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355D" w14:textId="0E9CAD5A"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4"/>
          <w:lang w:eastAsia="ru-RU"/>
        </w:rPr>
        <w:t xml:space="preserve">ГОСУДАРСТВЕННОЕ БЮДЖЕТНОЕ УЧРЕЖДЕНИЕ СОЦИАЛЬНОГО ОБСЛУЖИВАНИЯ «МИНЕРАЛОВОДСЕИЙ </w:t>
      </w:r>
      <w:r w:rsidR="00FB468D">
        <w:rPr>
          <w:rFonts w:ascii="Times New Roman" w:eastAsia="Times New Roman" w:hAnsi="Times New Roman" w:cs="Times New Roman"/>
          <w:sz w:val="28"/>
          <w:szCs w:val="24"/>
          <w:lang w:eastAsia="ru-RU"/>
        </w:rPr>
        <w:t xml:space="preserve">КОМПЛЕКСНЫЙ </w:t>
      </w:r>
      <w:r w:rsidRPr="00604B14">
        <w:rPr>
          <w:rFonts w:ascii="Times New Roman" w:eastAsia="Times New Roman" w:hAnsi="Times New Roman" w:cs="Times New Roman"/>
          <w:sz w:val="28"/>
          <w:szCs w:val="24"/>
          <w:lang w:eastAsia="ru-RU"/>
        </w:rPr>
        <w:t>ЦЕНТР СОЦИАЛЬНОГО ОБСЛУЖИВАНИЯ</w:t>
      </w:r>
      <w:r w:rsidR="00FB468D">
        <w:rPr>
          <w:rFonts w:ascii="Times New Roman" w:eastAsia="Times New Roman" w:hAnsi="Times New Roman" w:cs="Times New Roman"/>
          <w:sz w:val="28"/>
          <w:szCs w:val="24"/>
          <w:lang w:eastAsia="ru-RU"/>
        </w:rPr>
        <w:t xml:space="preserve"> </w:t>
      </w:r>
      <w:r w:rsidRPr="00604B14">
        <w:rPr>
          <w:rFonts w:ascii="Times New Roman" w:eastAsia="Times New Roman" w:hAnsi="Times New Roman" w:cs="Times New Roman"/>
          <w:sz w:val="28"/>
          <w:szCs w:val="24"/>
          <w:lang w:eastAsia="ru-RU"/>
        </w:rPr>
        <w:t>НАСЕЛЕНИЯ»</w:t>
      </w:r>
    </w:p>
    <w:p w14:paraId="53CEEC5A"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444E220C"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047CF424"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48AEAB05"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6FE3C384"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0FD0A3F4"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522E8B00"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5E976427"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70EA0E3F"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5E317E2C"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2BC23E6B" w14:textId="1D56C757" w:rsidR="00604B14" w:rsidRPr="00604B14" w:rsidRDefault="00604B14" w:rsidP="00604B14">
      <w:pPr>
        <w:spacing w:after="0" w:line="240" w:lineRule="auto"/>
        <w:ind w:firstLine="567"/>
        <w:jc w:val="center"/>
        <w:rPr>
          <w:rFonts w:ascii="Times New Roman" w:eastAsia="Times New Roman" w:hAnsi="Times New Roman" w:cs="Times New Roman"/>
          <w:b/>
          <w:sz w:val="28"/>
          <w:szCs w:val="24"/>
          <w:lang w:eastAsia="ru-RU"/>
        </w:rPr>
      </w:pPr>
      <w:r w:rsidRPr="00604B14">
        <w:rPr>
          <w:rFonts w:ascii="Times New Roman" w:eastAsia="Times New Roman" w:hAnsi="Times New Roman" w:cs="Times New Roman"/>
          <w:b/>
          <w:sz w:val="28"/>
          <w:szCs w:val="24"/>
          <w:lang w:eastAsia="ru-RU"/>
        </w:rPr>
        <w:t xml:space="preserve">Коллективный договор государственного бюджетного учреждения социального обслуживания «Минераловодский </w:t>
      </w:r>
      <w:proofErr w:type="gramStart"/>
      <w:r w:rsidR="00291A1D">
        <w:rPr>
          <w:rFonts w:ascii="Times New Roman" w:eastAsia="Times New Roman" w:hAnsi="Times New Roman" w:cs="Times New Roman"/>
          <w:b/>
          <w:sz w:val="28"/>
          <w:szCs w:val="24"/>
          <w:lang w:eastAsia="ru-RU"/>
        </w:rPr>
        <w:t xml:space="preserve">комплексный </w:t>
      </w:r>
      <w:r w:rsidRPr="00604B14">
        <w:rPr>
          <w:rFonts w:ascii="Times New Roman" w:eastAsia="Times New Roman" w:hAnsi="Times New Roman" w:cs="Times New Roman"/>
          <w:b/>
          <w:sz w:val="28"/>
          <w:szCs w:val="24"/>
          <w:lang w:eastAsia="ru-RU"/>
        </w:rPr>
        <w:t xml:space="preserve"> центр</w:t>
      </w:r>
      <w:proofErr w:type="gramEnd"/>
      <w:r w:rsidRPr="00604B14">
        <w:rPr>
          <w:rFonts w:ascii="Times New Roman" w:eastAsia="Times New Roman" w:hAnsi="Times New Roman" w:cs="Times New Roman"/>
          <w:b/>
          <w:sz w:val="28"/>
          <w:szCs w:val="24"/>
          <w:lang w:eastAsia="ru-RU"/>
        </w:rPr>
        <w:t xml:space="preserve"> социального обслуживания населения»</w:t>
      </w:r>
    </w:p>
    <w:p w14:paraId="55E15FF1" w14:textId="77777777" w:rsidR="00604B14" w:rsidRPr="00604B14" w:rsidRDefault="00604B14" w:rsidP="00604B14">
      <w:pPr>
        <w:spacing w:after="0" w:line="240" w:lineRule="auto"/>
        <w:ind w:firstLine="567"/>
        <w:jc w:val="center"/>
        <w:rPr>
          <w:rFonts w:ascii="Times New Roman" w:eastAsia="Times New Roman" w:hAnsi="Times New Roman" w:cs="Times New Roman"/>
          <w:b/>
          <w:sz w:val="28"/>
          <w:szCs w:val="24"/>
          <w:lang w:eastAsia="ru-RU"/>
        </w:rPr>
      </w:pPr>
      <w:r w:rsidRPr="00604B14">
        <w:rPr>
          <w:rFonts w:ascii="Times New Roman" w:eastAsia="Times New Roman" w:hAnsi="Times New Roman" w:cs="Times New Roman"/>
          <w:b/>
          <w:sz w:val="28"/>
          <w:szCs w:val="24"/>
          <w:lang w:eastAsia="ru-RU"/>
        </w:rPr>
        <w:t>на</w:t>
      </w:r>
    </w:p>
    <w:p w14:paraId="422A8EEC" w14:textId="1990D23B" w:rsidR="00604B14" w:rsidRPr="00604B14" w:rsidRDefault="00604B14" w:rsidP="00604B14">
      <w:pPr>
        <w:spacing w:after="0" w:line="240" w:lineRule="auto"/>
        <w:ind w:firstLine="567"/>
        <w:jc w:val="center"/>
        <w:rPr>
          <w:rFonts w:ascii="Times New Roman" w:eastAsia="Times New Roman" w:hAnsi="Times New Roman" w:cs="Times New Roman"/>
          <w:b/>
          <w:sz w:val="28"/>
          <w:szCs w:val="24"/>
          <w:lang w:eastAsia="ru-RU"/>
        </w:rPr>
      </w:pPr>
      <w:r w:rsidRPr="00604B14">
        <w:rPr>
          <w:rFonts w:ascii="Times New Roman" w:eastAsia="Times New Roman" w:hAnsi="Times New Roman" w:cs="Times New Roman"/>
          <w:b/>
          <w:sz w:val="28"/>
          <w:szCs w:val="24"/>
          <w:lang w:eastAsia="ru-RU"/>
        </w:rPr>
        <w:t>20</w:t>
      </w:r>
      <w:r w:rsidR="00BE2F3A">
        <w:rPr>
          <w:rFonts w:ascii="Times New Roman" w:eastAsia="Times New Roman" w:hAnsi="Times New Roman" w:cs="Times New Roman"/>
          <w:b/>
          <w:sz w:val="28"/>
          <w:szCs w:val="24"/>
          <w:lang w:eastAsia="ru-RU"/>
        </w:rPr>
        <w:t>2</w:t>
      </w:r>
      <w:r w:rsidR="00291A1D">
        <w:rPr>
          <w:rFonts w:ascii="Times New Roman" w:eastAsia="Times New Roman" w:hAnsi="Times New Roman" w:cs="Times New Roman"/>
          <w:b/>
          <w:sz w:val="28"/>
          <w:szCs w:val="24"/>
          <w:lang w:eastAsia="ru-RU"/>
        </w:rPr>
        <w:t>3</w:t>
      </w:r>
      <w:r w:rsidRPr="00604B14">
        <w:rPr>
          <w:rFonts w:ascii="Times New Roman" w:eastAsia="Times New Roman" w:hAnsi="Times New Roman" w:cs="Times New Roman"/>
          <w:b/>
          <w:sz w:val="28"/>
          <w:szCs w:val="24"/>
          <w:lang w:eastAsia="ru-RU"/>
        </w:rPr>
        <w:t>г.– 20</w:t>
      </w:r>
      <w:r w:rsidR="00BE2F3A">
        <w:rPr>
          <w:rFonts w:ascii="Times New Roman" w:eastAsia="Times New Roman" w:hAnsi="Times New Roman" w:cs="Times New Roman"/>
          <w:b/>
          <w:sz w:val="28"/>
          <w:szCs w:val="24"/>
          <w:lang w:eastAsia="ru-RU"/>
        </w:rPr>
        <w:t>2</w:t>
      </w:r>
      <w:r w:rsidR="00291A1D">
        <w:rPr>
          <w:rFonts w:ascii="Times New Roman" w:eastAsia="Times New Roman" w:hAnsi="Times New Roman" w:cs="Times New Roman"/>
          <w:b/>
          <w:sz w:val="28"/>
          <w:szCs w:val="24"/>
          <w:lang w:eastAsia="ru-RU"/>
        </w:rPr>
        <w:t>5</w:t>
      </w:r>
      <w:r w:rsidRPr="00604B14">
        <w:rPr>
          <w:rFonts w:ascii="Times New Roman" w:eastAsia="Times New Roman" w:hAnsi="Times New Roman" w:cs="Times New Roman"/>
          <w:b/>
          <w:sz w:val="28"/>
          <w:szCs w:val="24"/>
          <w:lang w:eastAsia="ru-RU"/>
        </w:rPr>
        <w:t xml:space="preserve"> г.</w:t>
      </w:r>
    </w:p>
    <w:p w14:paraId="75B9BC90" w14:textId="77777777" w:rsidR="00604B14" w:rsidRPr="00604B14" w:rsidRDefault="00604B14" w:rsidP="00604B14">
      <w:pPr>
        <w:spacing w:after="0" w:line="240" w:lineRule="auto"/>
        <w:ind w:firstLine="567"/>
        <w:jc w:val="center"/>
        <w:rPr>
          <w:rFonts w:ascii="Times New Roman" w:eastAsia="Times New Roman" w:hAnsi="Times New Roman" w:cs="Times New Roman"/>
          <w:b/>
          <w:sz w:val="28"/>
          <w:szCs w:val="24"/>
          <w:lang w:eastAsia="ru-RU"/>
        </w:rPr>
      </w:pPr>
    </w:p>
    <w:p w14:paraId="7183CF6E" w14:textId="77777777"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p>
    <w:p w14:paraId="68B9972F" w14:textId="77777777" w:rsidR="00604B14" w:rsidRPr="00604B14" w:rsidRDefault="00604B14" w:rsidP="00604B14">
      <w:pPr>
        <w:widowControl w:val="0"/>
        <w:suppressAutoHyphens/>
        <w:spacing w:after="0" w:line="240" w:lineRule="auto"/>
        <w:ind w:firstLine="567"/>
        <w:jc w:val="center"/>
        <w:rPr>
          <w:rFonts w:ascii="Arial" w:eastAsia="Times New Roman" w:hAnsi="Arial" w:cs="Arial"/>
          <w:b/>
          <w:sz w:val="28"/>
          <w:szCs w:val="20"/>
          <w:lang w:eastAsia="ar-SA"/>
        </w:rPr>
      </w:pPr>
    </w:p>
    <w:p w14:paraId="32E9D964" w14:textId="77777777" w:rsidR="00604B14" w:rsidRPr="00604B14" w:rsidRDefault="00604B14" w:rsidP="00604B14">
      <w:pPr>
        <w:widowControl w:val="0"/>
        <w:suppressAutoHyphens/>
        <w:spacing w:after="0" w:line="240" w:lineRule="auto"/>
        <w:ind w:firstLine="567"/>
        <w:jc w:val="both"/>
        <w:rPr>
          <w:rFonts w:ascii="Arial" w:eastAsia="Times New Roman" w:hAnsi="Arial" w:cs="Arial"/>
          <w:b/>
          <w:sz w:val="28"/>
          <w:szCs w:val="20"/>
          <w:lang w:eastAsia="ar-SA"/>
        </w:rPr>
      </w:pPr>
    </w:p>
    <w:p w14:paraId="504599B5" w14:textId="77777777" w:rsidR="00604B14" w:rsidRPr="00604B14" w:rsidRDefault="00604B14" w:rsidP="00604B14">
      <w:pPr>
        <w:widowControl w:val="0"/>
        <w:suppressAutoHyphens/>
        <w:spacing w:after="0" w:line="240" w:lineRule="auto"/>
        <w:ind w:firstLine="567"/>
        <w:jc w:val="both"/>
        <w:rPr>
          <w:rFonts w:ascii="Arial" w:eastAsia="Times New Roman" w:hAnsi="Arial" w:cs="Arial"/>
          <w:b/>
          <w:sz w:val="28"/>
          <w:szCs w:val="20"/>
          <w:lang w:eastAsia="ar-SA"/>
        </w:rPr>
      </w:pPr>
    </w:p>
    <w:p w14:paraId="1926A06E" w14:textId="77777777" w:rsidR="00604B14" w:rsidRPr="00604B14" w:rsidRDefault="00604B14" w:rsidP="00604B14">
      <w:pPr>
        <w:widowControl w:val="0"/>
        <w:suppressAutoHyphens/>
        <w:spacing w:after="0" w:line="240" w:lineRule="auto"/>
        <w:ind w:firstLine="567"/>
        <w:jc w:val="both"/>
        <w:rPr>
          <w:rFonts w:ascii="Arial" w:eastAsia="Times New Roman" w:hAnsi="Arial" w:cs="Arial"/>
          <w:b/>
          <w:sz w:val="28"/>
          <w:szCs w:val="20"/>
          <w:lang w:eastAsia="ar-SA"/>
        </w:rPr>
      </w:pPr>
    </w:p>
    <w:p w14:paraId="79E5501C" w14:textId="77777777" w:rsidR="00604B14" w:rsidRPr="00604B14" w:rsidRDefault="00604B14" w:rsidP="00604B14">
      <w:pPr>
        <w:widowControl w:val="0"/>
        <w:suppressAutoHyphens/>
        <w:spacing w:after="0" w:line="240" w:lineRule="auto"/>
        <w:jc w:val="both"/>
        <w:rPr>
          <w:rFonts w:ascii="Arial" w:eastAsia="Times New Roman" w:hAnsi="Arial" w:cs="Arial"/>
          <w:b/>
          <w:sz w:val="28"/>
          <w:szCs w:val="20"/>
          <w:lang w:eastAsia="ar-SA"/>
        </w:rPr>
      </w:pPr>
    </w:p>
    <w:p w14:paraId="6D3F2C31" w14:textId="77777777" w:rsidR="00604B14" w:rsidRPr="00604B14" w:rsidRDefault="00604B14" w:rsidP="00604B14">
      <w:pPr>
        <w:spacing w:after="0" w:line="240" w:lineRule="auto"/>
        <w:ind w:firstLine="540"/>
        <w:rPr>
          <w:rFonts w:ascii="Times New Roman" w:eastAsia="Times New Roman" w:hAnsi="Times New Roman" w:cs="Times New Roman"/>
          <w:b/>
          <w:bCs/>
          <w:sz w:val="28"/>
          <w:szCs w:val="28"/>
          <w:lang w:eastAsia="ru-RU"/>
        </w:rPr>
      </w:pPr>
      <w:r w:rsidRPr="00604B14">
        <w:rPr>
          <w:rFonts w:ascii="Times New Roman" w:eastAsia="Times New Roman" w:hAnsi="Times New Roman" w:cs="Times New Roman"/>
          <w:b/>
          <w:bCs/>
          <w:sz w:val="28"/>
          <w:szCs w:val="28"/>
          <w:lang w:eastAsia="ru-RU"/>
        </w:rPr>
        <w:t xml:space="preserve">от </w:t>
      </w:r>
      <w:proofErr w:type="gramStart"/>
      <w:r w:rsidRPr="00604B14">
        <w:rPr>
          <w:rFonts w:ascii="Times New Roman" w:eastAsia="Times New Roman" w:hAnsi="Times New Roman" w:cs="Times New Roman"/>
          <w:b/>
          <w:bCs/>
          <w:sz w:val="28"/>
          <w:szCs w:val="28"/>
          <w:lang w:eastAsia="ru-RU"/>
        </w:rPr>
        <w:t xml:space="preserve">работодателя:   </w:t>
      </w:r>
      <w:proofErr w:type="gramEnd"/>
      <w:r w:rsidRPr="00604B14">
        <w:rPr>
          <w:rFonts w:ascii="Times New Roman" w:eastAsia="Times New Roman" w:hAnsi="Times New Roman" w:cs="Times New Roman"/>
          <w:b/>
          <w:bCs/>
          <w:sz w:val="28"/>
          <w:szCs w:val="28"/>
          <w:lang w:eastAsia="ru-RU"/>
        </w:rPr>
        <w:t xml:space="preserve">                                            от работников:</w:t>
      </w:r>
    </w:p>
    <w:p w14:paraId="2B8F54E7" w14:textId="77777777" w:rsidR="00604B14" w:rsidRPr="00604B14" w:rsidRDefault="00604B14" w:rsidP="00604B14">
      <w:pPr>
        <w:spacing w:after="0" w:line="240" w:lineRule="auto"/>
        <w:ind w:firstLine="540"/>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Директор                                                           Председатель профсоюзного</w:t>
      </w:r>
    </w:p>
    <w:p w14:paraId="34B8FA8F" w14:textId="41842028" w:rsidR="00604B14" w:rsidRPr="00604B14" w:rsidRDefault="00604B14" w:rsidP="00604B14">
      <w:pPr>
        <w:spacing w:after="0" w:line="240" w:lineRule="auto"/>
        <w:ind w:firstLine="540"/>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xml:space="preserve">ГБУСО «Минераловодский </w:t>
      </w:r>
      <w:proofErr w:type="gramStart"/>
      <w:r w:rsidR="00291A1D">
        <w:rPr>
          <w:rFonts w:ascii="Times New Roman" w:eastAsia="Times New Roman" w:hAnsi="Times New Roman" w:cs="Times New Roman"/>
          <w:sz w:val="28"/>
          <w:szCs w:val="28"/>
          <w:lang w:eastAsia="ru-RU"/>
        </w:rPr>
        <w:t>К</w:t>
      </w:r>
      <w:r w:rsidRPr="00604B14">
        <w:rPr>
          <w:rFonts w:ascii="Times New Roman" w:eastAsia="Times New Roman" w:hAnsi="Times New Roman" w:cs="Times New Roman"/>
          <w:sz w:val="28"/>
          <w:szCs w:val="28"/>
          <w:lang w:eastAsia="ru-RU"/>
        </w:rPr>
        <w:t xml:space="preserve">ЦСОН»   </w:t>
      </w:r>
      <w:proofErr w:type="gramEnd"/>
      <w:r w:rsidRPr="00604B14">
        <w:rPr>
          <w:rFonts w:ascii="Times New Roman" w:eastAsia="Times New Roman" w:hAnsi="Times New Roman" w:cs="Times New Roman"/>
          <w:sz w:val="28"/>
          <w:szCs w:val="28"/>
          <w:lang w:eastAsia="ru-RU"/>
        </w:rPr>
        <w:t xml:space="preserve">        комитета  ГБУСО                                                           </w:t>
      </w:r>
    </w:p>
    <w:p w14:paraId="37711538" w14:textId="04D27680" w:rsidR="00604B14" w:rsidRPr="00604B14" w:rsidRDefault="00604B14" w:rsidP="00604B14">
      <w:pPr>
        <w:spacing w:after="0" w:line="240" w:lineRule="auto"/>
        <w:ind w:firstLine="540"/>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xml:space="preserve">                                                                           «Минераловодский </w:t>
      </w:r>
      <w:r w:rsidR="00291A1D">
        <w:rPr>
          <w:rFonts w:ascii="Times New Roman" w:eastAsia="Times New Roman" w:hAnsi="Times New Roman" w:cs="Times New Roman"/>
          <w:sz w:val="28"/>
          <w:szCs w:val="28"/>
          <w:lang w:eastAsia="ru-RU"/>
        </w:rPr>
        <w:t>К</w:t>
      </w:r>
      <w:r w:rsidRPr="00604B14">
        <w:rPr>
          <w:rFonts w:ascii="Times New Roman" w:eastAsia="Times New Roman" w:hAnsi="Times New Roman" w:cs="Times New Roman"/>
          <w:sz w:val="28"/>
          <w:szCs w:val="28"/>
          <w:lang w:eastAsia="ru-RU"/>
        </w:rPr>
        <w:t xml:space="preserve">ЦСОН»  </w:t>
      </w:r>
    </w:p>
    <w:p w14:paraId="0847D3F2" w14:textId="77777777" w:rsidR="00604B14" w:rsidRPr="00604B14" w:rsidRDefault="00604B14" w:rsidP="00604B14">
      <w:pPr>
        <w:spacing w:after="0" w:line="240" w:lineRule="auto"/>
        <w:rPr>
          <w:rFonts w:ascii="Times New Roman" w:eastAsia="Times New Roman" w:hAnsi="Times New Roman" w:cs="Times New Roman"/>
          <w:sz w:val="28"/>
          <w:szCs w:val="28"/>
          <w:lang w:eastAsia="ru-RU"/>
        </w:rPr>
      </w:pPr>
    </w:p>
    <w:p w14:paraId="469AB325" w14:textId="6ED74B7A" w:rsidR="00604B14" w:rsidRPr="00604B14" w:rsidRDefault="00604B14" w:rsidP="00604B14">
      <w:pPr>
        <w:spacing w:after="0" w:line="240" w:lineRule="auto"/>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__________________Е.В.</w:t>
      </w:r>
      <w:r w:rsidR="00FB468D">
        <w:rPr>
          <w:rFonts w:ascii="Times New Roman" w:eastAsia="Times New Roman" w:hAnsi="Times New Roman" w:cs="Times New Roman"/>
          <w:sz w:val="28"/>
          <w:szCs w:val="28"/>
          <w:lang w:eastAsia="ru-RU"/>
        </w:rPr>
        <w:t xml:space="preserve"> </w:t>
      </w:r>
      <w:r w:rsidRPr="00604B14">
        <w:rPr>
          <w:rFonts w:ascii="Times New Roman" w:eastAsia="Times New Roman" w:hAnsi="Times New Roman" w:cs="Times New Roman"/>
          <w:sz w:val="28"/>
          <w:szCs w:val="28"/>
          <w:lang w:eastAsia="ru-RU"/>
        </w:rPr>
        <w:t>Чистякова            _______________Е.</w:t>
      </w:r>
      <w:r w:rsidR="00291A1D">
        <w:rPr>
          <w:rFonts w:ascii="Times New Roman" w:eastAsia="Times New Roman" w:hAnsi="Times New Roman" w:cs="Times New Roman"/>
          <w:sz w:val="28"/>
          <w:szCs w:val="28"/>
          <w:lang w:eastAsia="ru-RU"/>
        </w:rPr>
        <w:t>В.</w:t>
      </w:r>
      <w:r w:rsidR="00FB468D">
        <w:rPr>
          <w:rFonts w:ascii="Times New Roman" w:eastAsia="Times New Roman" w:hAnsi="Times New Roman" w:cs="Times New Roman"/>
          <w:sz w:val="28"/>
          <w:szCs w:val="28"/>
          <w:lang w:eastAsia="ru-RU"/>
        </w:rPr>
        <w:t xml:space="preserve"> </w:t>
      </w:r>
      <w:r w:rsidR="00291A1D">
        <w:rPr>
          <w:rFonts w:ascii="Times New Roman" w:eastAsia="Times New Roman" w:hAnsi="Times New Roman" w:cs="Times New Roman"/>
          <w:sz w:val="28"/>
          <w:szCs w:val="28"/>
          <w:lang w:eastAsia="ru-RU"/>
        </w:rPr>
        <w:t>Мещерякова</w:t>
      </w:r>
    </w:p>
    <w:p w14:paraId="37D7702D" w14:textId="77777777" w:rsidR="00604B14" w:rsidRPr="00604B14" w:rsidRDefault="00604B14" w:rsidP="00604B14">
      <w:pPr>
        <w:spacing w:after="0" w:line="240" w:lineRule="auto"/>
        <w:ind w:firstLine="540"/>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xml:space="preserve">            (</w:t>
      </w:r>
      <w:proofErr w:type="gramStart"/>
      <w:r w:rsidRPr="00604B14">
        <w:rPr>
          <w:rFonts w:ascii="Times New Roman" w:eastAsia="Times New Roman" w:hAnsi="Times New Roman" w:cs="Times New Roman"/>
          <w:i/>
          <w:iCs/>
          <w:sz w:val="28"/>
          <w:szCs w:val="28"/>
          <w:lang w:eastAsia="ru-RU"/>
        </w:rPr>
        <w:t>подпись</w:t>
      </w:r>
      <w:r w:rsidRPr="00604B14">
        <w:rPr>
          <w:rFonts w:ascii="Times New Roman" w:eastAsia="Times New Roman" w:hAnsi="Times New Roman" w:cs="Times New Roman"/>
          <w:sz w:val="28"/>
          <w:szCs w:val="28"/>
          <w:lang w:eastAsia="ru-RU"/>
        </w:rPr>
        <w:t xml:space="preserve">)   </w:t>
      </w:r>
      <w:proofErr w:type="gramEnd"/>
      <w:r w:rsidRPr="00604B14">
        <w:rPr>
          <w:rFonts w:ascii="Times New Roman" w:eastAsia="Times New Roman" w:hAnsi="Times New Roman" w:cs="Times New Roman"/>
          <w:sz w:val="28"/>
          <w:szCs w:val="28"/>
          <w:lang w:eastAsia="ru-RU"/>
        </w:rPr>
        <w:t xml:space="preserve">                                                       (</w:t>
      </w:r>
      <w:r w:rsidRPr="00604B14">
        <w:rPr>
          <w:rFonts w:ascii="Times New Roman" w:eastAsia="Times New Roman" w:hAnsi="Times New Roman" w:cs="Times New Roman"/>
          <w:i/>
          <w:iCs/>
          <w:sz w:val="28"/>
          <w:szCs w:val="28"/>
          <w:lang w:eastAsia="ru-RU"/>
        </w:rPr>
        <w:t>подпись</w:t>
      </w:r>
      <w:r w:rsidRPr="00604B14">
        <w:rPr>
          <w:rFonts w:ascii="Times New Roman" w:eastAsia="Times New Roman" w:hAnsi="Times New Roman" w:cs="Times New Roman"/>
          <w:sz w:val="28"/>
          <w:szCs w:val="28"/>
          <w:lang w:eastAsia="ru-RU"/>
        </w:rPr>
        <w:t xml:space="preserve">)                  </w:t>
      </w:r>
    </w:p>
    <w:p w14:paraId="5EF7511A" w14:textId="77777777" w:rsidR="00604B14" w:rsidRPr="00604B14" w:rsidRDefault="00604B14" w:rsidP="00604B14">
      <w:pPr>
        <w:spacing w:after="0" w:line="240" w:lineRule="auto"/>
        <w:ind w:firstLine="540"/>
        <w:rPr>
          <w:rFonts w:ascii="Times New Roman" w:eastAsia="Times New Roman" w:hAnsi="Times New Roman" w:cs="Times New Roman"/>
          <w:sz w:val="28"/>
          <w:szCs w:val="28"/>
          <w:lang w:eastAsia="ru-RU"/>
        </w:rPr>
      </w:pPr>
    </w:p>
    <w:p w14:paraId="50EF3BB8" w14:textId="16EF74E5" w:rsidR="00604B14" w:rsidRPr="00604B14" w:rsidRDefault="00604B14" w:rsidP="00604B14">
      <w:pPr>
        <w:spacing w:after="0" w:line="240" w:lineRule="auto"/>
        <w:ind w:firstLine="540"/>
        <w:rPr>
          <w:rFonts w:ascii="Times New Roman" w:eastAsia="Times New Roman" w:hAnsi="Times New Roman" w:cs="Times New Roman"/>
          <w:sz w:val="28"/>
          <w:szCs w:val="28"/>
          <w:lang w:eastAsia="ru-RU"/>
        </w:rPr>
      </w:pPr>
      <w:proofErr w:type="gramStart"/>
      <w:r w:rsidRPr="00604B14">
        <w:rPr>
          <w:rFonts w:ascii="Times New Roman" w:eastAsia="Times New Roman" w:hAnsi="Times New Roman" w:cs="Times New Roman"/>
          <w:sz w:val="28"/>
          <w:szCs w:val="28"/>
          <w:lang w:eastAsia="ru-RU"/>
        </w:rPr>
        <w:t>«</w:t>
      </w:r>
      <w:r w:rsidR="00BE2F3A">
        <w:rPr>
          <w:rFonts w:ascii="Times New Roman" w:eastAsia="Times New Roman" w:hAnsi="Times New Roman" w:cs="Times New Roman"/>
          <w:sz w:val="28"/>
          <w:szCs w:val="28"/>
          <w:lang w:eastAsia="ru-RU"/>
        </w:rPr>
        <w:t xml:space="preserve">  </w:t>
      </w:r>
      <w:proofErr w:type="gramEnd"/>
      <w:r w:rsidR="00137BF7">
        <w:rPr>
          <w:rFonts w:ascii="Times New Roman" w:eastAsia="Times New Roman" w:hAnsi="Times New Roman" w:cs="Times New Roman"/>
          <w:sz w:val="28"/>
          <w:szCs w:val="28"/>
          <w:lang w:eastAsia="ru-RU"/>
        </w:rPr>
        <w:t xml:space="preserve">   </w:t>
      </w:r>
      <w:r w:rsidRPr="00604B14">
        <w:rPr>
          <w:rFonts w:ascii="Times New Roman" w:eastAsia="Times New Roman" w:hAnsi="Times New Roman" w:cs="Times New Roman"/>
          <w:sz w:val="28"/>
          <w:szCs w:val="28"/>
          <w:lang w:eastAsia="ru-RU"/>
        </w:rPr>
        <w:t>» ______________ 20</w:t>
      </w:r>
      <w:r w:rsidR="00291A1D">
        <w:rPr>
          <w:rFonts w:ascii="Times New Roman" w:eastAsia="Times New Roman" w:hAnsi="Times New Roman" w:cs="Times New Roman"/>
          <w:sz w:val="28"/>
          <w:szCs w:val="28"/>
          <w:lang w:eastAsia="ru-RU"/>
        </w:rPr>
        <w:t>22</w:t>
      </w:r>
      <w:r w:rsidRPr="00604B14">
        <w:rPr>
          <w:rFonts w:ascii="Times New Roman" w:eastAsia="Times New Roman" w:hAnsi="Times New Roman" w:cs="Times New Roman"/>
          <w:sz w:val="28"/>
          <w:szCs w:val="28"/>
          <w:lang w:eastAsia="ru-RU"/>
        </w:rPr>
        <w:t>г.                                 «__» ___________ 20</w:t>
      </w:r>
      <w:r w:rsidR="00291A1D">
        <w:rPr>
          <w:rFonts w:ascii="Times New Roman" w:eastAsia="Times New Roman" w:hAnsi="Times New Roman" w:cs="Times New Roman"/>
          <w:sz w:val="28"/>
          <w:szCs w:val="28"/>
          <w:lang w:eastAsia="ru-RU"/>
        </w:rPr>
        <w:t>22</w:t>
      </w:r>
      <w:r w:rsidRPr="00604B14">
        <w:rPr>
          <w:rFonts w:ascii="Times New Roman" w:eastAsia="Times New Roman" w:hAnsi="Times New Roman" w:cs="Times New Roman"/>
          <w:sz w:val="28"/>
          <w:szCs w:val="28"/>
          <w:lang w:eastAsia="ru-RU"/>
        </w:rPr>
        <w:t>г.</w:t>
      </w:r>
    </w:p>
    <w:p w14:paraId="04D2E38E" w14:textId="77777777" w:rsidR="00604B14" w:rsidRPr="00604B14" w:rsidRDefault="00604B14" w:rsidP="00604B14">
      <w:pPr>
        <w:spacing w:after="0" w:line="240" w:lineRule="auto"/>
        <w:ind w:firstLine="540"/>
        <w:rPr>
          <w:rFonts w:ascii="Times New Roman" w:eastAsia="Times New Roman" w:hAnsi="Times New Roman" w:cs="Times New Roman"/>
          <w:sz w:val="28"/>
          <w:szCs w:val="28"/>
          <w:lang w:eastAsia="ru-RU"/>
        </w:rPr>
      </w:pPr>
    </w:p>
    <w:p w14:paraId="29706CAB" w14:textId="77777777" w:rsidR="00604B14" w:rsidRPr="00604B14" w:rsidRDefault="00604B14" w:rsidP="00604B14">
      <w:pPr>
        <w:spacing w:after="0" w:line="240" w:lineRule="auto"/>
        <w:ind w:firstLine="540"/>
        <w:jc w:val="center"/>
        <w:rPr>
          <w:rFonts w:ascii="Times New Roman" w:eastAsia="Times New Roman" w:hAnsi="Times New Roman" w:cs="Times New Roman"/>
          <w:sz w:val="28"/>
          <w:szCs w:val="28"/>
          <w:lang w:eastAsia="ru-RU"/>
        </w:rPr>
      </w:pPr>
    </w:p>
    <w:p w14:paraId="5905AACB" w14:textId="77777777" w:rsidR="00604B14" w:rsidRPr="00604B14" w:rsidRDefault="00604B14" w:rsidP="00604B14">
      <w:pPr>
        <w:spacing w:after="0" w:line="240" w:lineRule="auto"/>
        <w:ind w:firstLine="540"/>
        <w:jc w:val="center"/>
        <w:rPr>
          <w:rFonts w:ascii="Times New Roman" w:eastAsia="Times New Roman" w:hAnsi="Times New Roman" w:cs="Times New Roman"/>
          <w:sz w:val="28"/>
          <w:szCs w:val="28"/>
          <w:lang w:eastAsia="ru-RU"/>
        </w:rPr>
      </w:pPr>
    </w:p>
    <w:p w14:paraId="4976234F" w14:textId="77777777" w:rsidR="00604B14" w:rsidRPr="00604B14" w:rsidRDefault="00604B14" w:rsidP="00604B14">
      <w:pPr>
        <w:spacing w:after="0" w:line="240" w:lineRule="auto"/>
        <w:ind w:firstLine="540"/>
        <w:jc w:val="center"/>
        <w:rPr>
          <w:rFonts w:ascii="Times New Roman" w:eastAsia="Times New Roman" w:hAnsi="Times New Roman" w:cs="Times New Roman"/>
          <w:sz w:val="28"/>
          <w:szCs w:val="28"/>
          <w:lang w:eastAsia="ru-RU"/>
        </w:rPr>
      </w:pPr>
    </w:p>
    <w:p w14:paraId="54356750" w14:textId="77777777" w:rsidR="00604B14" w:rsidRPr="00604B14" w:rsidRDefault="00604B14" w:rsidP="00604B14">
      <w:pPr>
        <w:spacing w:after="0" w:line="240" w:lineRule="auto"/>
        <w:ind w:firstLine="540"/>
        <w:jc w:val="center"/>
        <w:rPr>
          <w:rFonts w:ascii="Times New Roman" w:eastAsia="Times New Roman" w:hAnsi="Times New Roman" w:cs="Times New Roman"/>
          <w:sz w:val="28"/>
          <w:szCs w:val="28"/>
          <w:lang w:eastAsia="ru-RU"/>
        </w:rPr>
      </w:pPr>
    </w:p>
    <w:p w14:paraId="1FC94B32" w14:textId="77777777" w:rsidR="00604B14" w:rsidRPr="00604B14" w:rsidRDefault="00604B14" w:rsidP="00604B14">
      <w:pPr>
        <w:spacing w:after="0" w:line="240" w:lineRule="auto"/>
        <w:ind w:firstLine="540"/>
        <w:jc w:val="center"/>
        <w:rPr>
          <w:rFonts w:ascii="Times New Roman" w:eastAsia="Times New Roman" w:hAnsi="Times New Roman" w:cs="Times New Roman"/>
          <w:sz w:val="28"/>
          <w:szCs w:val="28"/>
          <w:lang w:eastAsia="ru-RU"/>
        </w:rPr>
      </w:pPr>
    </w:p>
    <w:p w14:paraId="08567C8F" w14:textId="77777777" w:rsidR="00604B14" w:rsidRPr="00604B14" w:rsidRDefault="00604B14" w:rsidP="00604B14">
      <w:pPr>
        <w:spacing w:after="0" w:line="240" w:lineRule="auto"/>
        <w:rPr>
          <w:rFonts w:ascii="Times New Roman" w:eastAsia="Times New Roman" w:hAnsi="Times New Roman" w:cs="Times New Roman"/>
          <w:sz w:val="28"/>
          <w:szCs w:val="28"/>
          <w:lang w:eastAsia="ru-RU"/>
        </w:rPr>
      </w:pPr>
    </w:p>
    <w:p w14:paraId="78F520AF" w14:textId="77777777" w:rsidR="00604B14" w:rsidRPr="00604B14" w:rsidRDefault="00604B14" w:rsidP="00604B14">
      <w:pPr>
        <w:spacing w:after="0" w:line="240" w:lineRule="auto"/>
        <w:ind w:firstLine="540"/>
        <w:jc w:val="center"/>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г. Минеральные Воды</w:t>
      </w:r>
    </w:p>
    <w:p w14:paraId="6EF3D641" w14:textId="77777777" w:rsidR="00604B14" w:rsidRPr="00604B14" w:rsidRDefault="00604B14" w:rsidP="00604B14">
      <w:pPr>
        <w:spacing w:after="0" w:line="240" w:lineRule="auto"/>
        <w:ind w:firstLine="540"/>
        <w:jc w:val="center"/>
        <w:rPr>
          <w:rFonts w:ascii="Times New Roman" w:eastAsia="Times New Roman" w:hAnsi="Times New Roman" w:cs="Times New Roman"/>
          <w:sz w:val="28"/>
          <w:szCs w:val="28"/>
          <w:lang w:eastAsia="ru-RU"/>
        </w:rPr>
      </w:pPr>
    </w:p>
    <w:p w14:paraId="1B6F5F0C" w14:textId="2AB74890" w:rsidR="00604B14" w:rsidRDefault="00604B14" w:rsidP="00604B14">
      <w:pPr>
        <w:tabs>
          <w:tab w:val="num" w:pos="1080"/>
        </w:tabs>
        <w:spacing w:after="0" w:line="240" w:lineRule="auto"/>
        <w:ind w:firstLine="540"/>
        <w:jc w:val="center"/>
        <w:rPr>
          <w:rFonts w:ascii="Times New Roman" w:eastAsia="Times New Roman" w:hAnsi="Times New Roman" w:cs="Times New Roman"/>
          <w:b/>
          <w:bCs/>
          <w:sz w:val="28"/>
          <w:szCs w:val="28"/>
          <w:lang w:eastAsia="ru-RU"/>
        </w:rPr>
      </w:pPr>
      <w:r w:rsidRPr="00604B14">
        <w:rPr>
          <w:rFonts w:ascii="Times New Roman" w:eastAsia="Times New Roman" w:hAnsi="Times New Roman" w:cs="Times New Roman"/>
          <w:b/>
          <w:bCs/>
          <w:sz w:val="28"/>
          <w:szCs w:val="28"/>
          <w:lang w:eastAsia="ru-RU"/>
        </w:rPr>
        <w:t>20</w:t>
      </w:r>
      <w:r w:rsidR="00291A1D">
        <w:rPr>
          <w:rFonts w:ascii="Times New Roman" w:eastAsia="Times New Roman" w:hAnsi="Times New Roman" w:cs="Times New Roman"/>
          <w:b/>
          <w:bCs/>
          <w:sz w:val="28"/>
          <w:szCs w:val="28"/>
          <w:lang w:eastAsia="ru-RU"/>
        </w:rPr>
        <w:t>22</w:t>
      </w:r>
      <w:r w:rsidRPr="00604B14">
        <w:rPr>
          <w:rFonts w:ascii="Times New Roman" w:eastAsia="Times New Roman" w:hAnsi="Times New Roman" w:cs="Times New Roman"/>
          <w:b/>
          <w:bCs/>
          <w:sz w:val="28"/>
          <w:szCs w:val="28"/>
          <w:lang w:eastAsia="ru-RU"/>
        </w:rPr>
        <w:t xml:space="preserve"> г.</w:t>
      </w:r>
    </w:p>
    <w:p w14:paraId="21856EA4" w14:textId="77777777" w:rsidR="00CF29D1" w:rsidRPr="00CF29D1" w:rsidRDefault="00CF29D1" w:rsidP="00CF29D1">
      <w:pPr>
        <w:jc w:val="right"/>
        <w:rPr>
          <w:rFonts w:ascii="Times New Roman" w:eastAsia="Times New Roman" w:hAnsi="Times New Roman" w:cs="Times New Roman"/>
          <w:sz w:val="28"/>
          <w:szCs w:val="28"/>
          <w:lang w:eastAsia="ru-RU"/>
        </w:rPr>
      </w:pPr>
    </w:p>
    <w:p w14:paraId="1A9E0456" w14:textId="4DC92309" w:rsidR="00604B14" w:rsidRPr="00604B14" w:rsidRDefault="00604B14" w:rsidP="00604B14">
      <w:pPr>
        <w:spacing w:after="0" w:line="240" w:lineRule="auto"/>
        <w:ind w:firstLine="567"/>
        <w:jc w:val="center"/>
        <w:rPr>
          <w:rFonts w:ascii="Times New Roman" w:eastAsia="Times New Roman" w:hAnsi="Times New Roman" w:cs="Times New Roman"/>
          <w:sz w:val="28"/>
          <w:szCs w:val="24"/>
          <w:lang w:eastAsia="ru-RU"/>
        </w:rPr>
      </w:pPr>
      <w:r w:rsidRPr="00604B14">
        <w:rPr>
          <w:rFonts w:ascii="Times New Roman" w:eastAsia="Times New Roman" w:hAnsi="Times New Roman" w:cs="Times New Roman"/>
          <w:b/>
          <w:sz w:val="28"/>
          <w:szCs w:val="24"/>
          <w:lang w:eastAsia="ru-RU"/>
        </w:rPr>
        <w:t xml:space="preserve"> </w:t>
      </w:r>
      <w:r w:rsidRPr="00604B14">
        <w:rPr>
          <w:rFonts w:ascii="Times New Roman" w:eastAsia="Times New Roman" w:hAnsi="Times New Roman" w:cs="Times New Roman"/>
          <w:sz w:val="28"/>
          <w:szCs w:val="24"/>
          <w:lang w:eastAsia="ru-RU"/>
        </w:rPr>
        <w:t>Коллективный договор государственного бюджетного учреждения социального обслуживания «</w:t>
      </w:r>
      <w:proofErr w:type="gramStart"/>
      <w:r w:rsidRPr="00604B14">
        <w:rPr>
          <w:rFonts w:ascii="Times New Roman" w:eastAsia="Times New Roman" w:hAnsi="Times New Roman" w:cs="Times New Roman"/>
          <w:sz w:val="28"/>
          <w:szCs w:val="24"/>
          <w:lang w:eastAsia="ru-RU"/>
        </w:rPr>
        <w:t xml:space="preserve">Минераловодский  </w:t>
      </w:r>
      <w:r w:rsidR="00760D0B">
        <w:rPr>
          <w:rFonts w:ascii="Times New Roman" w:eastAsia="Times New Roman" w:hAnsi="Times New Roman" w:cs="Times New Roman"/>
          <w:sz w:val="28"/>
          <w:szCs w:val="24"/>
          <w:lang w:eastAsia="ru-RU"/>
        </w:rPr>
        <w:t>комплексный</w:t>
      </w:r>
      <w:proofErr w:type="gramEnd"/>
      <w:r w:rsidR="00760D0B">
        <w:rPr>
          <w:rFonts w:ascii="Times New Roman" w:eastAsia="Times New Roman" w:hAnsi="Times New Roman" w:cs="Times New Roman"/>
          <w:sz w:val="28"/>
          <w:szCs w:val="24"/>
          <w:lang w:eastAsia="ru-RU"/>
        </w:rPr>
        <w:t xml:space="preserve"> </w:t>
      </w:r>
      <w:r w:rsidRPr="00604B14">
        <w:rPr>
          <w:rFonts w:ascii="Times New Roman" w:eastAsia="Times New Roman" w:hAnsi="Times New Roman" w:cs="Times New Roman"/>
          <w:sz w:val="28"/>
          <w:szCs w:val="24"/>
          <w:lang w:eastAsia="ru-RU"/>
        </w:rPr>
        <w:t>центр социального обслуживания населения»</w:t>
      </w:r>
    </w:p>
    <w:p w14:paraId="3B191AD4" w14:textId="27FB15D1" w:rsidR="00604B14" w:rsidRPr="00604B14" w:rsidRDefault="00604B14" w:rsidP="00604B14">
      <w:pPr>
        <w:widowControl w:val="0"/>
        <w:suppressAutoHyphens/>
        <w:spacing w:after="0" w:line="240" w:lineRule="auto"/>
        <w:ind w:firstLine="567"/>
        <w:jc w:val="both"/>
        <w:rPr>
          <w:rFonts w:ascii="Times New Roman" w:eastAsia="Times New Roman" w:hAnsi="Times New Roman" w:cs="Times New Roman"/>
          <w:b/>
          <w:sz w:val="28"/>
          <w:szCs w:val="20"/>
          <w:lang w:eastAsia="ar-SA"/>
        </w:rPr>
      </w:pPr>
      <w:r w:rsidRPr="00604B14">
        <w:rPr>
          <w:rFonts w:ascii="Arial" w:eastAsia="Times New Roman" w:hAnsi="Arial" w:cs="Arial"/>
          <w:sz w:val="28"/>
          <w:szCs w:val="20"/>
          <w:lang w:eastAsia="ar-SA"/>
        </w:rPr>
        <w:t xml:space="preserve">                                      </w:t>
      </w:r>
      <w:r w:rsidRPr="00604B14">
        <w:rPr>
          <w:rFonts w:ascii="Times New Roman" w:eastAsia="Times New Roman" w:hAnsi="Times New Roman" w:cs="Times New Roman"/>
          <w:sz w:val="28"/>
          <w:szCs w:val="20"/>
          <w:lang w:eastAsia="ar-SA"/>
        </w:rPr>
        <w:t>на 20</w:t>
      </w:r>
      <w:r w:rsidR="00BE2F3A">
        <w:rPr>
          <w:rFonts w:ascii="Times New Roman" w:eastAsia="Times New Roman" w:hAnsi="Times New Roman" w:cs="Times New Roman"/>
          <w:sz w:val="28"/>
          <w:szCs w:val="20"/>
          <w:lang w:eastAsia="ar-SA"/>
        </w:rPr>
        <w:t>2</w:t>
      </w:r>
      <w:r w:rsidR="00760D0B">
        <w:rPr>
          <w:rFonts w:ascii="Times New Roman" w:eastAsia="Times New Roman" w:hAnsi="Times New Roman" w:cs="Times New Roman"/>
          <w:sz w:val="28"/>
          <w:szCs w:val="20"/>
          <w:lang w:eastAsia="ar-SA"/>
        </w:rPr>
        <w:t>3</w:t>
      </w:r>
      <w:r w:rsidRPr="00604B14">
        <w:rPr>
          <w:rFonts w:ascii="Times New Roman" w:eastAsia="Times New Roman" w:hAnsi="Times New Roman" w:cs="Times New Roman"/>
          <w:sz w:val="28"/>
          <w:szCs w:val="20"/>
          <w:lang w:eastAsia="ar-SA"/>
        </w:rPr>
        <w:t xml:space="preserve"> г. – 20</w:t>
      </w:r>
      <w:r w:rsidR="00BE2F3A">
        <w:rPr>
          <w:rFonts w:ascii="Times New Roman" w:eastAsia="Times New Roman" w:hAnsi="Times New Roman" w:cs="Times New Roman"/>
          <w:sz w:val="28"/>
          <w:szCs w:val="20"/>
          <w:lang w:eastAsia="ar-SA"/>
        </w:rPr>
        <w:t>2</w:t>
      </w:r>
      <w:r w:rsidR="00760D0B">
        <w:rPr>
          <w:rFonts w:ascii="Times New Roman" w:eastAsia="Times New Roman" w:hAnsi="Times New Roman" w:cs="Times New Roman"/>
          <w:sz w:val="28"/>
          <w:szCs w:val="20"/>
          <w:lang w:eastAsia="ar-SA"/>
        </w:rPr>
        <w:t>5</w:t>
      </w:r>
      <w:r w:rsidRPr="00604B14">
        <w:rPr>
          <w:rFonts w:ascii="Times New Roman" w:eastAsia="Times New Roman" w:hAnsi="Times New Roman" w:cs="Times New Roman"/>
          <w:sz w:val="28"/>
          <w:szCs w:val="20"/>
          <w:lang w:eastAsia="ar-SA"/>
        </w:rPr>
        <w:t xml:space="preserve"> г.</w:t>
      </w:r>
    </w:p>
    <w:tbl>
      <w:tblPr>
        <w:tblW w:w="0" w:type="auto"/>
        <w:tblLayout w:type="fixed"/>
        <w:tblLook w:val="0000" w:firstRow="0" w:lastRow="0" w:firstColumn="0" w:lastColumn="0" w:noHBand="0" w:noVBand="0"/>
      </w:tblPr>
      <w:tblGrid>
        <w:gridCol w:w="8330"/>
        <w:gridCol w:w="950"/>
      </w:tblGrid>
      <w:tr w:rsidR="00604B14" w:rsidRPr="00604B14" w14:paraId="48C98CCA" w14:textId="77777777" w:rsidTr="00BE2F3A">
        <w:tc>
          <w:tcPr>
            <w:tcW w:w="8330" w:type="dxa"/>
            <w:shd w:val="clear" w:color="auto" w:fill="auto"/>
            <w:vAlign w:val="center"/>
          </w:tcPr>
          <w:p w14:paraId="4D270AB6" w14:textId="77777777" w:rsidR="00604B14" w:rsidRPr="00604B14" w:rsidRDefault="00604B14" w:rsidP="00604B14">
            <w:pPr>
              <w:widowControl w:val="0"/>
              <w:suppressAutoHyphens/>
              <w:spacing w:before="120" w:line="240" w:lineRule="auto"/>
              <w:rPr>
                <w:rFonts w:ascii="Times New Roman" w:eastAsia="Times New Roman" w:hAnsi="Times New Roman" w:cs="Times New Roman"/>
                <w:b/>
                <w:sz w:val="28"/>
                <w:szCs w:val="20"/>
                <w:lang w:eastAsia="ar-SA"/>
              </w:rPr>
            </w:pPr>
            <w:r w:rsidRPr="00604B14">
              <w:rPr>
                <w:rFonts w:ascii="Times New Roman" w:eastAsia="Times New Roman" w:hAnsi="Times New Roman" w:cs="Times New Roman"/>
                <w:b/>
                <w:sz w:val="28"/>
                <w:szCs w:val="20"/>
                <w:lang w:eastAsia="ar-SA"/>
              </w:rPr>
              <w:t>Содержание</w:t>
            </w:r>
          </w:p>
        </w:tc>
        <w:tc>
          <w:tcPr>
            <w:tcW w:w="950" w:type="dxa"/>
            <w:shd w:val="clear" w:color="auto" w:fill="auto"/>
            <w:vAlign w:val="center"/>
          </w:tcPr>
          <w:p w14:paraId="6DD2BDD5" w14:textId="77777777" w:rsidR="00604B14" w:rsidRPr="00604B14" w:rsidRDefault="00604B14" w:rsidP="00604B14">
            <w:pPr>
              <w:widowControl w:val="0"/>
              <w:suppressAutoHyphens/>
              <w:spacing w:before="120" w:line="240" w:lineRule="auto"/>
              <w:jc w:val="center"/>
              <w:rPr>
                <w:rFonts w:ascii="Arial" w:eastAsia="Times New Roman" w:hAnsi="Arial" w:cs="Arial"/>
                <w:sz w:val="20"/>
                <w:szCs w:val="20"/>
                <w:lang w:eastAsia="ar-SA"/>
              </w:rPr>
            </w:pPr>
            <w:r w:rsidRPr="00604B14">
              <w:rPr>
                <w:rFonts w:ascii="Times New Roman" w:eastAsia="Times New Roman" w:hAnsi="Times New Roman" w:cs="Times New Roman"/>
                <w:b/>
                <w:sz w:val="28"/>
                <w:szCs w:val="20"/>
                <w:lang w:eastAsia="ar-SA"/>
              </w:rPr>
              <w:t>Стр.</w:t>
            </w:r>
          </w:p>
        </w:tc>
      </w:tr>
      <w:tr w:rsidR="00604B14" w:rsidRPr="000E2888" w14:paraId="48465F77" w14:textId="77777777" w:rsidTr="00BE2F3A">
        <w:trPr>
          <w:trHeight w:val="451"/>
        </w:trPr>
        <w:tc>
          <w:tcPr>
            <w:tcW w:w="8330" w:type="dxa"/>
            <w:shd w:val="clear" w:color="auto" w:fill="auto"/>
            <w:vAlign w:val="center"/>
          </w:tcPr>
          <w:p w14:paraId="772AF753"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Раздел 1. Общие положения ……………………………………</w:t>
            </w:r>
            <w:proofErr w:type="gramStart"/>
            <w:r w:rsidRPr="000E2888">
              <w:rPr>
                <w:rFonts w:ascii="Times New Roman" w:eastAsia="Times New Roman" w:hAnsi="Times New Roman" w:cs="Times New Roman"/>
                <w:sz w:val="28"/>
                <w:szCs w:val="20"/>
                <w:lang w:eastAsia="ar-SA"/>
              </w:rPr>
              <w:t>…….</w:t>
            </w:r>
            <w:proofErr w:type="gramEnd"/>
            <w:r w:rsidRPr="000E2888">
              <w:rPr>
                <w:rFonts w:ascii="Times New Roman" w:eastAsia="Times New Roman" w:hAnsi="Times New Roman" w:cs="Times New Roman"/>
                <w:sz w:val="28"/>
                <w:szCs w:val="20"/>
                <w:lang w:eastAsia="ar-SA"/>
              </w:rPr>
              <w:t xml:space="preserve">.                                                                                                         </w:t>
            </w:r>
          </w:p>
        </w:tc>
        <w:tc>
          <w:tcPr>
            <w:tcW w:w="950" w:type="dxa"/>
            <w:shd w:val="clear" w:color="auto" w:fill="auto"/>
            <w:vAlign w:val="center"/>
          </w:tcPr>
          <w:p w14:paraId="465F121B" w14:textId="77777777" w:rsidR="00604B14" w:rsidRPr="000E2888" w:rsidRDefault="00604B14"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3</w:t>
            </w:r>
          </w:p>
        </w:tc>
      </w:tr>
      <w:tr w:rsidR="00604B14" w:rsidRPr="000E2888" w14:paraId="4C356E0B" w14:textId="77777777" w:rsidTr="00BE2F3A">
        <w:trPr>
          <w:trHeight w:val="451"/>
        </w:trPr>
        <w:tc>
          <w:tcPr>
            <w:tcW w:w="8330" w:type="dxa"/>
            <w:shd w:val="clear" w:color="auto" w:fill="auto"/>
            <w:vAlign w:val="center"/>
          </w:tcPr>
          <w:p w14:paraId="4EC920E9"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Раздел 2. Трудовые отношения и обеспечение занятости…………...</w:t>
            </w:r>
          </w:p>
        </w:tc>
        <w:tc>
          <w:tcPr>
            <w:tcW w:w="950" w:type="dxa"/>
            <w:shd w:val="clear" w:color="auto" w:fill="auto"/>
            <w:vAlign w:val="center"/>
          </w:tcPr>
          <w:p w14:paraId="15006BD4" w14:textId="4348DE70" w:rsidR="00604B14" w:rsidRPr="000E2888" w:rsidRDefault="009C59C9"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6</w:t>
            </w:r>
          </w:p>
        </w:tc>
      </w:tr>
      <w:tr w:rsidR="00604B14" w:rsidRPr="000E2888" w14:paraId="6526AE18" w14:textId="77777777" w:rsidTr="00BE2F3A">
        <w:trPr>
          <w:trHeight w:val="451"/>
        </w:trPr>
        <w:tc>
          <w:tcPr>
            <w:tcW w:w="8330" w:type="dxa"/>
            <w:shd w:val="clear" w:color="auto" w:fill="auto"/>
            <w:vAlign w:val="center"/>
          </w:tcPr>
          <w:p w14:paraId="38CB8785"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Раздел 3.  Рабочее время…………………………………………</w:t>
            </w:r>
            <w:proofErr w:type="gramStart"/>
            <w:r w:rsidRPr="000E2888">
              <w:rPr>
                <w:rFonts w:ascii="Times New Roman" w:eastAsia="Times New Roman" w:hAnsi="Times New Roman" w:cs="Times New Roman"/>
                <w:sz w:val="28"/>
                <w:szCs w:val="20"/>
                <w:lang w:eastAsia="ar-SA"/>
              </w:rPr>
              <w:t>…….</w:t>
            </w:r>
            <w:proofErr w:type="gramEnd"/>
          </w:p>
        </w:tc>
        <w:tc>
          <w:tcPr>
            <w:tcW w:w="950" w:type="dxa"/>
            <w:shd w:val="clear" w:color="auto" w:fill="auto"/>
            <w:vAlign w:val="center"/>
          </w:tcPr>
          <w:p w14:paraId="731AC5E4" w14:textId="1FADD674" w:rsidR="00604B14" w:rsidRPr="000E2888" w:rsidRDefault="00604B14"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1</w:t>
            </w:r>
            <w:r w:rsidR="009C59C9" w:rsidRPr="000E2888">
              <w:rPr>
                <w:rFonts w:ascii="Times New Roman" w:eastAsia="Times New Roman" w:hAnsi="Times New Roman" w:cs="Times New Roman"/>
                <w:sz w:val="28"/>
                <w:szCs w:val="20"/>
                <w:lang w:eastAsia="ar-SA"/>
              </w:rPr>
              <w:t>1</w:t>
            </w:r>
          </w:p>
        </w:tc>
      </w:tr>
      <w:tr w:rsidR="00604B14" w:rsidRPr="000E2888" w14:paraId="76414BEE" w14:textId="77777777" w:rsidTr="00BE2F3A">
        <w:trPr>
          <w:trHeight w:val="451"/>
        </w:trPr>
        <w:tc>
          <w:tcPr>
            <w:tcW w:w="8330" w:type="dxa"/>
            <w:shd w:val="clear" w:color="auto" w:fill="auto"/>
            <w:vAlign w:val="center"/>
          </w:tcPr>
          <w:p w14:paraId="17F1A8B6"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Раздел 4.  Время отдыха…………………………………………</w:t>
            </w:r>
            <w:proofErr w:type="gramStart"/>
            <w:r w:rsidRPr="000E2888">
              <w:rPr>
                <w:rFonts w:ascii="Times New Roman" w:eastAsia="Times New Roman" w:hAnsi="Times New Roman" w:cs="Times New Roman"/>
                <w:sz w:val="28"/>
                <w:szCs w:val="20"/>
                <w:lang w:eastAsia="ar-SA"/>
              </w:rPr>
              <w:t>…….</w:t>
            </w:r>
            <w:proofErr w:type="gramEnd"/>
          </w:p>
        </w:tc>
        <w:tc>
          <w:tcPr>
            <w:tcW w:w="950" w:type="dxa"/>
            <w:shd w:val="clear" w:color="auto" w:fill="auto"/>
            <w:vAlign w:val="center"/>
          </w:tcPr>
          <w:p w14:paraId="2CE2075D" w14:textId="061D39C6" w:rsidR="00604B14" w:rsidRPr="000E2888" w:rsidRDefault="000E2888"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19</w:t>
            </w:r>
          </w:p>
        </w:tc>
      </w:tr>
      <w:tr w:rsidR="00604B14" w:rsidRPr="000E2888" w14:paraId="70E24AF1" w14:textId="77777777" w:rsidTr="00BE2F3A">
        <w:trPr>
          <w:trHeight w:val="654"/>
        </w:trPr>
        <w:tc>
          <w:tcPr>
            <w:tcW w:w="8330" w:type="dxa"/>
            <w:shd w:val="clear" w:color="auto" w:fill="auto"/>
            <w:vAlign w:val="center"/>
          </w:tcPr>
          <w:p w14:paraId="420ADECD" w14:textId="77777777" w:rsidR="00604B14" w:rsidRPr="000E2888" w:rsidRDefault="00604B14" w:rsidP="00604B14">
            <w:pPr>
              <w:spacing w:after="0" w:line="240" w:lineRule="auto"/>
              <w:rPr>
                <w:rFonts w:ascii="Times New Roman" w:eastAsia="Times New Roman" w:hAnsi="Times New Roman" w:cs="Times New Roman"/>
                <w:sz w:val="28"/>
                <w:szCs w:val="24"/>
                <w:lang w:eastAsia="ru-RU"/>
              </w:rPr>
            </w:pPr>
            <w:r w:rsidRPr="000E2888">
              <w:rPr>
                <w:rFonts w:ascii="Times New Roman" w:eastAsia="Times New Roman" w:hAnsi="Times New Roman" w:cs="Times New Roman"/>
                <w:sz w:val="28"/>
                <w:szCs w:val="24"/>
                <w:lang w:eastAsia="ru-RU"/>
              </w:rPr>
              <w:t>Раздел 5. Оплата труда………………</w:t>
            </w:r>
            <w:proofErr w:type="gramStart"/>
            <w:r w:rsidRPr="000E2888">
              <w:rPr>
                <w:rFonts w:ascii="Times New Roman" w:eastAsia="Times New Roman" w:hAnsi="Times New Roman" w:cs="Times New Roman"/>
                <w:sz w:val="28"/>
                <w:szCs w:val="24"/>
                <w:lang w:eastAsia="ru-RU"/>
              </w:rPr>
              <w:t>…....</w:t>
            </w:r>
            <w:proofErr w:type="gramEnd"/>
            <w:r w:rsidRPr="000E2888">
              <w:rPr>
                <w:rFonts w:ascii="Times New Roman" w:eastAsia="Times New Roman" w:hAnsi="Times New Roman" w:cs="Times New Roman"/>
                <w:sz w:val="28"/>
                <w:szCs w:val="24"/>
                <w:lang w:eastAsia="ru-RU"/>
              </w:rPr>
              <w:t xml:space="preserve">……………………………                                         </w:t>
            </w:r>
          </w:p>
        </w:tc>
        <w:tc>
          <w:tcPr>
            <w:tcW w:w="950" w:type="dxa"/>
            <w:shd w:val="clear" w:color="auto" w:fill="auto"/>
            <w:vAlign w:val="center"/>
          </w:tcPr>
          <w:p w14:paraId="36122355" w14:textId="2AA1AB74" w:rsidR="00604B14" w:rsidRPr="000E2888" w:rsidRDefault="00523AD3"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2</w:t>
            </w:r>
            <w:r w:rsidR="000E2888" w:rsidRPr="000E2888">
              <w:rPr>
                <w:rFonts w:ascii="Times New Roman" w:eastAsia="Times New Roman" w:hAnsi="Times New Roman" w:cs="Times New Roman"/>
                <w:sz w:val="28"/>
                <w:szCs w:val="20"/>
                <w:lang w:eastAsia="ar-SA"/>
              </w:rPr>
              <w:t>4</w:t>
            </w:r>
          </w:p>
        </w:tc>
      </w:tr>
      <w:tr w:rsidR="00604B14" w:rsidRPr="000E2888" w14:paraId="0BF3C891" w14:textId="77777777" w:rsidTr="00BE2F3A">
        <w:trPr>
          <w:trHeight w:val="399"/>
        </w:trPr>
        <w:tc>
          <w:tcPr>
            <w:tcW w:w="8330" w:type="dxa"/>
            <w:shd w:val="clear" w:color="auto" w:fill="auto"/>
            <w:vAlign w:val="center"/>
          </w:tcPr>
          <w:p w14:paraId="3462024D"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Раздел 6. Условия и охрана труда………………………………</w:t>
            </w:r>
            <w:proofErr w:type="gramStart"/>
            <w:r w:rsidRPr="000E2888">
              <w:rPr>
                <w:rFonts w:ascii="Times New Roman" w:eastAsia="Times New Roman" w:hAnsi="Times New Roman" w:cs="Times New Roman"/>
                <w:sz w:val="28"/>
                <w:szCs w:val="20"/>
                <w:lang w:eastAsia="ar-SA"/>
              </w:rPr>
              <w:t>…….</w:t>
            </w:r>
            <w:proofErr w:type="gramEnd"/>
            <w:r w:rsidRPr="000E2888">
              <w:rPr>
                <w:rFonts w:ascii="Times New Roman" w:eastAsia="Times New Roman" w:hAnsi="Times New Roman" w:cs="Times New Roman"/>
                <w:sz w:val="28"/>
                <w:szCs w:val="20"/>
                <w:lang w:eastAsia="ar-SA"/>
              </w:rPr>
              <w:t xml:space="preserve">.        </w:t>
            </w:r>
          </w:p>
        </w:tc>
        <w:tc>
          <w:tcPr>
            <w:tcW w:w="950" w:type="dxa"/>
            <w:shd w:val="clear" w:color="auto" w:fill="auto"/>
            <w:vAlign w:val="center"/>
          </w:tcPr>
          <w:p w14:paraId="2EFF1C77" w14:textId="5B0CE1A1" w:rsidR="00604B14" w:rsidRPr="000E2888" w:rsidRDefault="00604B14"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2</w:t>
            </w:r>
            <w:r w:rsidR="000E2888" w:rsidRPr="000E2888">
              <w:rPr>
                <w:rFonts w:ascii="Times New Roman" w:eastAsia="Times New Roman" w:hAnsi="Times New Roman" w:cs="Times New Roman"/>
                <w:sz w:val="28"/>
                <w:szCs w:val="20"/>
                <w:lang w:eastAsia="ar-SA"/>
              </w:rPr>
              <w:t>7</w:t>
            </w:r>
          </w:p>
        </w:tc>
      </w:tr>
      <w:tr w:rsidR="00604B14" w:rsidRPr="000E2888" w14:paraId="4E4B30DE" w14:textId="77777777" w:rsidTr="00BE2F3A">
        <w:trPr>
          <w:trHeight w:val="399"/>
        </w:trPr>
        <w:tc>
          <w:tcPr>
            <w:tcW w:w="8330" w:type="dxa"/>
            <w:shd w:val="clear" w:color="auto" w:fill="auto"/>
            <w:vAlign w:val="center"/>
          </w:tcPr>
          <w:p w14:paraId="22621328"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Раздел 7. Социальные гарантии и льготы………………………</w:t>
            </w:r>
            <w:proofErr w:type="gramStart"/>
            <w:r w:rsidRPr="000E2888">
              <w:rPr>
                <w:rFonts w:ascii="Times New Roman" w:eastAsia="Times New Roman" w:hAnsi="Times New Roman" w:cs="Times New Roman"/>
                <w:sz w:val="28"/>
                <w:szCs w:val="20"/>
                <w:lang w:eastAsia="ar-SA"/>
              </w:rPr>
              <w:t>…….</w:t>
            </w:r>
            <w:proofErr w:type="gramEnd"/>
          </w:p>
        </w:tc>
        <w:tc>
          <w:tcPr>
            <w:tcW w:w="950" w:type="dxa"/>
            <w:shd w:val="clear" w:color="auto" w:fill="auto"/>
            <w:vAlign w:val="center"/>
          </w:tcPr>
          <w:p w14:paraId="2785AD04" w14:textId="5553F1F0" w:rsidR="00604B14" w:rsidRPr="000E2888" w:rsidRDefault="000E2888"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38</w:t>
            </w:r>
          </w:p>
        </w:tc>
      </w:tr>
      <w:tr w:rsidR="00604B14" w:rsidRPr="000E2888" w14:paraId="5FF6A6DA" w14:textId="77777777" w:rsidTr="00BE2F3A">
        <w:trPr>
          <w:trHeight w:val="399"/>
        </w:trPr>
        <w:tc>
          <w:tcPr>
            <w:tcW w:w="8330" w:type="dxa"/>
            <w:shd w:val="clear" w:color="auto" w:fill="auto"/>
            <w:vAlign w:val="center"/>
          </w:tcPr>
          <w:p w14:paraId="359E9A41"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Раздел 8. Обязательства профсоюзного комитета……………………</w:t>
            </w:r>
          </w:p>
        </w:tc>
        <w:tc>
          <w:tcPr>
            <w:tcW w:w="950" w:type="dxa"/>
            <w:shd w:val="clear" w:color="auto" w:fill="auto"/>
            <w:vAlign w:val="center"/>
          </w:tcPr>
          <w:p w14:paraId="20906EC8" w14:textId="01040B76" w:rsidR="00604B14" w:rsidRPr="000E2888" w:rsidRDefault="00523AD3"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4</w:t>
            </w:r>
            <w:r w:rsidR="000E2888" w:rsidRPr="000E2888">
              <w:rPr>
                <w:rFonts w:ascii="Times New Roman" w:eastAsia="Times New Roman" w:hAnsi="Times New Roman" w:cs="Times New Roman"/>
                <w:sz w:val="28"/>
                <w:szCs w:val="20"/>
                <w:lang w:eastAsia="ar-SA"/>
              </w:rPr>
              <w:t>4</w:t>
            </w:r>
          </w:p>
        </w:tc>
      </w:tr>
      <w:tr w:rsidR="00604B14" w:rsidRPr="000E2888" w14:paraId="6E76B309" w14:textId="77777777" w:rsidTr="00BE2F3A">
        <w:trPr>
          <w:trHeight w:val="399"/>
        </w:trPr>
        <w:tc>
          <w:tcPr>
            <w:tcW w:w="8330" w:type="dxa"/>
            <w:shd w:val="clear" w:color="auto" w:fill="auto"/>
            <w:vAlign w:val="center"/>
          </w:tcPr>
          <w:p w14:paraId="146BDBE1" w14:textId="77777777" w:rsidR="00604B14" w:rsidRPr="000E2888" w:rsidRDefault="00604B14" w:rsidP="00604B14">
            <w:pPr>
              <w:widowControl w:val="0"/>
              <w:suppressAutoHyphens/>
              <w:spacing w:after="0" w:line="240" w:lineRule="auto"/>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 xml:space="preserve">Раздел 9. Контроль за выполнением </w:t>
            </w:r>
            <w:proofErr w:type="gramStart"/>
            <w:r w:rsidRPr="000E2888">
              <w:rPr>
                <w:rFonts w:ascii="Times New Roman" w:eastAsia="Times New Roman" w:hAnsi="Times New Roman" w:cs="Times New Roman"/>
                <w:sz w:val="28"/>
                <w:szCs w:val="20"/>
                <w:lang w:eastAsia="ar-SA"/>
              </w:rPr>
              <w:t>коллективного  договора</w:t>
            </w:r>
            <w:proofErr w:type="gramEnd"/>
            <w:r w:rsidRPr="000E2888">
              <w:rPr>
                <w:rFonts w:ascii="Times New Roman" w:eastAsia="Times New Roman" w:hAnsi="Times New Roman" w:cs="Times New Roman"/>
                <w:sz w:val="28"/>
                <w:szCs w:val="20"/>
                <w:lang w:eastAsia="ar-SA"/>
              </w:rPr>
              <w:t>……</w:t>
            </w:r>
          </w:p>
        </w:tc>
        <w:tc>
          <w:tcPr>
            <w:tcW w:w="950" w:type="dxa"/>
            <w:shd w:val="clear" w:color="auto" w:fill="auto"/>
            <w:vAlign w:val="center"/>
          </w:tcPr>
          <w:p w14:paraId="08DF02AF" w14:textId="262DBEFD" w:rsidR="00604B14" w:rsidRPr="000E2888" w:rsidRDefault="000E2888" w:rsidP="00604B14">
            <w:pPr>
              <w:widowControl w:val="0"/>
              <w:suppressAutoHyphens/>
              <w:spacing w:after="0" w:line="240" w:lineRule="auto"/>
              <w:jc w:val="center"/>
              <w:rPr>
                <w:rFonts w:ascii="Arial" w:eastAsia="Times New Roman" w:hAnsi="Arial" w:cs="Arial"/>
                <w:sz w:val="20"/>
                <w:szCs w:val="20"/>
                <w:lang w:eastAsia="ar-SA"/>
              </w:rPr>
            </w:pPr>
            <w:r w:rsidRPr="000E2888">
              <w:rPr>
                <w:rFonts w:ascii="Times New Roman" w:eastAsia="Times New Roman" w:hAnsi="Times New Roman" w:cs="Times New Roman"/>
                <w:sz w:val="28"/>
                <w:szCs w:val="20"/>
                <w:lang w:eastAsia="ar-SA"/>
              </w:rPr>
              <w:t>48</w:t>
            </w:r>
          </w:p>
        </w:tc>
      </w:tr>
    </w:tbl>
    <w:p w14:paraId="5ABF5AB3" w14:textId="77777777" w:rsidR="00604B14" w:rsidRPr="000E2888" w:rsidRDefault="00604B14" w:rsidP="00604B14">
      <w:pPr>
        <w:widowControl w:val="0"/>
        <w:suppressAutoHyphens/>
        <w:spacing w:after="0" w:line="240" w:lineRule="auto"/>
        <w:ind w:firstLine="567"/>
        <w:jc w:val="both"/>
        <w:rPr>
          <w:rFonts w:ascii="Times New Roman" w:eastAsia="Times New Roman" w:hAnsi="Times New Roman" w:cs="Times New Roman"/>
          <w:sz w:val="28"/>
          <w:szCs w:val="20"/>
          <w:lang w:eastAsia="ar-SA"/>
        </w:rPr>
      </w:pPr>
      <w:r w:rsidRPr="000E2888">
        <w:rPr>
          <w:rFonts w:ascii="Times New Roman" w:eastAsia="Times New Roman" w:hAnsi="Times New Roman" w:cs="Times New Roman"/>
          <w:sz w:val="28"/>
          <w:szCs w:val="20"/>
          <w:lang w:eastAsia="ar-SA"/>
        </w:rPr>
        <w:t>Приложения к коллективному договору:</w:t>
      </w:r>
    </w:p>
    <w:p w14:paraId="7A077DBC" w14:textId="77777777" w:rsidR="00604B14" w:rsidRPr="000E2888" w:rsidRDefault="00604B14" w:rsidP="00604B14">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1.Приложение 1 (Правила внутреннего трудового договора).</w:t>
      </w:r>
    </w:p>
    <w:p w14:paraId="0C6F870B" w14:textId="77777777" w:rsidR="00604B14" w:rsidRPr="000E2888" w:rsidRDefault="00604B14" w:rsidP="00604B14">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2.Приложение 2 (Список профессий и работ, с ненормированным рабочим днем).</w:t>
      </w:r>
    </w:p>
    <w:p w14:paraId="2D9C5A48" w14:textId="233DC4DE" w:rsidR="00604B14" w:rsidRPr="000E2888" w:rsidRDefault="00604B14" w:rsidP="00604B14">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 xml:space="preserve">3.Приложение 3 (Перечень должностей и профессий ГБУСО «Минераловодский </w:t>
      </w:r>
      <w:r w:rsidR="000E2888" w:rsidRPr="000E2888">
        <w:rPr>
          <w:rFonts w:ascii="Times New Roman" w:eastAsia="Times New Roman" w:hAnsi="Times New Roman" w:cs="Times New Roman"/>
          <w:sz w:val="28"/>
          <w:szCs w:val="28"/>
          <w:lang w:eastAsia="ru-RU"/>
        </w:rPr>
        <w:t>К</w:t>
      </w:r>
      <w:r w:rsidRPr="000E2888">
        <w:rPr>
          <w:rFonts w:ascii="Times New Roman" w:eastAsia="Times New Roman" w:hAnsi="Times New Roman" w:cs="Times New Roman"/>
          <w:sz w:val="28"/>
          <w:szCs w:val="28"/>
          <w:lang w:eastAsia="ru-RU"/>
        </w:rPr>
        <w:t>ЦСОН» оклады которых повышаются в связи с наличием в их работе вредных</w:t>
      </w:r>
      <w:r w:rsidR="000E2888" w:rsidRPr="000E2888">
        <w:rPr>
          <w:rFonts w:ascii="Times New Roman" w:eastAsia="Times New Roman" w:hAnsi="Times New Roman" w:cs="Times New Roman"/>
          <w:sz w:val="28"/>
          <w:szCs w:val="28"/>
          <w:lang w:eastAsia="ru-RU"/>
        </w:rPr>
        <w:t xml:space="preserve"> и (или)опасных</w:t>
      </w:r>
      <w:r w:rsidRPr="000E2888">
        <w:rPr>
          <w:rFonts w:ascii="Times New Roman" w:eastAsia="Times New Roman" w:hAnsi="Times New Roman" w:cs="Times New Roman"/>
          <w:sz w:val="28"/>
          <w:szCs w:val="28"/>
          <w:lang w:eastAsia="ru-RU"/>
        </w:rPr>
        <w:t xml:space="preserve"> условий труда).</w:t>
      </w:r>
    </w:p>
    <w:p w14:paraId="62405937" w14:textId="77777777" w:rsidR="00604B14" w:rsidRPr="000E2888" w:rsidRDefault="00604B14" w:rsidP="00604B14">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4.Приложение 4 (Перечень должностей с суммированным учетом рабочего времени).</w:t>
      </w:r>
    </w:p>
    <w:p w14:paraId="59AB83BF" w14:textId="77777777" w:rsidR="00604B14" w:rsidRPr="000E2888" w:rsidRDefault="00604B14" w:rsidP="00604B14">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 xml:space="preserve">5.Приложение 5 (Перечень </w:t>
      </w:r>
      <w:proofErr w:type="gramStart"/>
      <w:r w:rsidRPr="000E2888">
        <w:rPr>
          <w:rFonts w:ascii="Times New Roman" w:eastAsia="Times New Roman" w:hAnsi="Times New Roman" w:cs="Times New Roman"/>
          <w:sz w:val="28"/>
          <w:szCs w:val="28"/>
          <w:lang w:eastAsia="ru-RU"/>
        </w:rPr>
        <w:t>должностей  оклады</w:t>
      </w:r>
      <w:proofErr w:type="gramEnd"/>
      <w:r w:rsidRPr="000E2888">
        <w:rPr>
          <w:rFonts w:ascii="Times New Roman" w:eastAsia="Times New Roman" w:hAnsi="Times New Roman" w:cs="Times New Roman"/>
          <w:sz w:val="28"/>
          <w:szCs w:val="28"/>
          <w:lang w:eastAsia="ru-RU"/>
        </w:rPr>
        <w:t>,  которых повышаются за работу в условиях, отклоняющихся от нормальных).</w:t>
      </w:r>
    </w:p>
    <w:p w14:paraId="23EA1E64" w14:textId="77777777" w:rsidR="00604B14" w:rsidRPr="000E2888" w:rsidRDefault="00604B14" w:rsidP="00604B14">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6.Приложение 6 (Состав комиссии по охране труда).</w:t>
      </w:r>
    </w:p>
    <w:p w14:paraId="679C9A4C" w14:textId="77777777" w:rsidR="00604B14" w:rsidRPr="000E2888" w:rsidRDefault="00604B14" w:rsidP="00604B14">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7.Приложение 7 (Состав комиссии по контролю над выполнением коллективного договора).</w:t>
      </w:r>
    </w:p>
    <w:p w14:paraId="6D92130E" w14:textId="53DDBBC4" w:rsidR="00604B14" w:rsidRPr="000E2888" w:rsidRDefault="009A3DB0" w:rsidP="009A3DB0">
      <w:pPr>
        <w:widowControl w:val="0"/>
        <w:spacing w:after="0" w:line="240" w:lineRule="auto"/>
        <w:ind w:right="-29" w:firstLine="284"/>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8.</w:t>
      </w:r>
      <w:r w:rsidR="00604B14" w:rsidRPr="000E2888">
        <w:rPr>
          <w:rFonts w:ascii="Times New Roman" w:eastAsia="Times New Roman" w:hAnsi="Times New Roman" w:cs="Times New Roman"/>
          <w:sz w:val="28"/>
          <w:szCs w:val="28"/>
          <w:lang w:eastAsia="ru-RU"/>
        </w:rPr>
        <w:t xml:space="preserve">Приложение </w:t>
      </w:r>
      <w:r w:rsidRPr="000E2888">
        <w:rPr>
          <w:rFonts w:ascii="Times New Roman" w:eastAsia="Times New Roman" w:hAnsi="Times New Roman" w:cs="Times New Roman"/>
          <w:sz w:val="28"/>
          <w:szCs w:val="28"/>
          <w:lang w:eastAsia="ru-RU"/>
        </w:rPr>
        <w:t>8</w:t>
      </w:r>
      <w:r w:rsidR="00604B14" w:rsidRPr="000E2888">
        <w:rPr>
          <w:rFonts w:ascii="Times New Roman" w:eastAsia="Times New Roman" w:hAnsi="Times New Roman" w:cs="Times New Roman"/>
          <w:sz w:val="28"/>
          <w:szCs w:val="28"/>
          <w:lang w:eastAsia="ru-RU"/>
        </w:rPr>
        <w:t xml:space="preserve"> (Форма расчетного листка).</w:t>
      </w:r>
    </w:p>
    <w:p w14:paraId="17F1E4DE" w14:textId="5071065C" w:rsidR="00604B14" w:rsidRPr="000E2888" w:rsidRDefault="00604B14" w:rsidP="00604B14">
      <w:pPr>
        <w:widowControl w:val="0"/>
        <w:spacing w:after="0" w:line="240" w:lineRule="auto"/>
        <w:ind w:right="-29"/>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 xml:space="preserve">  </w:t>
      </w:r>
      <w:r w:rsidR="009A3DB0" w:rsidRPr="000E2888">
        <w:rPr>
          <w:rFonts w:ascii="Times New Roman" w:eastAsia="Times New Roman" w:hAnsi="Times New Roman" w:cs="Times New Roman"/>
          <w:sz w:val="28"/>
          <w:szCs w:val="28"/>
          <w:lang w:eastAsia="ru-RU"/>
        </w:rPr>
        <w:t xml:space="preserve"> </w:t>
      </w:r>
      <w:r w:rsidRPr="000E2888">
        <w:rPr>
          <w:rFonts w:ascii="Times New Roman" w:eastAsia="Times New Roman" w:hAnsi="Times New Roman" w:cs="Times New Roman"/>
          <w:sz w:val="28"/>
          <w:szCs w:val="28"/>
          <w:lang w:eastAsia="ru-RU"/>
        </w:rPr>
        <w:t xml:space="preserve"> </w:t>
      </w:r>
      <w:r w:rsidR="009A3DB0" w:rsidRPr="000E2888">
        <w:rPr>
          <w:rFonts w:ascii="Times New Roman" w:eastAsia="Times New Roman" w:hAnsi="Times New Roman" w:cs="Times New Roman"/>
          <w:sz w:val="28"/>
          <w:szCs w:val="28"/>
          <w:lang w:eastAsia="ru-RU"/>
        </w:rPr>
        <w:t>9</w:t>
      </w:r>
      <w:r w:rsidRPr="000E2888">
        <w:rPr>
          <w:rFonts w:ascii="Times New Roman" w:eastAsia="Times New Roman" w:hAnsi="Times New Roman" w:cs="Times New Roman"/>
          <w:sz w:val="28"/>
          <w:szCs w:val="28"/>
          <w:lang w:eastAsia="ru-RU"/>
        </w:rPr>
        <w:t xml:space="preserve">.Приложение </w:t>
      </w:r>
      <w:r w:rsidR="009A3DB0" w:rsidRPr="000E2888">
        <w:rPr>
          <w:rFonts w:ascii="Times New Roman" w:eastAsia="Times New Roman" w:hAnsi="Times New Roman" w:cs="Times New Roman"/>
          <w:sz w:val="28"/>
          <w:szCs w:val="28"/>
          <w:lang w:eastAsia="ru-RU"/>
        </w:rPr>
        <w:t>9</w:t>
      </w:r>
      <w:r w:rsidRPr="000E2888">
        <w:rPr>
          <w:rFonts w:ascii="Times New Roman" w:eastAsia="Times New Roman" w:hAnsi="Times New Roman" w:cs="Times New Roman"/>
          <w:sz w:val="28"/>
          <w:szCs w:val="28"/>
          <w:lang w:eastAsia="ru-RU"/>
        </w:rPr>
        <w:t xml:space="preserve"> (Соглашение по охране труда Работодателя и профсоюзного комитета ГБУСО «Минераловодский </w:t>
      </w:r>
      <w:r w:rsidR="000E2888" w:rsidRPr="000E2888">
        <w:rPr>
          <w:rFonts w:ascii="Times New Roman" w:eastAsia="Times New Roman" w:hAnsi="Times New Roman" w:cs="Times New Roman"/>
          <w:sz w:val="28"/>
          <w:szCs w:val="28"/>
          <w:lang w:eastAsia="ru-RU"/>
        </w:rPr>
        <w:t>К</w:t>
      </w:r>
      <w:r w:rsidRPr="000E2888">
        <w:rPr>
          <w:rFonts w:ascii="Times New Roman" w:eastAsia="Times New Roman" w:hAnsi="Times New Roman" w:cs="Times New Roman"/>
          <w:sz w:val="28"/>
          <w:szCs w:val="28"/>
          <w:lang w:eastAsia="ru-RU"/>
        </w:rPr>
        <w:t>ЦСОН» на 20</w:t>
      </w:r>
      <w:r w:rsidR="00BE2F3A" w:rsidRPr="000E2888">
        <w:rPr>
          <w:rFonts w:ascii="Times New Roman" w:eastAsia="Times New Roman" w:hAnsi="Times New Roman" w:cs="Times New Roman"/>
          <w:sz w:val="28"/>
          <w:szCs w:val="28"/>
          <w:lang w:eastAsia="ru-RU"/>
        </w:rPr>
        <w:t>2</w:t>
      </w:r>
      <w:r w:rsidR="000E2888" w:rsidRPr="000E2888">
        <w:rPr>
          <w:rFonts w:ascii="Times New Roman" w:eastAsia="Times New Roman" w:hAnsi="Times New Roman" w:cs="Times New Roman"/>
          <w:sz w:val="28"/>
          <w:szCs w:val="28"/>
          <w:lang w:eastAsia="ru-RU"/>
        </w:rPr>
        <w:t>3</w:t>
      </w:r>
      <w:r w:rsidRPr="000E2888">
        <w:rPr>
          <w:rFonts w:ascii="Times New Roman" w:eastAsia="Times New Roman" w:hAnsi="Times New Roman" w:cs="Times New Roman"/>
          <w:sz w:val="28"/>
          <w:szCs w:val="28"/>
          <w:lang w:eastAsia="ru-RU"/>
        </w:rPr>
        <w:t xml:space="preserve"> год).</w:t>
      </w:r>
    </w:p>
    <w:p w14:paraId="5E8B5219" w14:textId="41283A3A" w:rsidR="0081687B" w:rsidRPr="000E2888" w:rsidRDefault="00604B14" w:rsidP="0081687B">
      <w:pPr>
        <w:widowControl w:val="0"/>
        <w:spacing w:after="0" w:line="240" w:lineRule="auto"/>
        <w:ind w:right="-29"/>
        <w:jc w:val="both"/>
        <w:rPr>
          <w:rFonts w:ascii="Times New Roman" w:eastAsia="Times New Roman" w:hAnsi="Times New Roman" w:cs="Times New Roman"/>
          <w:sz w:val="28"/>
          <w:szCs w:val="28"/>
          <w:lang w:eastAsia="ru-RU"/>
        </w:rPr>
      </w:pPr>
      <w:r w:rsidRPr="000E2888">
        <w:rPr>
          <w:rFonts w:ascii="Times New Roman" w:eastAsia="Times New Roman" w:hAnsi="Times New Roman" w:cs="Times New Roman"/>
          <w:sz w:val="28"/>
          <w:szCs w:val="28"/>
          <w:lang w:eastAsia="ru-RU"/>
        </w:rPr>
        <w:t xml:space="preserve">   1</w:t>
      </w:r>
      <w:r w:rsidR="009A3DB0" w:rsidRPr="000E2888">
        <w:rPr>
          <w:rFonts w:ascii="Times New Roman" w:eastAsia="Times New Roman" w:hAnsi="Times New Roman" w:cs="Times New Roman"/>
          <w:sz w:val="28"/>
          <w:szCs w:val="28"/>
          <w:lang w:eastAsia="ru-RU"/>
        </w:rPr>
        <w:t>0</w:t>
      </w:r>
      <w:r w:rsidRPr="000E2888">
        <w:rPr>
          <w:rFonts w:ascii="Times New Roman" w:eastAsia="Times New Roman" w:hAnsi="Times New Roman" w:cs="Times New Roman"/>
          <w:sz w:val="28"/>
          <w:szCs w:val="28"/>
          <w:lang w:eastAsia="ru-RU"/>
        </w:rPr>
        <w:t>.Приложение 1</w:t>
      </w:r>
      <w:r w:rsidR="009A3DB0" w:rsidRPr="000E2888">
        <w:rPr>
          <w:rFonts w:ascii="Times New Roman" w:eastAsia="Times New Roman" w:hAnsi="Times New Roman" w:cs="Times New Roman"/>
          <w:sz w:val="28"/>
          <w:szCs w:val="28"/>
          <w:lang w:eastAsia="ru-RU"/>
        </w:rPr>
        <w:t xml:space="preserve">0 </w:t>
      </w:r>
      <w:r w:rsidR="0081687B" w:rsidRPr="000E2888">
        <w:rPr>
          <w:rFonts w:ascii="Times New Roman" w:eastAsia="Times New Roman" w:hAnsi="Times New Roman" w:cs="Times New Roman"/>
          <w:sz w:val="28"/>
          <w:szCs w:val="28"/>
          <w:lang w:eastAsia="ru-RU"/>
        </w:rPr>
        <w:t xml:space="preserve">(Положение о премировании работников </w:t>
      </w:r>
      <w:proofErr w:type="gramStart"/>
      <w:r w:rsidR="0081687B" w:rsidRPr="000E2888">
        <w:rPr>
          <w:rFonts w:ascii="Times New Roman" w:eastAsia="Times New Roman" w:hAnsi="Times New Roman" w:cs="Times New Roman"/>
          <w:sz w:val="28"/>
          <w:szCs w:val="28"/>
          <w:lang w:eastAsia="ru-RU"/>
        </w:rPr>
        <w:t>ГБУСО  «</w:t>
      </w:r>
      <w:proofErr w:type="gramEnd"/>
      <w:r w:rsidR="0081687B" w:rsidRPr="000E2888">
        <w:rPr>
          <w:rFonts w:ascii="Times New Roman" w:eastAsia="Times New Roman" w:hAnsi="Times New Roman" w:cs="Times New Roman"/>
          <w:sz w:val="28"/>
          <w:szCs w:val="28"/>
          <w:lang w:eastAsia="ru-RU"/>
        </w:rPr>
        <w:t xml:space="preserve">Минераловодский   </w:t>
      </w:r>
      <w:r w:rsidR="000E2888" w:rsidRPr="000E2888">
        <w:rPr>
          <w:rFonts w:ascii="Times New Roman" w:eastAsia="Times New Roman" w:hAnsi="Times New Roman" w:cs="Times New Roman"/>
          <w:sz w:val="28"/>
          <w:szCs w:val="28"/>
          <w:lang w:eastAsia="ru-RU"/>
        </w:rPr>
        <w:t>К</w:t>
      </w:r>
      <w:r w:rsidR="0081687B" w:rsidRPr="000E2888">
        <w:rPr>
          <w:rFonts w:ascii="Times New Roman" w:eastAsia="Times New Roman" w:hAnsi="Times New Roman" w:cs="Times New Roman"/>
          <w:sz w:val="28"/>
          <w:szCs w:val="28"/>
          <w:lang w:eastAsia="ru-RU"/>
        </w:rPr>
        <w:t xml:space="preserve">ЦСОН» за счет внебюджетных средств). </w:t>
      </w:r>
    </w:p>
    <w:p w14:paraId="21D97C19" w14:textId="77777777" w:rsidR="0081687B" w:rsidRPr="000E2888" w:rsidRDefault="0081687B" w:rsidP="0081687B">
      <w:pPr>
        <w:tabs>
          <w:tab w:val="num" w:pos="1080"/>
        </w:tabs>
        <w:spacing w:after="0" w:line="240" w:lineRule="auto"/>
        <w:rPr>
          <w:rFonts w:ascii="Times New Roman" w:eastAsia="Times New Roman" w:hAnsi="Times New Roman" w:cs="Times New Roman"/>
          <w:b/>
          <w:bCs/>
          <w:sz w:val="28"/>
          <w:szCs w:val="28"/>
          <w:lang w:eastAsia="ru-RU"/>
        </w:rPr>
      </w:pPr>
    </w:p>
    <w:p w14:paraId="35E5D7F7" w14:textId="2F7A9DF4" w:rsidR="00604B14" w:rsidRPr="000E2888" w:rsidRDefault="00604B14" w:rsidP="00604B14">
      <w:pPr>
        <w:widowControl w:val="0"/>
        <w:spacing w:after="0" w:line="240" w:lineRule="auto"/>
        <w:ind w:right="-29"/>
        <w:jc w:val="both"/>
        <w:rPr>
          <w:rFonts w:ascii="Times New Roman" w:eastAsia="Times New Roman" w:hAnsi="Times New Roman" w:cs="Times New Roman"/>
          <w:sz w:val="28"/>
          <w:szCs w:val="28"/>
          <w:lang w:eastAsia="ru-RU"/>
        </w:rPr>
      </w:pPr>
    </w:p>
    <w:p w14:paraId="329CB843" w14:textId="22D95418" w:rsidR="00604B14" w:rsidRDefault="00604B14" w:rsidP="00604B14">
      <w:pPr>
        <w:spacing w:after="0" w:line="240" w:lineRule="auto"/>
        <w:jc w:val="center"/>
        <w:rPr>
          <w:rFonts w:ascii="Times New Roman" w:eastAsia="Times New Roman" w:hAnsi="Times New Roman" w:cs="Times New Roman"/>
          <w:b/>
          <w:sz w:val="28"/>
          <w:szCs w:val="24"/>
          <w:lang w:eastAsia="ru-RU"/>
        </w:rPr>
      </w:pPr>
    </w:p>
    <w:p w14:paraId="067BF2E4" w14:textId="5C21C3F5" w:rsidR="009A3DB0" w:rsidRDefault="009A3DB0" w:rsidP="00604B14">
      <w:pPr>
        <w:spacing w:after="0" w:line="240" w:lineRule="auto"/>
        <w:jc w:val="center"/>
        <w:rPr>
          <w:rFonts w:ascii="Times New Roman" w:eastAsia="Times New Roman" w:hAnsi="Times New Roman" w:cs="Times New Roman"/>
          <w:b/>
          <w:sz w:val="28"/>
          <w:szCs w:val="24"/>
          <w:lang w:eastAsia="ru-RU"/>
        </w:rPr>
      </w:pPr>
    </w:p>
    <w:p w14:paraId="16677183" w14:textId="197A6A76" w:rsidR="009A3DB0" w:rsidRDefault="009A3DB0" w:rsidP="00604B14">
      <w:pPr>
        <w:spacing w:after="0" w:line="240" w:lineRule="auto"/>
        <w:jc w:val="center"/>
        <w:rPr>
          <w:rFonts w:ascii="Times New Roman" w:eastAsia="Times New Roman" w:hAnsi="Times New Roman" w:cs="Times New Roman"/>
          <w:b/>
          <w:sz w:val="28"/>
          <w:szCs w:val="24"/>
          <w:lang w:eastAsia="ru-RU"/>
        </w:rPr>
      </w:pPr>
    </w:p>
    <w:p w14:paraId="0852E95E" w14:textId="6FCF6CF9" w:rsidR="009A3DB0" w:rsidRDefault="009A3DB0" w:rsidP="00604B14">
      <w:pPr>
        <w:spacing w:after="0" w:line="240" w:lineRule="auto"/>
        <w:jc w:val="center"/>
        <w:rPr>
          <w:rFonts w:ascii="Times New Roman" w:eastAsia="Times New Roman" w:hAnsi="Times New Roman" w:cs="Times New Roman"/>
          <w:b/>
          <w:sz w:val="28"/>
          <w:szCs w:val="24"/>
          <w:lang w:eastAsia="ru-RU"/>
        </w:rPr>
      </w:pPr>
    </w:p>
    <w:p w14:paraId="039484A5" w14:textId="77777777" w:rsidR="009A3DB0" w:rsidRPr="00604B14" w:rsidRDefault="009A3DB0" w:rsidP="00604B14">
      <w:pPr>
        <w:spacing w:after="0" w:line="240" w:lineRule="auto"/>
        <w:jc w:val="center"/>
        <w:rPr>
          <w:rFonts w:ascii="Times New Roman" w:eastAsia="Times New Roman" w:hAnsi="Times New Roman" w:cs="Times New Roman"/>
          <w:b/>
          <w:sz w:val="28"/>
          <w:szCs w:val="24"/>
          <w:lang w:eastAsia="ru-RU"/>
        </w:rPr>
      </w:pPr>
    </w:p>
    <w:p w14:paraId="4155C120" w14:textId="77777777" w:rsidR="00604B14" w:rsidRPr="00604B14" w:rsidRDefault="00604B14" w:rsidP="00604B14">
      <w:pPr>
        <w:spacing w:after="0" w:line="240" w:lineRule="auto"/>
        <w:jc w:val="center"/>
        <w:rPr>
          <w:rFonts w:ascii="Times New Roman" w:eastAsia="Times New Roman" w:hAnsi="Times New Roman" w:cs="Times New Roman"/>
          <w:sz w:val="16"/>
          <w:szCs w:val="24"/>
          <w:lang w:eastAsia="ru-RU"/>
        </w:rPr>
      </w:pPr>
      <w:r w:rsidRPr="00604B14">
        <w:rPr>
          <w:rFonts w:ascii="Times New Roman" w:eastAsia="Times New Roman" w:hAnsi="Times New Roman" w:cs="Times New Roman"/>
          <w:b/>
          <w:sz w:val="28"/>
          <w:szCs w:val="24"/>
          <w:lang w:eastAsia="ru-RU"/>
        </w:rPr>
        <w:t>Раздел 1.  Общие положения</w:t>
      </w:r>
    </w:p>
    <w:p w14:paraId="11DEB9DA" w14:textId="77777777" w:rsidR="00604B14" w:rsidRPr="00604B14" w:rsidRDefault="00604B14" w:rsidP="00604B14">
      <w:pPr>
        <w:spacing w:after="0" w:line="240" w:lineRule="auto"/>
        <w:jc w:val="center"/>
        <w:rPr>
          <w:rFonts w:ascii="Times New Roman" w:eastAsia="Times New Roman" w:hAnsi="Times New Roman" w:cs="Times New Roman"/>
          <w:sz w:val="16"/>
          <w:szCs w:val="24"/>
          <w:lang w:eastAsia="ru-RU"/>
        </w:rPr>
      </w:pPr>
    </w:p>
    <w:p w14:paraId="288C8FC7" w14:textId="7BCA51A5" w:rsidR="00604B14" w:rsidRPr="00604B14"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4"/>
          <w:lang w:eastAsia="ru-RU"/>
        </w:rPr>
        <w:t xml:space="preserve">  1.1. Настоящий коллективный договор заключен между Работодателем в лице директора </w:t>
      </w:r>
      <w:r w:rsidR="00760D0B">
        <w:rPr>
          <w:rFonts w:ascii="Times New Roman" w:eastAsia="Times New Roman" w:hAnsi="Times New Roman" w:cs="Times New Roman"/>
          <w:sz w:val="28"/>
          <w:szCs w:val="24"/>
          <w:lang w:eastAsia="ru-RU"/>
        </w:rPr>
        <w:t>государственного бюджетного учреждения социального обслуживания «Минераловодский комплексный  центр социального обслуживания населения»</w:t>
      </w:r>
      <w:r w:rsidRPr="00604B14">
        <w:rPr>
          <w:rFonts w:ascii="Times New Roman" w:eastAsia="Times New Roman" w:hAnsi="Times New Roman" w:cs="Times New Roman"/>
          <w:sz w:val="28"/>
          <w:szCs w:val="24"/>
          <w:lang w:eastAsia="ru-RU"/>
        </w:rPr>
        <w:t xml:space="preserve"> (далее соответственно работодатель) Чистяковой Елены Викторовны</w:t>
      </w:r>
      <w:r w:rsidR="0015726F">
        <w:rPr>
          <w:rFonts w:ascii="Times New Roman" w:eastAsia="Times New Roman" w:hAnsi="Times New Roman" w:cs="Times New Roman"/>
          <w:sz w:val="28"/>
          <w:szCs w:val="24"/>
          <w:lang w:eastAsia="ru-RU"/>
        </w:rPr>
        <w:t>, действующей на основании Устава ГБУСО «Минераловодский КЦСОН»,</w:t>
      </w:r>
      <w:r w:rsidRPr="00604B14">
        <w:rPr>
          <w:rFonts w:ascii="Times New Roman" w:eastAsia="Times New Roman" w:hAnsi="Times New Roman" w:cs="Times New Roman"/>
          <w:sz w:val="28"/>
          <w:szCs w:val="24"/>
          <w:lang w:eastAsia="ru-RU"/>
        </w:rPr>
        <w:t xml:space="preserve"> и работниками</w:t>
      </w:r>
      <w:r w:rsidR="0015726F">
        <w:rPr>
          <w:rFonts w:ascii="Times New Roman" w:eastAsia="Times New Roman" w:hAnsi="Times New Roman" w:cs="Times New Roman"/>
          <w:sz w:val="28"/>
          <w:szCs w:val="24"/>
          <w:lang w:eastAsia="ru-RU"/>
        </w:rPr>
        <w:t>,</w:t>
      </w:r>
      <w:r w:rsidRPr="00604B14">
        <w:rPr>
          <w:rFonts w:ascii="Times New Roman" w:eastAsia="Times New Roman" w:hAnsi="Times New Roman" w:cs="Times New Roman"/>
          <w:sz w:val="28"/>
          <w:szCs w:val="24"/>
          <w:lang w:eastAsia="ru-RU"/>
        </w:rPr>
        <w:t xml:space="preserve"> в лице председателя профсоюзного комитета</w:t>
      </w:r>
      <w:r w:rsidR="00760D0B" w:rsidRPr="00760D0B">
        <w:rPr>
          <w:rFonts w:ascii="Times New Roman" w:eastAsia="Times New Roman" w:hAnsi="Times New Roman" w:cs="Times New Roman"/>
          <w:sz w:val="28"/>
          <w:szCs w:val="24"/>
          <w:lang w:eastAsia="ru-RU"/>
        </w:rPr>
        <w:t xml:space="preserve"> </w:t>
      </w:r>
      <w:r w:rsidR="00760D0B">
        <w:rPr>
          <w:rFonts w:ascii="Times New Roman" w:eastAsia="Times New Roman" w:hAnsi="Times New Roman" w:cs="Times New Roman"/>
          <w:sz w:val="28"/>
          <w:szCs w:val="24"/>
          <w:lang w:eastAsia="ru-RU"/>
        </w:rPr>
        <w:t>государственного бюджетного учреждения социального обслуживания «Минераловодский комплексный  центр социального обслуживания населения»</w:t>
      </w:r>
      <w:r w:rsidR="00760D0B" w:rsidRPr="00604B14">
        <w:rPr>
          <w:rFonts w:ascii="Times New Roman" w:eastAsia="Times New Roman" w:hAnsi="Times New Roman" w:cs="Times New Roman"/>
          <w:sz w:val="28"/>
          <w:szCs w:val="24"/>
          <w:lang w:eastAsia="ru-RU"/>
        </w:rPr>
        <w:t xml:space="preserve"> </w:t>
      </w:r>
      <w:r w:rsidRPr="00604B14">
        <w:rPr>
          <w:rFonts w:ascii="Times New Roman" w:eastAsia="Times New Roman" w:hAnsi="Times New Roman" w:cs="Times New Roman"/>
          <w:sz w:val="28"/>
          <w:szCs w:val="24"/>
          <w:lang w:eastAsia="ru-RU"/>
        </w:rPr>
        <w:t xml:space="preserve"> Елены </w:t>
      </w:r>
      <w:r w:rsidR="00760D0B">
        <w:rPr>
          <w:rFonts w:ascii="Times New Roman" w:eastAsia="Times New Roman" w:hAnsi="Times New Roman" w:cs="Times New Roman"/>
          <w:sz w:val="28"/>
          <w:szCs w:val="24"/>
          <w:lang w:eastAsia="ru-RU"/>
        </w:rPr>
        <w:t xml:space="preserve">Викторовны Мещеряковой </w:t>
      </w:r>
      <w:r w:rsidRPr="00604B14">
        <w:rPr>
          <w:rFonts w:ascii="Times New Roman" w:eastAsia="Times New Roman" w:hAnsi="Times New Roman" w:cs="Times New Roman"/>
          <w:sz w:val="28"/>
          <w:szCs w:val="24"/>
          <w:lang w:eastAsia="ru-RU"/>
        </w:rPr>
        <w:t xml:space="preserve"> (далее-профсоюзный комитет), представляющей интересы работников.</w:t>
      </w:r>
    </w:p>
    <w:p w14:paraId="337485E2" w14:textId="4BBB0F90" w:rsidR="00604B14"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4"/>
          <w:lang w:eastAsia="ru-RU"/>
        </w:rPr>
        <w:t xml:space="preserve">Коллективный </w:t>
      </w:r>
      <w:proofErr w:type="gramStart"/>
      <w:r w:rsidRPr="00604B14">
        <w:rPr>
          <w:rFonts w:ascii="Times New Roman" w:eastAsia="Times New Roman" w:hAnsi="Times New Roman" w:cs="Times New Roman"/>
          <w:sz w:val="28"/>
          <w:szCs w:val="24"/>
          <w:lang w:eastAsia="ru-RU"/>
        </w:rPr>
        <w:t>договор  разработан</w:t>
      </w:r>
      <w:proofErr w:type="gramEnd"/>
      <w:r w:rsidRPr="00604B14">
        <w:rPr>
          <w:rFonts w:ascii="Times New Roman" w:eastAsia="Times New Roman" w:hAnsi="Times New Roman" w:cs="Times New Roman"/>
          <w:sz w:val="28"/>
          <w:szCs w:val="24"/>
          <w:lang w:eastAsia="ru-RU"/>
        </w:rPr>
        <w:t xml:space="preserve"> в соответствии с требованиями Трудового Кодекса РФ (далее ТК РФ), Федерального закона от 12.01.1996 г. № 10 – ФЗ «О профессиональных союзах, их правах и гарантиях деятельности», нормативными правовыми актами, содержащими нормы трудового права и распространяется на всех работников.</w:t>
      </w:r>
    </w:p>
    <w:p w14:paraId="1840F89C" w14:textId="6AE3EF99" w:rsidR="00604B14" w:rsidRPr="00604B14" w:rsidRDefault="00604B14" w:rsidP="00604B14">
      <w:pPr>
        <w:tabs>
          <w:tab w:val="left" w:pos="0"/>
        </w:tabs>
        <w:spacing w:after="0" w:line="240" w:lineRule="auto"/>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4"/>
          <w:lang w:eastAsia="ru-RU"/>
        </w:rPr>
        <w:tab/>
        <w:t>1.</w:t>
      </w:r>
      <w:proofErr w:type="gramStart"/>
      <w:r w:rsidRPr="00604B14">
        <w:rPr>
          <w:rFonts w:ascii="Times New Roman" w:eastAsia="Times New Roman" w:hAnsi="Times New Roman" w:cs="Times New Roman"/>
          <w:sz w:val="28"/>
          <w:szCs w:val="24"/>
          <w:lang w:eastAsia="ru-RU"/>
        </w:rPr>
        <w:t>2.</w:t>
      </w:r>
      <w:r w:rsidRPr="00604B14">
        <w:rPr>
          <w:rFonts w:ascii="Times New Roman" w:eastAsia="Times New Roman" w:hAnsi="Times New Roman" w:cs="Times New Roman"/>
          <w:sz w:val="28"/>
          <w:szCs w:val="28"/>
          <w:lang w:eastAsia="ru-RU"/>
        </w:rPr>
        <w:t>Коллективный</w:t>
      </w:r>
      <w:proofErr w:type="gramEnd"/>
      <w:r w:rsidRPr="00604B14">
        <w:rPr>
          <w:rFonts w:ascii="Times New Roman" w:eastAsia="Times New Roman" w:hAnsi="Times New Roman" w:cs="Times New Roman"/>
          <w:sz w:val="28"/>
          <w:szCs w:val="28"/>
          <w:lang w:eastAsia="ru-RU"/>
        </w:rPr>
        <w:t xml:space="preserve"> договор составлен на основе предложений работников, заключен полномочными представителями сторон на добровольной и равноправной основе в целях:</w:t>
      </w:r>
    </w:p>
    <w:p w14:paraId="0F8E336B" w14:textId="4D9EDF01" w:rsidR="00604B14" w:rsidRPr="00604B14" w:rsidRDefault="006B6A89" w:rsidP="00604B14">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B14" w:rsidRPr="00604B14">
        <w:rPr>
          <w:rFonts w:ascii="Times New Roman" w:eastAsia="Times New Roman" w:hAnsi="Times New Roman" w:cs="Times New Roman"/>
          <w:sz w:val="28"/>
          <w:szCs w:val="28"/>
          <w:lang w:eastAsia="ru-RU"/>
        </w:rPr>
        <w:t>–создания системы социально-трудовых отношений в учреждении, максимально способствующей стабильности и эффективности его работы, долгосрочному поступательному развитию, росту его общественного престижа и деловой репутации;</w:t>
      </w:r>
    </w:p>
    <w:p w14:paraId="5D5752EE" w14:textId="62DE0633" w:rsidR="00604B14" w:rsidRPr="00604B14" w:rsidRDefault="006B6A89" w:rsidP="00604B14">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B14" w:rsidRPr="00604B14">
        <w:rPr>
          <w:rFonts w:ascii="Times New Roman" w:eastAsia="Times New Roman" w:hAnsi="Times New Roman" w:cs="Times New Roman"/>
          <w:sz w:val="28"/>
          <w:szCs w:val="28"/>
          <w:lang w:eastAsia="ru-RU"/>
        </w:rPr>
        <w:t>–установления социально-трудовых прав и гарантий, улучшающих положение работников по сравнению с действующим законодательством;</w:t>
      </w:r>
    </w:p>
    <w:p w14:paraId="7A15641A" w14:textId="014F0055" w:rsidR="00604B14" w:rsidRPr="00604B14" w:rsidRDefault="006B6A89" w:rsidP="00604B14">
      <w:pPr>
        <w:tabs>
          <w:tab w:val="left" w:pos="0"/>
        </w:tabs>
        <w:spacing w:after="0" w:line="240" w:lineRule="auto"/>
        <w:ind w:left="180"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04B14" w:rsidRPr="00604B14">
        <w:rPr>
          <w:rFonts w:ascii="Times New Roman" w:eastAsia="Times New Roman" w:hAnsi="Times New Roman" w:cs="Times New Roman"/>
          <w:sz w:val="28"/>
          <w:szCs w:val="28"/>
          <w:lang w:eastAsia="ru-RU"/>
        </w:rPr>
        <w:t>– повышения уровня жизни работников и членов их семей;</w:t>
      </w:r>
    </w:p>
    <w:p w14:paraId="21AE2C03" w14:textId="4ECC73CD" w:rsidR="00604B14" w:rsidRPr="00604B14" w:rsidRDefault="006B6A89" w:rsidP="00604B14">
      <w:pPr>
        <w:tabs>
          <w:tab w:val="left" w:pos="0"/>
        </w:tabs>
        <w:spacing w:after="0" w:line="240" w:lineRule="auto"/>
        <w:ind w:left="180"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604B14" w:rsidRPr="00604B14">
        <w:rPr>
          <w:rFonts w:ascii="Times New Roman" w:eastAsia="Times New Roman" w:hAnsi="Times New Roman" w:cs="Times New Roman"/>
          <w:sz w:val="28"/>
          <w:szCs w:val="28"/>
          <w:lang w:eastAsia="ru-RU"/>
        </w:rPr>
        <w:t>– создания благоприятного психологического климата в коллективе;</w:t>
      </w:r>
    </w:p>
    <w:p w14:paraId="31DB3E97" w14:textId="0ED805C3" w:rsidR="00604B14" w:rsidRPr="00604B14" w:rsidRDefault="006B6A89" w:rsidP="00604B14">
      <w:pPr>
        <w:tabs>
          <w:tab w:val="left" w:pos="0"/>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B14" w:rsidRPr="00604B14">
        <w:rPr>
          <w:rFonts w:ascii="Times New Roman" w:eastAsia="Times New Roman" w:hAnsi="Times New Roman" w:cs="Times New Roman"/>
          <w:sz w:val="28"/>
          <w:szCs w:val="28"/>
          <w:lang w:eastAsia="ru-RU"/>
        </w:rPr>
        <w:t>–практической реализации принципов социального партнерства и взаимной ответственности.</w:t>
      </w:r>
    </w:p>
    <w:p w14:paraId="42FCF5FB" w14:textId="63571283" w:rsidR="00604B14" w:rsidRDefault="00604B14" w:rsidP="00604B14">
      <w:pPr>
        <w:tabs>
          <w:tab w:val="left" w:pos="0"/>
        </w:tabs>
        <w:spacing w:after="0" w:line="240" w:lineRule="auto"/>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ab/>
        <w:t>1.</w:t>
      </w:r>
      <w:proofErr w:type="gramStart"/>
      <w:r w:rsidRPr="00604B14">
        <w:rPr>
          <w:rFonts w:ascii="Times New Roman" w:eastAsia="Times New Roman" w:hAnsi="Times New Roman" w:cs="Times New Roman"/>
          <w:sz w:val="28"/>
          <w:szCs w:val="28"/>
          <w:lang w:eastAsia="ru-RU"/>
        </w:rPr>
        <w:t>3.Стороны</w:t>
      </w:r>
      <w:proofErr w:type="gramEnd"/>
      <w:r w:rsidRPr="00604B14">
        <w:rPr>
          <w:rFonts w:ascii="Times New Roman" w:eastAsia="Times New Roman" w:hAnsi="Times New Roman" w:cs="Times New Roman"/>
          <w:sz w:val="28"/>
          <w:szCs w:val="28"/>
          <w:lang w:eastAsia="ru-RU"/>
        </w:rPr>
        <w:t xml:space="preserve">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Профсоюзный комитет выступают равноправными и деловыми партнерами.</w:t>
      </w:r>
    </w:p>
    <w:p w14:paraId="1E6E1A09" w14:textId="25CFF1CC" w:rsidR="00A345BA" w:rsidRPr="00604B14" w:rsidRDefault="00A345BA" w:rsidP="00604B14">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hAnsi="Times New Roman"/>
          <w:sz w:val="28"/>
          <w:szCs w:val="28"/>
        </w:rPr>
        <w:tab/>
        <w:t>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 Профсоюзный комитет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14:paraId="7D7570D3" w14:textId="104CA23D" w:rsidR="00604B14" w:rsidRPr="00604B14" w:rsidRDefault="00604B14" w:rsidP="00604B14">
      <w:pPr>
        <w:tabs>
          <w:tab w:val="left" w:pos="0"/>
        </w:tabs>
        <w:spacing w:after="0" w:line="240" w:lineRule="auto"/>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ab/>
        <w:t>1.</w:t>
      </w:r>
      <w:proofErr w:type="gramStart"/>
      <w:r w:rsidRPr="00604B14">
        <w:rPr>
          <w:rFonts w:ascii="Times New Roman" w:eastAsia="Times New Roman" w:hAnsi="Times New Roman" w:cs="Times New Roman"/>
          <w:sz w:val="28"/>
          <w:szCs w:val="28"/>
          <w:lang w:eastAsia="ru-RU"/>
        </w:rPr>
        <w:t>4.Стороны</w:t>
      </w:r>
      <w:proofErr w:type="gramEnd"/>
      <w:r w:rsidRPr="00604B14">
        <w:rPr>
          <w:rFonts w:ascii="Times New Roman" w:eastAsia="Times New Roman" w:hAnsi="Times New Roman" w:cs="Times New Roman"/>
          <w:sz w:val="28"/>
          <w:szCs w:val="28"/>
          <w:lang w:eastAsia="ru-RU"/>
        </w:rPr>
        <w:t xml:space="preserve"> коллективного договора принимают на себя следующие обязательства:</w:t>
      </w:r>
    </w:p>
    <w:p w14:paraId="1D765C45" w14:textId="55843C5C" w:rsidR="00604B14" w:rsidRDefault="00604B14" w:rsidP="00604B14">
      <w:pPr>
        <w:tabs>
          <w:tab w:val="left" w:pos="720"/>
        </w:tabs>
        <w:spacing w:after="0" w:line="240" w:lineRule="auto"/>
        <w:ind w:left="720" w:hanging="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b/>
          <w:sz w:val="28"/>
          <w:szCs w:val="28"/>
          <w:lang w:eastAsia="ru-RU"/>
        </w:rPr>
        <w:tab/>
        <w:t>Работодатель</w:t>
      </w:r>
      <w:r w:rsidRPr="00604B14">
        <w:rPr>
          <w:rFonts w:ascii="Times New Roman" w:eastAsia="Times New Roman" w:hAnsi="Times New Roman" w:cs="Times New Roman"/>
          <w:sz w:val="28"/>
          <w:szCs w:val="28"/>
          <w:lang w:eastAsia="ru-RU"/>
        </w:rPr>
        <w:t xml:space="preserve"> обязуется:</w:t>
      </w:r>
    </w:p>
    <w:p w14:paraId="75200074" w14:textId="320182C9"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lastRenderedPageBreak/>
        <w:t xml:space="preserve">- признавать профсоюзный комитет </w:t>
      </w:r>
      <w:r>
        <w:rPr>
          <w:rFonts w:ascii="Times New Roman" w:eastAsia="Calibri" w:hAnsi="Times New Roman" w:cs="Times New Roman"/>
          <w:sz w:val="28"/>
          <w:szCs w:val="28"/>
        </w:rPr>
        <w:t>учреждения</w:t>
      </w:r>
      <w:r w:rsidRPr="00C31621">
        <w:rPr>
          <w:rFonts w:ascii="Times New Roman" w:eastAsia="Calibri" w:hAnsi="Times New Roman" w:cs="Times New Roman"/>
          <w:sz w:val="28"/>
          <w:szCs w:val="28"/>
        </w:rPr>
        <w:t xml:space="preserve"> единственным полномочным представителем всех работников и осуществлять свои взаимоотношения с ним в строгом соответствии с Трудовым кодексом Российской Федерации, Федеральным Законом «О профессиональных союзах, их правах и гарантиях деятельности», другими Федеральными законами, иными нормативными правовыми актами и настоящим Договором;</w:t>
      </w:r>
    </w:p>
    <w:p w14:paraId="67BE481E" w14:textId="2F095AE3"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xml:space="preserve">- обеспечивать участие выборного профсоюзного органа в управлении </w:t>
      </w:r>
      <w:r>
        <w:rPr>
          <w:rFonts w:ascii="Times New Roman" w:eastAsia="Calibri" w:hAnsi="Times New Roman" w:cs="Times New Roman"/>
          <w:sz w:val="28"/>
          <w:szCs w:val="28"/>
        </w:rPr>
        <w:t>учреждением</w:t>
      </w:r>
      <w:r w:rsidRPr="00C31621">
        <w:rPr>
          <w:rFonts w:ascii="Times New Roman" w:eastAsia="Calibri" w:hAnsi="Times New Roman" w:cs="Times New Roman"/>
          <w:sz w:val="28"/>
          <w:szCs w:val="28"/>
        </w:rPr>
        <w:t xml:space="preserve"> в соответствии со ст.53 Трудового кодекса Российской Федерации;</w:t>
      </w:r>
    </w:p>
    <w:p w14:paraId="09E188FC" w14:textId="0F7F6640"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xml:space="preserve">- соблюдать законы и иные нормативные правовые акты, локальные нормативные акты, соглашения, действие которых распространяется на </w:t>
      </w:r>
      <w:r>
        <w:rPr>
          <w:rFonts w:ascii="Times New Roman" w:eastAsia="Calibri" w:hAnsi="Times New Roman" w:cs="Times New Roman"/>
          <w:sz w:val="28"/>
          <w:szCs w:val="28"/>
        </w:rPr>
        <w:t>учреждение</w:t>
      </w:r>
      <w:r w:rsidRPr="00C31621">
        <w:rPr>
          <w:rFonts w:ascii="Times New Roman" w:eastAsia="Calibri" w:hAnsi="Times New Roman" w:cs="Times New Roman"/>
          <w:sz w:val="28"/>
          <w:szCs w:val="28"/>
        </w:rPr>
        <w:t xml:space="preserve"> в установленном законами порядке, условия коллективного договора, трудовых договоров;</w:t>
      </w:r>
    </w:p>
    <w:p w14:paraId="2C50D61C"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предоставлять работникам работу, обусловленную трудовым договором;</w:t>
      </w:r>
    </w:p>
    <w:p w14:paraId="3432AA3E"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обеспечивать работникам равную оплату за труд равной ценности;</w:t>
      </w:r>
    </w:p>
    <w:p w14:paraId="16B9DD99" w14:textId="411252D4"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-выплачивать в полном размере причитающуюся работникам заработную плату в сроки, установленные настоящим коллективным договором;</w:t>
      </w:r>
    </w:p>
    <w:p w14:paraId="3711AFB0" w14:textId="4C817553" w:rsidR="00C31621" w:rsidRPr="00C31621" w:rsidRDefault="00C31621" w:rsidP="00C31621">
      <w:pPr>
        <w:tabs>
          <w:tab w:val="left" w:pos="0"/>
        </w:tabs>
        <w:spacing w:after="0" w:line="240" w:lineRule="auto"/>
        <w:ind w:left="180" w:hanging="18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C31621">
        <w:rPr>
          <w:rFonts w:ascii="Times New Roman" w:eastAsia="Calibri" w:hAnsi="Times New Roman" w:cs="Times New Roman"/>
          <w:sz w:val="28"/>
          <w:szCs w:val="28"/>
        </w:rPr>
        <w:t>- создавать условия для профессионального и личностного роста работников, усиления мотивации производительного труда.</w:t>
      </w:r>
      <w:r w:rsidRPr="00C31621">
        <w:rPr>
          <w:rFonts w:ascii="Times New Roman" w:eastAsia="Times New Roman" w:hAnsi="Times New Roman" w:cs="Times New Roman"/>
          <w:sz w:val="28"/>
          <w:szCs w:val="28"/>
          <w:lang w:eastAsia="ru-RU"/>
        </w:rPr>
        <w:t xml:space="preserve"> Работодатель с учетом пожеланий и запросов профессионального роста работника, мотивированного мнения (по согласованию) профсоюзного комитета определяет формы, место, сроки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3C8DBBB2" w14:textId="51532618" w:rsidR="00C31621" w:rsidRPr="00C31621" w:rsidRDefault="00C31621" w:rsidP="00C316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1621">
        <w:rPr>
          <w:rFonts w:ascii="Times New Roman" w:eastAsia="Calibri" w:hAnsi="Times New Roman" w:cs="Times New Roman"/>
          <w:sz w:val="28"/>
          <w:szCs w:val="28"/>
        </w:rPr>
        <w:t xml:space="preserve">- учитывать мнение </w:t>
      </w:r>
      <w:r w:rsidR="003D0CF2">
        <w:rPr>
          <w:rFonts w:ascii="Times New Roman" w:eastAsia="Calibri" w:hAnsi="Times New Roman" w:cs="Times New Roman"/>
          <w:sz w:val="28"/>
          <w:szCs w:val="28"/>
        </w:rPr>
        <w:t>профсоюзного комитета</w:t>
      </w:r>
      <w:r w:rsidRPr="00C31621">
        <w:rPr>
          <w:rFonts w:ascii="Times New Roman" w:eastAsia="Calibri" w:hAnsi="Times New Roman" w:cs="Times New Roman"/>
          <w:sz w:val="28"/>
          <w:szCs w:val="28"/>
        </w:rPr>
        <w:t xml:space="preserve"> по проектам текущих и перспективных производственных планов и программ;</w:t>
      </w:r>
    </w:p>
    <w:p w14:paraId="24665D74" w14:textId="289265F0" w:rsidR="00C31621" w:rsidRPr="00C31621" w:rsidRDefault="00C31621" w:rsidP="00C316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1621">
        <w:rPr>
          <w:rFonts w:ascii="Times New Roman" w:eastAsia="Calibri" w:hAnsi="Times New Roman" w:cs="Times New Roman"/>
          <w:sz w:val="28"/>
          <w:szCs w:val="28"/>
        </w:rPr>
        <w:t>- обеспечивать безопасность труда и условия, отвечающие требованиям охраны и гигиены труда;</w:t>
      </w:r>
    </w:p>
    <w:p w14:paraId="061BF10D"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78FB4541"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не препятствовать работникам в осуществлении ими самозащиты трудовых прав;</w:t>
      </w:r>
    </w:p>
    <w:p w14:paraId="5A9CBE08"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создавать и сохранять благоприятный психологический климат в коллективе;</w:t>
      </w:r>
    </w:p>
    <w:p w14:paraId="4A3316A4"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обеспечивать бытовые нужды работников, связанные с исполнением ими трудовых обязанностей;</w:t>
      </w:r>
    </w:p>
    <w:p w14:paraId="24F87456"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14:paraId="6A93CA27"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при приеме работников на работу извещать о наличии профсоюзной организации;</w:t>
      </w:r>
    </w:p>
    <w:p w14:paraId="42BF1BE0" w14:textId="77777777" w:rsidR="00C31621" w:rsidRPr="00C31621" w:rsidRDefault="00C31621" w:rsidP="00C31621">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lastRenderedPageBreak/>
        <w:t>- сотрудничать с Профсоюзом в рамках социального партнерства, своевременно рассматривать конструктивные предложения и справедливые требования, разрешать трудовые споры работников посредством переговоров;</w:t>
      </w:r>
    </w:p>
    <w:p w14:paraId="666840BD" w14:textId="40A49F1B" w:rsidR="00604B14" w:rsidRPr="00C1315C" w:rsidRDefault="00C31621" w:rsidP="00C1315C">
      <w:pPr>
        <w:spacing w:after="0" w:line="240" w:lineRule="auto"/>
        <w:ind w:firstLine="851"/>
        <w:jc w:val="both"/>
        <w:rPr>
          <w:rFonts w:ascii="Times New Roman" w:eastAsia="Calibri" w:hAnsi="Times New Roman" w:cs="Times New Roman"/>
          <w:sz w:val="28"/>
          <w:szCs w:val="28"/>
        </w:rPr>
      </w:pPr>
      <w:r w:rsidRPr="00C31621">
        <w:rPr>
          <w:rFonts w:ascii="Times New Roman" w:eastAsia="Calibri" w:hAnsi="Times New Roman" w:cs="Times New Roman"/>
          <w:sz w:val="28"/>
          <w:szCs w:val="28"/>
        </w:rPr>
        <w:t>- нести иные обязанности в соответствии с законодательством Российской Федерации.</w:t>
      </w:r>
    </w:p>
    <w:p w14:paraId="48888D18" w14:textId="039A6ECF" w:rsidR="00604B14" w:rsidRDefault="00604B14" w:rsidP="00604B14">
      <w:pPr>
        <w:tabs>
          <w:tab w:val="left" w:pos="720"/>
        </w:tabs>
        <w:spacing w:after="0" w:line="240" w:lineRule="auto"/>
        <w:ind w:left="180" w:hanging="18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b/>
          <w:sz w:val="28"/>
          <w:szCs w:val="28"/>
          <w:lang w:eastAsia="ru-RU"/>
        </w:rPr>
        <w:tab/>
      </w:r>
      <w:r w:rsidRPr="00604B14">
        <w:rPr>
          <w:rFonts w:ascii="Times New Roman" w:eastAsia="Times New Roman" w:hAnsi="Times New Roman" w:cs="Times New Roman"/>
          <w:b/>
          <w:sz w:val="28"/>
          <w:szCs w:val="28"/>
          <w:lang w:eastAsia="ru-RU"/>
        </w:rPr>
        <w:tab/>
        <w:t>Профсоюзный комитет</w:t>
      </w:r>
      <w:r w:rsidR="00C1315C">
        <w:rPr>
          <w:rFonts w:ascii="Times New Roman" w:eastAsia="Times New Roman" w:hAnsi="Times New Roman" w:cs="Times New Roman"/>
          <w:b/>
          <w:sz w:val="28"/>
          <w:szCs w:val="28"/>
          <w:lang w:eastAsia="ru-RU"/>
        </w:rPr>
        <w:t>,</w:t>
      </w:r>
      <w:r w:rsidRPr="00604B14">
        <w:rPr>
          <w:rFonts w:ascii="Times New Roman" w:eastAsia="Times New Roman" w:hAnsi="Times New Roman" w:cs="Times New Roman"/>
          <w:sz w:val="28"/>
          <w:szCs w:val="28"/>
          <w:lang w:eastAsia="ru-RU"/>
        </w:rPr>
        <w:t xml:space="preserve"> как представитель работников учреждения обязуется:</w:t>
      </w:r>
    </w:p>
    <w:p w14:paraId="603F3AFC" w14:textId="77777777" w:rsidR="00C1315C" w:rsidRDefault="00C1315C" w:rsidP="00C1315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315C">
        <w:rPr>
          <w:rFonts w:ascii="Times New Roman" w:eastAsia="Calibri" w:hAnsi="Times New Roman" w:cs="Times New Roman"/>
          <w:sz w:val="28"/>
          <w:szCs w:val="28"/>
        </w:rPr>
        <w:t xml:space="preserve">способствовать устойчивой деятельности учреждения присущими профсоюзам методами; </w:t>
      </w:r>
    </w:p>
    <w:p w14:paraId="1D54F956" w14:textId="74C6BD2B" w:rsidR="00C1315C" w:rsidRPr="00C1315C" w:rsidRDefault="00C1315C" w:rsidP="00C1315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1315C">
        <w:rPr>
          <w:rFonts w:ascii="Times New Roman" w:eastAsia="Calibri" w:hAnsi="Times New Roman" w:cs="Times New Roman"/>
          <w:sz w:val="28"/>
          <w:szCs w:val="28"/>
        </w:rPr>
        <w:t>нацеливать работников на соблюдение внутреннего трудового распорядка, полное, своевременное и качественное выполнение трудовых обязанностей;</w:t>
      </w:r>
    </w:p>
    <w:p w14:paraId="5FEE1921" w14:textId="77777777" w:rsidR="00C1315C" w:rsidRPr="00C1315C" w:rsidRDefault="00C1315C" w:rsidP="00C1315C">
      <w:pPr>
        <w:spacing w:after="0" w:line="240" w:lineRule="auto"/>
        <w:ind w:firstLine="851"/>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своевременно вносить предложения и вести переговоры с работодателем по совершенствованию систем и форм оплаты труда;</w:t>
      </w:r>
    </w:p>
    <w:p w14:paraId="4C46EC5E" w14:textId="77777777" w:rsidR="00C1315C" w:rsidRPr="00C1315C" w:rsidRDefault="00C1315C" w:rsidP="00C1315C">
      <w:pPr>
        <w:spacing w:after="0" w:line="240" w:lineRule="auto"/>
        <w:ind w:firstLine="851"/>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добиваться повышения уровня жизни работников, улучшения условий их труда;</w:t>
      </w:r>
    </w:p>
    <w:p w14:paraId="57E6A2C5" w14:textId="77777777" w:rsidR="00C1315C" w:rsidRPr="00C1315C" w:rsidRDefault="00C1315C" w:rsidP="00C1315C">
      <w:pPr>
        <w:spacing w:after="0" w:line="240" w:lineRule="auto"/>
        <w:ind w:firstLine="851"/>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14:paraId="45FF4A7D" w14:textId="77777777" w:rsidR="00C1315C" w:rsidRPr="00C1315C" w:rsidRDefault="00C1315C" w:rsidP="00C1315C">
      <w:pPr>
        <w:spacing w:after="0" w:line="240" w:lineRule="auto"/>
        <w:ind w:firstLine="851"/>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14:paraId="781A17CE" w14:textId="725444CB" w:rsidR="00604B14" w:rsidRDefault="00604B14" w:rsidP="00604B14">
      <w:pPr>
        <w:tabs>
          <w:tab w:val="left" w:pos="720"/>
        </w:tabs>
        <w:spacing w:after="0" w:line="240" w:lineRule="auto"/>
        <w:ind w:left="180" w:hanging="18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b/>
          <w:sz w:val="28"/>
          <w:szCs w:val="28"/>
          <w:lang w:eastAsia="ru-RU"/>
        </w:rPr>
        <w:tab/>
      </w:r>
      <w:r w:rsidRPr="00604B14">
        <w:rPr>
          <w:rFonts w:ascii="Times New Roman" w:eastAsia="Times New Roman" w:hAnsi="Times New Roman" w:cs="Times New Roman"/>
          <w:b/>
          <w:sz w:val="28"/>
          <w:szCs w:val="28"/>
          <w:lang w:eastAsia="ru-RU"/>
        </w:rPr>
        <w:tab/>
        <w:t>Работники</w:t>
      </w:r>
      <w:r w:rsidRPr="00604B14">
        <w:rPr>
          <w:rFonts w:ascii="Times New Roman" w:eastAsia="Times New Roman" w:hAnsi="Times New Roman" w:cs="Times New Roman"/>
          <w:sz w:val="28"/>
          <w:szCs w:val="28"/>
          <w:lang w:eastAsia="ru-RU"/>
        </w:rPr>
        <w:t xml:space="preserve"> обязуются:</w:t>
      </w:r>
    </w:p>
    <w:p w14:paraId="2005F82C" w14:textId="77777777" w:rsidR="00C1315C" w:rsidRPr="00C1315C" w:rsidRDefault="00C1315C" w:rsidP="00C1315C">
      <w:pPr>
        <w:spacing w:after="0" w:line="240" w:lineRule="auto"/>
        <w:ind w:firstLine="851"/>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добросовестно выполнять свои трудовые обязанности, возложенные на него трудовым договором;</w:t>
      </w:r>
    </w:p>
    <w:p w14:paraId="200E60FD" w14:textId="77777777" w:rsidR="00C1315C" w:rsidRPr="00C1315C" w:rsidRDefault="00C1315C" w:rsidP="00C1315C">
      <w:pPr>
        <w:spacing w:after="0" w:line="240" w:lineRule="auto"/>
        <w:ind w:firstLine="567"/>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соблюдать правила внутреннего трудового распорядка, установленный режим труда, правила и инструкции по охране труда;</w:t>
      </w:r>
    </w:p>
    <w:p w14:paraId="62AB9BCE" w14:textId="77777777" w:rsidR="00C1315C" w:rsidRPr="00C1315C" w:rsidRDefault="00C1315C" w:rsidP="00C1315C">
      <w:pPr>
        <w:spacing w:after="0" w:line="240" w:lineRule="auto"/>
        <w:ind w:firstLine="567"/>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соблюдать трудовую дисциплину;</w:t>
      </w:r>
    </w:p>
    <w:p w14:paraId="6C851C21" w14:textId="77777777" w:rsidR="00C1315C" w:rsidRPr="00C1315C" w:rsidRDefault="00C1315C" w:rsidP="00C1315C">
      <w:pPr>
        <w:spacing w:after="0" w:line="240" w:lineRule="auto"/>
        <w:ind w:firstLine="567"/>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бережно относиться к имуществу работодателя и других работников;</w:t>
      </w:r>
    </w:p>
    <w:p w14:paraId="49950637" w14:textId="77777777" w:rsidR="00C1315C" w:rsidRPr="00C1315C" w:rsidRDefault="00C1315C" w:rsidP="00C1315C">
      <w:pPr>
        <w:spacing w:after="0" w:line="240" w:lineRule="auto"/>
        <w:ind w:firstLine="567"/>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14:paraId="751C38EE" w14:textId="77777777" w:rsidR="00C1315C" w:rsidRPr="00C1315C" w:rsidRDefault="00C1315C" w:rsidP="00C1315C">
      <w:pPr>
        <w:spacing w:after="0" w:line="240" w:lineRule="auto"/>
        <w:ind w:firstLine="567"/>
        <w:jc w:val="both"/>
        <w:rPr>
          <w:rFonts w:ascii="Times New Roman" w:eastAsia="Calibri" w:hAnsi="Times New Roman" w:cs="Times New Roman"/>
          <w:sz w:val="28"/>
          <w:szCs w:val="28"/>
        </w:rPr>
      </w:pPr>
      <w:r w:rsidRPr="00C1315C">
        <w:rPr>
          <w:rFonts w:ascii="Times New Roman" w:eastAsia="Calibri" w:hAnsi="Times New Roman" w:cs="Times New Roman"/>
          <w:sz w:val="28"/>
          <w:szCs w:val="28"/>
        </w:rPr>
        <w:t>- создавать и сохранять благоприятный психологический климат в коллективе;</w:t>
      </w:r>
    </w:p>
    <w:p w14:paraId="25E01157" w14:textId="68F9869E" w:rsidR="00C1315C" w:rsidRPr="00604B14" w:rsidRDefault="00C1315C" w:rsidP="00C1315C">
      <w:pPr>
        <w:tabs>
          <w:tab w:val="left" w:pos="720"/>
        </w:tabs>
        <w:spacing w:after="0" w:line="240" w:lineRule="auto"/>
        <w:ind w:left="180" w:hanging="180"/>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        </w:t>
      </w:r>
      <w:r w:rsidRPr="00C1315C">
        <w:rPr>
          <w:rFonts w:ascii="Times New Roman" w:eastAsia="Calibri" w:hAnsi="Times New Roman" w:cs="Times New Roman"/>
          <w:bCs/>
          <w:sz w:val="28"/>
          <w:szCs w:val="28"/>
        </w:rPr>
        <w:t xml:space="preserve">- </w:t>
      </w:r>
      <w:r w:rsidRPr="00C1315C">
        <w:rPr>
          <w:rFonts w:ascii="Times New Roman" w:eastAsia="Calibri" w:hAnsi="Times New Roman" w:cs="Times New Roman"/>
          <w:color w:val="000000"/>
          <w:sz w:val="28"/>
          <w:szCs w:val="28"/>
        </w:rPr>
        <w:t>соблюдать этические и нравственные принципы в соответствии с Кодексом профессиональной этики</w:t>
      </w:r>
    </w:p>
    <w:p w14:paraId="323F6975" w14:textId="0536C90E" w:rsidR="00604B14" w:rsidRPr="00C1315C" w:rsidRDefault="006B6A89" w:rsidP="00604B14">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B14" w:rsidRPr="00C1315C">
        <w:rPr>
          <w:rFonts w:ascii="Times New Roman" w:eastAsia="Times New Roman" w:hAnsi="Times New Roman" w:cs="Times New Roman"/>
          <w:sz w:val="28"/>
          <w:szCs w:val="28"/>
          <w:lang w:eastAsia="ru-RU"/>
        </w:rPr>
        <w:t>–</w:t>
      </w:r>
      <w:r w:rsidRPr="00C1315C">
        <w:rPr>
          <w:rFonts w:ascii="Times New Roman" w:eastAsia="Times New Roman" w:hAnsi="Times New Roman" w:cs="Times New Roman"/>
          <w:sz w:val="28"/>
          <w:szCs w:val="28"/>
          <w:lang w:eastAsia="ru-RU"/>
        </w:rPr>
        <w:t>в полном объеме</w:t>
      </w:r>
      <w:r w:rsidR="00604B14" w:rsidRPr="00C1315C">
        <w:rPr>
          <w:rFonts w:ascii="Times New Roman" w:eastAsia="Times New Roman" w:hAnsi="Times New Roman" w:cs="Times New Roman"/>
          <w:sz w:val="28"/>
          <w:szCs w:val="28"/>
          <w:lang w:eastAsia="ru-RU"/>
        </w:rPr>
        <w:t>, качественно и своевременно выполнять обязанности по трудовому договору;</w:t>
      </w:r>
    </w:p>
    <w:p w14:paraId="45BD7AFB" w14:textId="21CBD011" w:rsidR="00604B14" w:rsidRPr="00C1315C" w:rsidRDefault="006B6A89" w:rsidP="00604B14">
      <w:pPr>
        <w:tabs>
          <w:tab w:val="left" w:pos="0"/>
        </w:tabs>
        <w:spacing w:after="0" w:line="240" w:lineRule="auto"/>
        <w:ind w:left="180" w:hanging="180"/>
        <w:jc w:val="both"/>
        <w:rPr>
          <w:rFonts w:ascii="Times New Roman" w:eastAsia="Times New Roman" w:hAnsi="Times New Roman" w:cs="Times New Roman"/>
          <w:sz w:val="28"/>
          <w:szCs w:val="28"/>
          <w:lang w:eastAsia="ru-RU"/>
        </w:rPr>
      </w:pPr>
      <w:r w:rsidRPr="00C1315C">
        <w:rPr>
          <w:rFonts w:ascii="Times New Roman" w:eastAsia="Times New Roman" w:hAnsi="Times New Roman" w:cs="Times New Roman"/>
          <w:sz w:val="28"/>
          <w:szCs w:val="28"/>
          <w:lang w:eastAsia="ru-RU"/>
        </w:rPr>
        <w:tab/>
      </w:r>
      <w:r w:rsidRPr="00C1315C">
        <w:rPr>
          <w:rFonts w:ascii="Times New Roman" w:eastAsia="Times New Roman" w:hAnsi="Times New Roman" w:cs="Times New Roman"/>
          <w:sz w:val="28"/>
          <w:szCs w:val="28"/>
          <w:lang w:eastAsia="ru-RU"/>
        </w:rPr>
        <w:tab/>
      </w:r>
      <w:r w:rsidR="00604B14" w:rsidRPr="00C1315C">
        <w:rPr>
          <w:rFonts w:ascii="Times New Roman" w:eastAsia="Times New Roman" w:hAnsi="Times New Roman" w:cs="Times New Roman"/>
          <w:sz w:val="28"/>
          <w:szCs w:val="28"/>
          <w:lang w:eastAsia="ru-RU"/>
        </w:rPr>
        <w:t xml:space="preserve">–способствовать улучшению качества предоставления </w:t>
      </w:r>
      <w:proofErr w:type="gramStart"/>
      <w:r w:rsidR="00604B14" w:rsidRPr="00C1315C">
        <w:rPr>
          <w:rFonts w:ascii="Times New Roman" w:eastAsia="Times New Roman" w:hAnsi="Times New Roman" w:cs="Times New Roman"/>
          <w:sz w:val="28"/>
          <w:szCs w:val="28"/>
          <w:lang w:eastAsia="ru-RU"/>
        </w:rPr>
        <w:t>социальных  услуг</w:t>
      </w:r>
      <w:proofErr w:type="gramEnd"/>
      <w:r w:rsidR="00C1315C">
        <w:rPr>
          <w:rFonts w:ascii="Times New Roman" w:eastAsia="Times New Roman" w:hAnsi="Times New Roman" w:cs="Times New Roman"/>
          <w:sz w:val="28"/>
          <w:szCs w:val="28"/>
          <w:lang w:eastAsia="ru-RU"/>
        </w:rPr>
        <w:t>.</w:t>
      </w:r>
    </w:p>
    <w:p w14:paraId="51F5EEDD" w14:textId="76F83369" w:rsidR="00604B14" w:rsidRPr="00A345BA" w:rsidRDefault="00604B14" w:rsidP="00A345BA">
      <w:pPr>
        <w:pStyle w:val="af4"/>
        <w:ind w:firstLine="851"/>
        <w:jc w:val="both"/>
        <w:rPr>
          <w:rFonts w:eastAsia="Calibri"/>
          <w:sz w:val="28"/>
          <w:szCs w:val="28"/>
        </w:rPr>
      </w:pPr>
      <w:r w:rsidRPr="00604B14">
        <w:rPr>
          <w:sz w:val="28"/>
          <w:szCs w:val="28"/>
        </w:rPr>
        <w:t>1.</w:t>
      </w:r>
      <w:proofErr w:type="gramStart"/>
      <w:r w:rsidRPr="00604B14">
        <w:rPr>
          <w:sz w:val="28"/>
          <w:szCs w:val="28"/>
        </w:rPr>
        <w:t>5.Действие</w:t>
      </w:r>
      <w:proofErr w:type="gramEnd"/>
      <w:r w:rsidRPr="00604B14">
        <w:rPr>
          <w:sz w:val="28"/>
          <w:szCs w:val="28"/>
        </w:rPr>
        <w:t xml:space="preserve"> настоящего коллективного договора распространяется на всех работников учреждения. </w:t>
      </w:r>
      <w:r w:rsidR="00A345BA" w:rsidRPr="00A345BA">
        <w:rPr>
          <w:rFonts w:eastAsia="Calibri"/>
          <w:sz w:val="28"/>
          <w:szCs w:val="28"/>
        </w:rPr>
        <w:t>Трудовые, социально-трудовые отношения, профессиональные отношения и иные аналогичные отношения с директором учреждения устанавливаются в соответствии с действующим трудовым законодательством, локальными нормативными правовыми актами Учреждения, трудовым договором.</w:t>
      </w:r>
    </w:p>
    <w:p w14:paraId="62D965A8"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lastRenderedPageBreak/>
        <w:t>1.</w:t>
      </w:r>
      <w:proofErr w:type="gramStart"/>
      <w:r w:rsidRPr="00604B14">
        <w:rPr>
          <w:rFonts w:ascii="Times New Roman" w:eastAsia="Times New Roman" w:hAnsi="Times New Roman" w:cs="Times New Roman"/>
          <w:sz w:val="28"/>
          <w:szCs w:val="28"/>
          <w:lang w:eastAsia="ru-RU"/>
        </w:rPr>
        <w:t>6.По</w:t>
      </w:r>
      <w:proofErr w:type="gramEnd"/>
      <w:r w:rsidRPr="00604B14">
        <w:rPr>
          <w:rFonts w:ascii="Times New Roman" w:eastAsia="Times New Roman" w:hAnsi="Times New Roman" w:cs="Times New Roman"/>
          <w:sz w:val="28"/>
          <w:szCs w:val="28"/>
          <w:lang w:eastAsia="ru-RU"/>
        </w:rPr>
        <w:t xml:space="preserve">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законодательством для его заключения.</w:t>
      </w:r>
    </w:p>
    <w:p w14:paraId="491DC1E9" w14:textId="35F07F8A" w:rsidR="00604B14" w:rsidRPr="00604B14" w:rsidRDefault="006B6A89" w:rsidP="00604B14">
      <w:pPr>
        <w:tabs>
          <w:tab w:val="left" w:pos="0"/>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04B14" w:rsidRPr="00604B14">
        <w:rPr>
          <w:rFonts w:ascii="Times New Roman" w:eastAsia="Times New Roman" w:hAnsi="Times New Roman" w:cs="Times New Roman"/>
          <w:sz w:val="28"/>
          <w:szCs w:val="28"/>
          <w:lang w:eastAsia="ru-RU"/>
        </w:rPr>
        <w:t>1.</w:t>
      </w:r>
      <w:proofErr w:type="gramStart"/>
      <w:r w:rsidR="00604B14" w:rsidRPr="00604B14">
        <w:rPr>
          <w:rFonts w:ascii="Times New Roman" w:eastAsia="Times New Roman" w:hAnsi="Times New Roman" w:cs="Times New Roman"/>
          <w:sz w:val="28"/>
          <w:szCs w:val="28"/>
          <w:lang w:eastAsia="ru-RU"/>
        </w:rPr>
        <w:t>7.Локальные</w:t>
      </w:r>
      <w:proofErr w:type="gramEnd"/>
      <w:r w:rsidR="00604B14" w:rsidRPr="00604B14">
        <w:rPr>
          <w:rFonts w:ascii="Times New Roman" w:eastAsia="Times New Roman" w:hAnsi="Times New Roman" w:cs="Times New Roman"/>
          <w:sz w:val="28"/>
          <w:szCs w:val="28"/>
          <w:lang w:eastAsia="ru-RU"/>
        </w:rPr>
        <w:t xml:space="preserve"> нормативные акты, издаваемые Работодателем, не должны противоречить положениям действующего законодательства,  настоящего коллективного договора. </w:t>
      </w:r>
    </w:p>
    <w:p w14:paraId="15A4E65B"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1.8. Работодатель:</w:t>
      </w:r>
    </w:p>
    <w:p w14:paraId="7225FB4F" w14:textId="6659995D" w:rsidR="00604B14" w:rsidRPr="00604B14" w:rsidRDefault="006B6A89" w:rsidP="00604B14">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B14" w:rsidRPr="00604B14">
        <w:rPr>
          <w:rFonts w:ascii="Times New Roman" w:eastAsia="Times New Roman" w:hAnsi="Times New Roman" w:cs="Times New Roman"/>
          <w:sz w:val="28"/>
          <w:szCs w:val="28"/>
          <w:lang w:eastAsia="ru-RU"/>
        </w:rPr>
        <w:t>–  доводит текст коллективного договора до сведения всех работников учреждения в течение 7 дней после его подписания;</w:t>
      </w:r>
    </w:p>
    <w:p w14:paraId="36270621" w14:textId="165D6286" w:rsidR="00604B14" w:rsidRPr="00604B14" w:rsidRDefault="006B6A89" w:rsidP="00604B14">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04B14" w:rsidRPr="00604B14">
        <w:rPr>
          <w:rFonts w:ascii="Times New Roman" w:eastAsia="Times New Roman" w:hAnsi="Times New Roman" w:cs="Times New Roman"/>
          <w:sz w:val="28"/>
          <w:szCs w:val="28"/>
          <w:lang w:eastAsia="ru-RU"/>
        </w:rPr>
        <w:t>– доводит текст коллективного договора до сведения всех вновь поступающих на работу при заключении трудового договора.</w:t>
      </w:r>
    </w:p>
    <w:p w14:paraId="1222E05B"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1.9. Все спорные вопросы по толкованию и реализации положений настоящего коллективного договора решаются сторонами.</w:t>
      </w:r>
    </w:p>
    <w:p w14:paraId="5F05B7A8"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1.10. Условия настоящего коллективного договора обязательны для его сторон.</w:t>
      </w:r>
    </w:p>
    <w:p w14:paraId="79639580" w14:textId="21E1F60D"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xml:space="preserve">1.11. Настоящий коллективный договор </w:t>
      </w:r>
      <w:r w:rsidR="00A345BA">
        <w:rPr>
          <w:rFonts w:ascii="Times New Roman" w:eastAsia="Times New Roman" w:hAnsi="Times New Roman" w:cs="Times New Roman"/>
          <w:sz w:val="28"/>
          <w:szCs w:val="28"/>
          <w:lang w:eastAsia="ru-RU"/>
        </w:rPr>
        <w:t xml:space="preserve">заключен на три года, </w:t>
      </w:r>
      <w:r w:rsidRPr="00604B14">
        <w:rPr>
          <w:rFonts w:ascii="Times New Roman" w:eastAsia="Times New Roman" w:hAnsi="Times New Roman" w:cs="Times New Roman"/>
          <w:sz w:val="28"/>
          <w:szCs w:val="28"/>
          <w:lang w:eastAsia="ru-RU"/>
        </w:rPr>
        <w:t>вступает в силу с момента его подписания сторонами.</w:t>
      </w:r>
      <w:r w:rsidR="00A345BA" w:rsidRPr="00A345BA">
        <w:rPr>
          <w:rFonts w:ascii="Times New Roman" w:hAnsi="Times New Roman"/>
          <w:sz w:val="28"/>
          <w:szCs w:val="28"/>
        </w:rPr>
        <w:t xml:space="preserve"> </w:t>
      </w:r>
      <w:r w:rsidR="00A345BA">
        <w:rPr>
          <w:rFonts w:ascii="Times New Roman" w:hAnsi="Times New Roman"/>
          <w:sz w:val="28"/>
          <w:szCs w:val="28"/>
        </w:rPr>
        <w:t>Стороны имеют право продлить действие коллективного договора на срок не более трех лет.</w:t>
      </w:r>
    </w:p>
    <w:p w14:paraId="7C6B37CC" w14:textId="77777777" w:rsidR="00604B14" w:rsidRPr="00604B14"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4"/>
          <w:lang w:eastAsia="ru-RU"/>
        </w:rPr>
        <w:t xml:space="preserve">   1.12. Итоги выполнения коллективного договора подводятся на общем </w:t>
      </w:r>
      <w:proofErr w:type="gramStart"/>
      <w:r w:rsidRPr="00604B14">
        <w:rPr>
          <w:rFonts w:ascii="Times New Roman" w:eastAsia="Times New Roman" w:hAnsi="Times New Roman" w:cs="Times New Roman"/>
          <w:sz w:val="28"/>
          <w:szCs w:val="24"/>
          <w:lang w:eastAsia="ru-RU"/>
        </w:rPr>
        <w:t>собрании  работников</w:t>
      </w:r>
      <w:proofErr w:type="gramEnd"/>
      <w:r w:rsidRPr="00604B14">
        <w:rPr>
          <w:rFonts w:ascii="Times New Roman" w:eastAsia="Times New Roman" w:hAnsi="Times New Roman" w:cs="Times New Roman"/>
          <w:sz w:val="28"/>
          <w:szCs w:val="24"/>
          <w:lang w:eastAsia="ru-RU"/>
        </w:rPr>
        <w:t xml:space="preserve"> не реже одного раза в год.</w:t>
      </w:r>
    </w:p>
    <w:p w14:paraId="38488751" w14:textId="77777777" w:rsidR="00604B14" w:rsidRPr="00604B14"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4"/>
          <w:lang w:eastAsia="ru-RU"/>
        </w:rPr>
        <w:t xml:space="preserve">  1.13. Локальные нормативные акты, содержащие нормы трудового права, являются приложением к коллективному договору и </w:t>
      </w:r>
      <w:proofErr w:type="gramStart"/>
      <w:r w:rsidRPr="00604B14">
        <w:rPr>
          <w:rFonts w:ascii="Times New Roman" w:eastAsia="Times New Roman" w:hAnsi="Times New Roman" w:cs="Times New Roman"/>
          <w:sz w:val="28"/>
          <w:szCs w:val="24"/>
          <w:lang w:eastAsia="ru-RU"/>
        </w:rPr>
        <w:t>принимаются  по</w:t>
      </w:r>
      <w:proofErr w:type="gramEnd"/>
      <w:r w:rsidRPr="00604B14">
        <w:rPr>
          <w:rFonts w:ascii="Times New Roman" w:eastAsia="Times New Roman" w:hAnsi="Times New Roman" w:cs="Times New Roman"/>
          <w:sz w:val="28"/>
          <w:szCs w:val="24"/>
          <w:lang w:eastAsia="ru-RU"/>
        </w:rPr>
        <w:t xml:space="preserve"> согласованию с профсоюзным комитетом.</w:t>
      </w:r>
    </w:p>
    <w:p w14:paraId="517C1228" w14:textId="77777777" w:rsidR="00604B14" w:rsidRPr="00604B14" w:rsidRDefault="00604B14" w:rsidP="00604B14">
      <w:pPr>
        <w:spacing w:after="0" w:line="240" w:lineRule="auto"/>
        <w:ind w:firstLine="540"/>
        <w:jc w:val="both"/>
        <w:rPr>
          <w:rFonts w:ascii="Times New Roman" w:eastAsia="Times New Roman" w:hAnsi="Times New Roman" w:cs="Times New Roman"/>
          <w:b/>
          <w:bCs/>
          <w:lang w:eastAsia="ru-RU"/>
        </w:rPr>
      </w:pPr>
    </w:p>
    <w:p w14:paraId="1FD1594E" w14:textId="547772D7" w:rsidR="00604B14" w:rsidRDefault="00604B14" w:rsidP="00604B14">
      <w:pPr>
        <w:spacing w:after="0" w:line="240" w:lineRule="auto"/>
        <w:jc w:val="center"/>
        <w:rPr>
          <w:rFonts w:ascii="Times New Roman" w:eastAsia="Times New Roman" w:hAnsi="Times New Roman" w:cs="Times New Roman"/>
          <w:b/>
          <w:sz w:val="28"/>
          <w:szCs w:val="24"/>
          <w:lang w:eastAsia="ru-RU"/>
        </w:rPr>
      </w:pPr>
      <w:r w:rsidRPr="00604B14">
        <w:rPr>
          <w:rFonts w:ascii="Times New Roman" w:eastAsia="Times New Roman" w:hAnsi="Times New Roman" w:cs="Times New Roman"/>
          <w:b/>
          <w:sz w:val="28"/>
          <w:szCs w:val="24"/>
          <w:lang w:eastAsia="ru-RU"/>
        </w:rPr>
        <w:t>Раздел 2. Трудовые отношения и обеспечение занятости</w:t>
      </w:r>
    </w:p>
    <w:p w14:paraId="057D9520" w14:textId="77777777" w:rsidR="00FB468D" w:rsidRPr="00604B14" w:rsidRDefault="00FB468D" w:rsidP="00604B14">
      <w:pPr>
        <w:spacing w:after="0" w:line="240" w:lineRule="auto"/>
        <w:jc w:val="center"/>
        <w:rPr>
          <w:rFonts w:ascii="Times New Roman" w:eastAsia="Times New Roman" w:hAnsi="Times New Roman" w:cs="Times New Roman"/>
          <w:sz w:val="16"/>
          <w:szCs w:val="24"/>
          <w:lang w:eastAsia="ru-RU"/>
        </w:rPr>
      </w:pPr>
    </w:p>
    <w:p w14:paraId="0773DFB2" w14:textId="72E98357" w:rsidR="00604B14" w:rsidRDefault="00604B14" w:rsidP="0082302C">
      <w:pPr>
        <w:pStyle w:val="af4"/>
        <w:ind w:firstLine="567"/>
        <w:jc w:val="both"/>
        <w:rPr>
          <w:rFonts w:eastAsia="Calibri"/>
          <w:sz w:val="28"/>
          <w:szCs w:val="28"/>
        </w:rPr>
      </w:pPr>
      <w:r w:rsidRPr="00604B14">
        <w:rPr>
          <w:sz w:val="28"/>
        </w:rPr>
        <w:t>2.</w:t>
      </w:r>
      <w:proofErr w:type="gramStart"/>
      <w:r w:rsidRPr="00604B14">
        <w:rPr>
          <w:sz w:val="28"/>
        </w:rPr>
        <w:t>1.Трудовые</w:t>
      </w:r>
      <w:proofErr w:type="gramEnd"/>
      <w:r w:rsidRPr="00604B14">
        <w:rPr>
          <w:sz w:val="28"/>
        </w:rPr>
        <w:t xml:space="preserve"> отношения в учреждении строятся на основании  (эффективного контракта) -  трудового договора, заключаемого между работником и работодателем в письменной форме. </w:t>
      </w:r>
      <w:r w:rsidR="0082302C" w:rsidRPr="0082302C">
        <w:rPr>
          <w:rFonts w:eastAsia="Calibri"/>
          <w:sz w:val="28"/>
          <w:szCs w:val="28"/>
        </w:rPr>
        <w:t xml:space="preserve">Трудовые отношения при поступлении на работу оформляются заключением письменного трудового договора, как на неопределенный срок, так и на срок не более 5 лет. </w:t>
      </w:r>
    </w:p>
    <w:p w14:paraId="2C090254" w14:textId="77777777" w:rsidR="0082302C" w:rsidRPr="0082302C" w:rsidRDefault="0082302C" w:rsidP="0082302C">
      <w:pPr>
        <w:spacing w:after="0" w:line="240" w:lineRule="auto"/>
        <w:ind w:firstLine="567"/>
        <w:jc w:val="both"/>
        <w:rPr>
          <w:rFonts w:ascii="Times New Roman" w:eastAsia="Calibri" w:hAnsi="Times New Roman" w:cs="Times New Roman"/>
          <w:sz w:val="28"/>
          <w:szCs w:val="28"/>
        </w:rPr>
      </w:pPr>
      <w:r w:rsidRPr="0082302C">
        <w:rPr>
          <w:rFonts w:ascii="Times New Roman" w:eastAsia="Calibri" w:hAnsi="Times New Roman" w:cs="Times New Roman"/>
          <w:sz w:val="28"/>
          <w:szCs w:val="28"/>
        </w:rPr>
        <w:t xml:space="preserve">Условия трудового договора не могут ухудшать положение работников по сравнению с действующим трудовым законодательством, а также действующими соглашениями, настоящим коллективным договором. </w:t>
      </w:r>
    </w:p>
    <w:p w14:paraId="70AB1BE4" w14:textId="41A9BB24" w:rsidR="0082302C" w:rsidRPr="0082302C" w:rsidRDefault="0082302C" w:rsidP="0082302C">
      <w:pPr>
        <w:spacing w:after="0" w:line="240" w:lineRule="auto"/>
        <w:ind w:firstLine="567"/>
        <w:jc w:val="both"/>
        <w:rPr>
          <w:rFonts w:ascii="Times New Roman" w:eastAsia="Calibri" w:hAnsi="Times New Roman" w:cs="Times New Roman"/>
          <w:sz w:val="28"/>
          <w:szCs w:val="28"/>
        </w:rPr>
      </w:pPr>
      <w:r w:rsidRPr="0082302C">
        <w:rPr>
          <w:rFonts w:ascii="Times New Roman" w:eastAsia="Calibri" w:hAnsi="Times New Roman" w:cs="Times New Roman"/>
          <w:sz w:val="28"/>
          <w:szCs w:val="28"/>
        </w:rPr>
        <w:t xml:space="preserve">Работодатель и работники обязуются выполнять условия заключенного трудового договора. </w:t>
      </w:r>
    </w:p>
    <w:p w14:paraId="6F59EFB0" w14:textId="368989A8" w:rsidR="0082302C" w:rsidRPr="0082302C" w:rsidRDefault="0082302C" w:rsidP="0082302C">
      <w:pPr>
        <w:spacing w:after="0" w:line="240" w:lineRule="auto"/>
        <w:ind w:firstLine="567"/>
        <w:jc w:val="both"/>
        <w:rPr>
          <w:rFonts w:ascii="Times New Roman" w:eastAsia="Calibri" w:hAnsi="Times New Roman" w:cs="Times New Roman"/>
          <w:sz w:val="28"/>
          <w:szCs w:val="28"/>
        </w:rPr>
      </w:pPr>
      <w:r w:rsidRPr="0082302C">
        <w:rPr>
          <w:rFonts w:ascii="Times New Roman" w:eastAsia="Calibri" w:hAnsi="Times New Roman" w:cs="Times New Roman"/>
          <w:sz w:val="28"/>
          <w:szCs w:val="28"/>
        </w:rPr>
        <w:t>Работодатель не вправе требовать от работников выполнения работы, не обусловленной трудовым договором.</w:t>
      </w:r>
    </w:p>
    <w:p w14:paraId="684D287F" w14:textId="6AB5C59E" w:rsidR="0082302C" w:rsidRPr="0082302C" w:rsidRDefault="0082302C" w:rsidP="0082302C">
      <w:pPr>
        <w:spacing w:after="0" w:line="240" w:lineRule="auto"/>
        <w:ind w:firstLine="567"/>
        <w:jc w:val="both"/>
        <w:rPr>
          <w:rFonts w:ascii="Times New Roman" w:eastAsia="Calibri" w:hAnsi="Times New Roman" w:cs="Times New Roman"/>
          <w:sz w:val="28"/>
          <w:szCs w:val="28"/>
        </w:rPr>
      </w:pPr>
      <w:r w:rsidRPr="0082302C">
        <w:rPr>
          <w:rFonts w:ascii="Times New Roman" w:eastAsia="Calibri" w:hAnsi="Times New Roman" w:cs="Times New Roman"/>
          <w:sz w:val="28"/>
          <w:szCs w:val="28"/>
        </w:rPr>
        <w:t>При приеме на работу работодатель обязан ознакомить работника с действующими в учреждении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r w:rsidR="003D0CF2">
        <w:rPr>
          <w:rFonts w:ascii="Times New Roman" w:eastAsia="Calibri" w:hAnsi="Times New Roman" w:cs="Times New Roman"/>
          <w:sz w:val="28"/>
          <w:szCs w:val="28"/>
        </w:rPr>
        <w:t>.</w:t>
      </w:r>
    </w:p>
    <w:p w14:paraId="03609A38" w14:textId="4DBDA7F6" w:rsidR="0082302C" w:rsidRPr="0082302C" w:rsidRDefault="0082302C" w:rsidP="0082302C">
      <w:pPr>
        <w:spacing w:after="0" w:line="240" w:lineRule="auto"/>
        <w:ind w:firstLine="567"/>
        <w:jc w:val="both"/>
        <w:rPr>
          <w:rFonts w:ascii="Times New Roman" w:eastAsia="Calibri" w:hAnsi="Times New Roman" w:cs="Times New Roman"/>
          <w:sz w:val="28"/>
          <w:szCs w:val="28"/>
        </w:rPr>
      </w:pPr>
      <w:r w:rsidRPr="0082302C">
        <w:rPr>
          <w:rFonts w:ascii="Times New Roman" w:eastAsia="Calibri" w:hAnsi="Times New Roman" w:cs="Times New Roman"/>
          <w:sz w:val="28"/>
          <w:szCs w:val="28"/>
        </w:rPr>
        <w:t>При заключении трудового договора с работником по его просьбе ему может быть оказана консультация представителем Профсоюза по процедуре и условиям трудового договора.</w:t>
      </w:r>
    </w:p>
    <w:p w14:paraId="035976ED" w14:textId="59C48C59" w:rsidR="00604B14" w:rsidRPr="0082302C" w:rsidRDefault="00604B14" w:rsidP="0082302C">
      <w:pPr>
        <w:pStyle w:val="af4"/>
        <w:ind w:firstLine="567"/>
        <w:jc w:val="both"/>
        <w:rPr>
          <w:rFonts w:eastAsia="Calibri"/>
          <w:sz w:val="28"/>
          <w:szCs w:val="28"/>
        </w:rPr>
      </w:pPr>
      <w:r w:rsidRPr="00604B14">
        <w:rPr>
          <w:sz w:val="28"/>
          <w:szCs w:val="28"/>
        </w:rPr>
        <w:lastRenderedPageBreak/>
        <w:t>2.2.</w:t>
      </w:r>
      <w:r w:rsidR="0082302C" w:rsidRPr="0082302C">
        <w:rPr>
          <w:rFonts w:eastAsia="Calibri"/>
          <w:sz w:val="28"/>
          <w:szCs w:val="28"/>
        </w:rPr>
        <w:t xml:space="preserve">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статьей 59 ТК РФ, а также в иных случаях, предусмотренных законодательством РФ. Прием на работу осуществляется в соответствии с Трудовым кодексом РФ.</w:t>
      </w:r>
    </w:p>
    <w:p w14:paraId="1A340B9C" w14:textId="77777777" w:rsidR="00604B14" w:rsidRPr="00604B14" w:rsidRDefault="00604B14" w:rsidP="00604B14">
      <w:pPr>
        <w:tabs>
          <w:tab w:val="left" w:pos="0"/>
          <w:tab w:val="left" w:pos="1080"/>
          <w:tab w:val="left" w:pos="1260"/>
        </w:tabs>
        <w:spacing w:after="0" w:line="240" w:lineRule="auto"/>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xml:space="preserve">         2.3.В трудовом договоре, заключаемом с работником, может быть предусмотрено условие об испытании при приеме на работу, в целях проверки его соответствия поручаемой работе. Срок испытания не может превышать трех месяцев, кроме лиц, указанных в статье </w:t>
      </w:r>
      <w:proofErr w:type="gramStart"/>
      <w:r w:rsidRPr="00604B14">
        <w:rPr>
          <w:rFonts w:ascii="Times New Roman" w:eastAsia="Times New Roman" w:hAnsi="Times New Roman" w:cs="Times New Roman"/>
          <w:sz w:val="28"/>
          <w:szCs w:val="28"/>
          <w:lang w:eastAsia="ru-RU"/>
        </w:rPr>
        <w:t>70  Трудового</w:t>
      </w:r>
      <w:proofErr w:type="gramEnd"/>
      <w:r w:rsidRPr="00604B14">
        <w:rPr>
          <w:rFonts w:ascii="Times New Roman" w:eastAsia="Times New Roman" w:hAnsi="Times New Roman" w:cs="Times New Roman"/>
          <w:sz w:val="28"/>
          <w:szCs w:val="28"/>
          <w:lang w:eastAsia="ru-RU"/>
        </w:rPr>
        <w:t xml:space="preserve"> кодекса Российской Федерации.</w:t>
      </w:r>
    </w:p>
    <w:p w14:paraId="7218971E" w14:textId="6DAAEC1E" w:rsidR="0082302C" w:rsidRPr="0082302C" w:rsidRDefault="00604B14" w:rsidP="0082302C">
      <w:pPr>
        <w:pStyle w:val="af4"/>
        <w:ind w:firstLine="567"/>
        <w:jc w:val="both"/>
        <w:rPr>
          <w:rFonts w:eastAsia="Calibri"/>
          <w:sz w:val="28"/>
          <w:szCs w:val="28"/>
        </w:rPr>
      </w:pPr>
      <w:r w:rsidRPr="00604B14">
        <w:rPr>
          <w:sz w:val="28"/>
          <w:szCs w:val="28"/>
        </w:rPr>
        <w:tab/>
        <w:t>2.4.</w:t>
      </w:r>
      <w:r w:rsidR="0082302C" w:rsidRPr="0082302C">
        <w:rPr>
          <w:rFonts w:eastAsia="Calibri"/>
          <w:sz w:val="28"/>
          <w:szCs w:val="28"/>
        </w:rPr>
        <w:t xml:space="preserve"> Перевод на другую работу без согласия работника допускается лишь в случаях, указанных в ст. 72 ТК РФ.</w:t>
      </w:r>
    </w:p>
    <w:p w14:paraId="346A512F" w14:textId="5CEA771B" w:rsidR="0082302C" w:rsidRPr="0082302C" w:rsidRDefault="0082302C" w:rsidP="0082302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roofErr w:type="gramStart"/>
      <w:r>
        <w:rPr>
          <w:rFonts w:ascii="Times New Roman" w:eastAsia="Calibri" w:hAnsi="Times New Roman" w:cs="Times New Roman"/>
          <w:sz w:val="28"/>
          <w:szCs w:val="28"/>
        </w:rPr>
        <w:t>5.</w:t>
      </w:r>
      <w:r w:rsidRPr="0082302C">
        <w:rPr>
          <w:rFonts w:ascii="Times New Roman" w:eastAsia="Calibri" w:hAnsi="Times New Roman" w:cs="Times New Roman"/>
          <w:sz w:val="28"/>
          <w:szCs w:val="28"/>
        </w:rPr>
        <w:t>Изменение</w:t>
      </w:r>
      <w:proofErr w:type="gramEnd"/>
      <w:r w:rsidRPr="0082302C">
        <w:rPr>
          <w:rFonts w:ascii="Times New Roman" w:eastAsia="Calibri" w:hAnsi="Times New Roman" w:cs="Times New Roman"/>
          <w:sz w:val="28"/>
          <w:szCs w:val="28"/>
        </w:rPr>
        <w:t xml:space="preserve"> определенных сторонами условий трудового договора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14:paraId="59AE2B46" w14:textId="00B28140" w:rsidR="00604B14" w:rsidRPr="0082302C" w:rsidRDefault="0082302C" w:rsidP="0082302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w:t>
      </w:r>
      <w:proofErr w:type="gramStart"/>
      <w:r>
        <w:rPr>
          <w:rFonts w:ascii="Times New Roman" w:eastAsia="Calibri" w:hAnsi="Times New Roman" w:cs="Times New Roman"/>
          <w:sz w:val="28"/>
          <w:szCs w:val="28"/>
        </w:rPr>
        <w:t>6.</w:t>
      </w:r>
      <w:r w:rsidRPr="0082302C">
        <w:rPr>
          <w:rFonts w:ascii="Times New Roman" w:eastAsia="Calibri" w:hAnsi="Times New Roman" w:cs="Times New Roman"/>
          <w:sz w:val="28"/>
          <w:szCs w:val="28"/>
        </w:rPr>
        <w:t>Стороны</w:t>
      </w:r>
      <w:proofErr w:type="gramEnd"/>
      <w:r w:rsidRPr="0082302C">
        <w:rPr>
          <w:rFonts w:ascii="Times New Roman" w:eastAsia="Calibri" w:hAnsi="Times New Roman" w:cs="Times New Roman"/>
          <w:sz w:val="28"/>
          <w:szCs w:val="28"/>
        </w:rPr>
        <w:t xml:space="preserve"> согласились, что проф</w:t>
      </w:r>
      <w:r w:rsidR="003D0CF2">
        <w:rPr>
          <w:rFonts w:ascii="Times New Roman" w:eastAsia="Calibri" w:hAnsi="Times New Roman" w:cs="Times New Roman"/>
          <w:sz w:val="28"/>
          <w:szCs w:val="28"/>
        </w:rPr>
        <w:t>союзный комитет</w:t>
      </w:r>
      <w:r w:rsidRPr="0082302C">
        <w:rPr>
          <w:rFonts w:ascii="Times New Roman" w:eastAsia="Calibri" w:hAnsi="Times New Roman" w:cs="Times New Roman"/>
          <w:sz w:val="28"/>
          <w:szCs w:val="28"/>
        </w:rPr>
        <w:t xml:space="preserve"> имеет право знакомиться с содержанием трудовых договоров – членов профсоюза (с согласия работника). В случае выявления нарушений трудового договора, трудового законодательства проф</w:t>
      </w:r>
      <w:r w:rsidR="003D0CF2">
        <w:rPr>
          <w:rFonts w:ascii="Times New Roman" w:eastAsia="Calibri" w:hAnsi="Times New Roman" w:cs="Times New Roman"/>
          <w:sz w:val="28"/>
          <w:szCs w:val="28"/>
        </w:rPr>
        <w:t>союзный комитет</w:t>
      </w:r>
      <w:r w:rsidRPr="0082302C">
        <w:rPr>
          <w:rFonts w:ascii="Times New Roman" w:eastAsia="Calibri" w:hAnsi="Times New Roman" w:cs="Times New Roman"/>
          <w:sz w:val="28"/>
          <w:szCs w:val="28"/>
        </w:rPr>
        <w:t xml:space="preserve"> направляет работодателю требование об устранении нарушений. Работодатель обязан в недельный срок (семь календарных дней) с момента получения требования об устранении выявленных нарушений письменно сообщить проф</w:t>
      </w:r>
      <w:r w:rsidR="003D0CF2">
        <w:rPr>
          <w:rFonts w:ascii="Times New Roman" w:eastAsia="Calibri" w:hAnsi="Times New Roman" w:cs="Times New Roman"/>
          <w:sz w:val="28"/>
          <w:szCs w:val="28"/>
        </w:rPr>
        <w:t>союзному комитету</w:t>
      </w:r>
      <w:r w:rsidRPr="0082302C">
        <w:rPr>
          <w:rFonts w:ascii="Times New Roman" w:eastAsia="Calibri" w:hAnsi="Times New Roman" w:cs="Times New Roman"/>
          <w:sz w:val="28"/>
          <w:szCs w:val="28"/>
        </w:rPr>
        <w:t xml:space="preserve"> о результатах рассмотрения данного требования и принятых мерах. </w:t>
      </w:r>
    </w:p>
    <w:p w14:paraId="09BF00D6" w14:textId="25B19B6B" w:rsidR="00604B14" w:rsidRPr="00604B14" w:rsidRDefault="00604B14" w:rsidP="00604B14">
      <w:pPr>
        <w:tabs>
          <w:tab w:val="left" w:pos="0"/>
        </w:tabs>
        <w:spacing w:after="0" w:line="240" w:lineRule="auto"/>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ab/>
        <w:t>2.</w:t>
      </w:r>
      <w:proofErr w:type="gramStart"/>
      <w:r w:rsidR="0082302C">
        <w:rPr>
          <w:rFonts w:ascii="Times New Roman" w:eastAsia="Times New Roman" w:hAnsi="Times New Roman" w:cs="Times New Roman"/>
          <w:sz w:val="28"/>
          <w:szCs w:val="28"/>
          <w:lang w:eastAsia="ru-RU"/>
        </w:rPr>
        <w:t>7</w:t>
      </w:r>
      <w:r w:rsidRPr="00604B14">
        <w:rPr>
          <w:rFonts w:ascii="Times New Roman" w:eastAsia="Times New Roman" w:hAnsi="Times New Roman" w:cs="Times New Roman"/>
          <w:sz w:val="28"/>
          <w:szCs w:val="28"/>
          <w:lang w:eastAsia="ru-RU"/>
        </w:rPr>
        <w:t>.Работодатель</w:t>
      </w:r>
      <w:proofErr w:type="gramEnd"/>
      <w:r w:rsidRPr="00604B14">
        <w:rPr>
          <w:rFonts w:ascii="Times New Roman" w:eastAsia="Times New Roman" w:hAnsi="Times New Roman" w:cs="Times New Roman"/>
          <w:sz w:val="28"/>
          <w:szCs w:val="28"/>
          <w:lang w:eastAsia="ru-RU"/>
        </w:rPr>
        <w:t xml:space="preserve">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в учреждении с оплатой труда по выполняемой работе, но не ниже среднего заработка по прежней работе, с соблюдением требований трудового законодательства Российской Федерации. Работник не может быть переведен на работу, противопоказанную ему по состоянию здоровья.</w:t>
      </w:r>
    </w:p>
    <w:p w14:paraId="7F8FD480" w14:textId="690E805B" w:rsidR="00604B14" w:rsidRPr="00604B14" w:rsidRDefault="00604B14" w:rsidP="00604B14">
      <w:pPr>
        <w:tabs>
          <w:tab w:val="left" w:pos="0"/>
        </w:tabs>
        <w:spacing w:after="0" w:line="240" w:lineRule="auto"/>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ab/>
        <w:t>2.</w:t>
      </w:r>
      <w:proofErr w:type="gramStart"/>
      <w:r w:rsidR="0082302C">
        <w:rPr>
          <w:rFonts w:ascii="Times New Roman" w:eastAsia="Times New Roman" w:hAnsi="Times New Roman" w:cs="Times New Roman"/>
          <w:sz w:val="28"/>
          <w:szCs w:val="28"/>
          <w:lang w:eastAsia="ru-RU"/>
        </w:rPr>
        <w:t>8</w:t>
      </w:r>
      <w:r w:rsidRPr="00604B14">
        <w:rPr>
          <w:rFonts w:ascii="Times New Roman" w:eastAsia="Times New Roman" w:hAnsi="Times New Roman" w:cs="Times New Roman"/>
          <w:sz w:val="28"/>
          <w:szCs w:val="28"/>
          <w:lang w:eastAsia="ru-RU"/>
        </w:rPr>
        <w:t>.Работники</w:t>
      </w:r>
      <w:proofErr w:type="gramEnd"/>
      <w:r w:rsidRPr="00604B14">
        <w:rPr>
          <w:rFonts w:ascii="Times New Roman" w:eastAsia="Times New Roman" w:hAnsi="Times New Roman" w:cs="Times New Roman"/>
          <w:sz w:val="28"/>
          <w:szCs w:val="28"/>
          <w:lang w:eastAsia="ru-RU"/>
        </w:rPr>
        <w:t xml:space="preserve">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r w:rsidR="00881935" w:rsidRPr="00881935">
        <w:rPr>
          <w:rFonts w:ascii="Times New Roman" w:hAnsi="Times New Roman"/>
          <w:sz w:val="28"/>
          <w:szCs w:val="28"/>
        </w:rPr>
        <w:t xml:space="preserve"> </w:t>
      </w:r>
      <w:r w:rsidR="00881935">
        <w:rPr>
          <w:rFonts w:ascii="Times New Roman" w:hAnsi="Times New Roman"/>
          <w:sz w:val="28"/>
          <w:szCs w:val="28"/>
        </w:rPr>
        <w:t>Стороны договорились, что работник имеет право повышать свою квалификацию за счет Работодателя с периодичностью не реже, чем раз в пять лет.</w:t>
      </w:r>
    </w:p>
    <w:p w14:paraId="4BD82CA2" w14:textId="08F3571B" w:rsidR="00604B14" w:rsidRPr="00604B14" w:rsidRDefault="00604B14" w:rsidP="00604B14">
      <w:pPr>
        <w:tabs>
          <w:tab w:val="left" w:pos="0"/>
        </w:tabs>
        <w:spacing w:after="0" w:line="240" w:lineRule="auto"/>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ab/>
        <w:t>2.</w:t>
      </w:r>
      <w:r w:rsidR="0082302C">
        <w:rPr>
          <w:rFonts w:ascii="Times New Roman" w:eastAsia="Times New Roman" w:hAnsi="Times New Roman" w:cs="Times New Roman"/>
          <w:sz w:val="28"/>
          <w:szCs w:val="28"/>
          <w:lang w:eastAsia="ru-RU"/>
        </w:rPr>
        <w:t>9</w:t>
      </w:r>
      <w:r w:rsidRPr="00604B14">
        <w:rPr>
          <w:rFonts w:ascii="Times New Roman" w:eastAsia="Times New Roman" w:hAnsi="Times New Roman" w:cs="Times New Roman"/>
          <w:sz w:val="28"/>
          <w:szCs w:val="28"/>
          <w:lang w:eastAsia="ru-RU"/>
        </w:rPr>
        <w:t xml:space="preserve">.В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w:t>
      </w:r>
      <w:r w:rsidRPr="00604B14">
        <w:rPr>
          <w:rFonts w:ascii="Times New Roman" w:eastAsia="Times New Roman" w:hAnsi="Times New Roman" w:cs="Times New Roman"/>
          <w:sz w:val="28"/>
          <w:szCs w:val="28"/>
          <w:lang w:eastAsia="ru-RU"/>
        </w:rPr>
        <w:lastRenderedPageBreak/>
        <w:t>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w:t>
      </w:r>
    </w:p>
    <w:p w14:paraId="3F351FB0" w14:textId="1AA95ED2" w:rsidR="00604B14" w:rsidRDefault="00604B14" w:rsidP="00604B14">
      <w:pPr>
        <w:spacing w:after="0" w:line="240" w:lineRule="auto"/>
        <w:ind w:firstLine="708"/>
        <w:jc w:val="both"/>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4"/>
          <w:lang w:eastAsia="ru-RU"/>
        </w:rPr>
        <w:t>2.</w:t>
      </w:r>
      <w:proofErr w:type="gramStart"/>
      <w:r w:rsidR="0082302C">
        <w:rPr>
          <w:rFonts w:ascii="Times New Roman" w:eastAsia="Times New Roman" w:hAnsi="Times New Roman" w:cs="Times New Roman"/>
          <w:sz w:val="28"/>
          <w:szCs w:val="24"/>
          <w:lang w:eastAsia="ru-RU"/>
        </w:rPr>
        <w:t>10</w:t>
      </w:r>
      <w:r w:rsidRPr="00604B14">
        <w:rPr>
          <w:rFonts w:ascii="Times New Roman" w:eastAsia="Times New Roman" w:hAnsi="Times New Roman" w:cs="Times New Roman"/>
          <w:sz w:val="28"/>
          <w:szCs w:val="24"/>
          <w:lang w:eastAsia="ru-RU"/>
        </w:rPr>
        <w:t>.Все</w:t>
      </w:r>
      <w:proofErr w:type="gramEnd"/>
      <w:r w:rsidRPr="00604B14">
        <w:rPr>
          <w:rFonts w:ascii="Times New Roman" w:eastAsia="Times New Roman" w:hAnsi="Times New Roman" w:cs="Times New Roman"/>
          <w:sz w:val="28"/>
          <w:szCs w:val="24"/>
          <w:lang w:eastAsia="ru-RU"/>
        </w:rPr>
        <w:t xml:space="preserve"> основные вопросы трудовых и иных связанных с ними отношений решаются Работодателем совместно с профсоюзным комитетом. </w:t>
      </w:r>
    </w:p>
    <w:p w14:paraId="24491A42" w14:textId="77777777" w:rsidR="00881935" w:rsidRPr="00881935" w:rsidRDefault="00881935" w:rsidP="00881935">
      <w:pPr>
        <w:spacing w:after="0" w:line="240" w:lineRule="auto"/>
        <w:ind w:firstLine="567"/>
        <w:jc w:val="both"/>
        <w:rPr>
          <w:rFonts w:ascii="Times New Roman" w:eastAsia="Calibri" w:hAnsi="Times New Roman" w:cs="Times New Roman"/>
          <w:sz w:val="28"/>
          <w:szCs w:val="28"/>
        </w:rPr>
      </w:pPr>
      <w:r w:rsidRPr="00881935">
        <w:rPr>
          <w:rFonts w:ascii="Times New Roman" w:eastAsia="Calibri" w:hAnsi="Times New Roman" w:cs="Times New Roman"/>
          <w:sz w:val="28"/>
          <w:szCs w:val="28"/>
        </w:rPr>
        <w:t>Прекращение трудового договора возможно только по основаниям, предусмотренным законодательством Российской Федерации.</w:t>
      </w:r>
    </w:p>
    <w:p w14:paraId="238108DB" w14:textId="02F07C8B" w:rsidR="00881935" w:rsidRPr="00881935" w:rsidRDefault="00881935" w:rsidP="00881935">
      <w:pPr>
        <w:spacing w:after="0" w:line="240" w:lineRule="auto"/>
        <w:ind w:firstLine="567"/>
        <w:jc w:val="both"/>
        <w:rPr>
          <w:rFonts w:ascii="Times New Roman" w:eastAsia="Calibri" w:hAnsi="Times New Roman" w:cs="Times New Roman"/>
          <w:sz w:val="28"/>
          <w:szCs w:val="28"/>
        </w:rPr>
      </w:pPr>
      <w:r w:rsidRPr="00881935">
        <w:rPr>
          <w:rFonts w:ascii="Times New Roman" w:eastAsia="Calibri" w:hAnsi="Times New Roman" w:cs="Times New Roman"/>
          <w:sz w:val="28"/>
          <w:szCs w:val="28"/>
        </w:rPr>
        <w:t>Увольнение работников, являющихся членами профсоюза, по основаниям, предусмотренным п. 2, 3 или 5 ч. 1 ст. 81 ТК РФ производится с учетом мотивированного мнения Профсоюза. При проведении аттестации работников в состав аттестационной комиссии включается представитель Профсоюза (ст.82 ТК РФ).</w:t>
      </w:r>
    </w:p>
    <w:p w14:paraId="283D79D9" w14:textId="46640919" w:rsidR="00881935" w:rsidRPr="00881935" w:rsidRDefault="00881935" w:rsidP="00881935">
      <w:pPr>
        <w:spacing w:after="0" w:line="240" w:lineRule="auto"/>
        <w:ind w:firstLine="567"/>
        <w:jc w:val="both"/>
        <w:rPr>
          <w:rFonts w:ascii="Times New Roman" w:eastAsia="Calibri" w:hAnsi="Times New Roman" w:cs="Times New Roman"/>
          <w:sz w:val="28"/>
          <w:szCs w:val="28"/>
        </w:rPr>
      </w:pPr>
      <w:r w:rsidRPr="00881935">
        <w:rPr>
          <w:rFonts w:ascii="Times New Roman" w:eastAsia="Calibri" w:hAnsi="Times New Roman" w:cs="Times New Roman"/>
          <w:sz w:val="28"/>
          <w:szCs w:val="28"/>
        </w:rPr>
        <w:t>Все вопросы, связанные с изменением структуры учреждения, реорганизацией, а также сокращением численности и штата, рассматриваются Работодателем с участием Профсоюза. Увольнение работников, являющихся членами профсоюза по основаниям, изложенным в п.2, подпункте "б" п.3 и п.5 ст.81 ТК РФ производится с учетом мотивированного мнения выборного профсоюзного органа в соответствии со ст.373 ТК РФ.</w:t>
      </w:r>
    </w:p>
    <w:p w14:paraId="6EA753DC" w14:textId="6BA92BF9" w:rsidR="00881935" w:rsidRPr="00881935" w:rsidRDefault="00881935" w:rsidP="00881935">
      <w:pPr>
        <w:spacing w:after="0" w:line="240" w:lineRule="auto"/>
        <w:ind w:firstLine="567"/>
        <w:jc w:val="both"/>
        <w:rPr>
          <w:rFonts w:ascii="Times New Roman" w:eastAsia="Calibri" w:hAnsi="Times New Roman" w:cs="Times New Roman"/>
          <w:sz w:val="28"/>
          <w:szCs w:val="28"/>
        </w:rPr>
      </w:pPr>
      <w:r w:rsidRPr="00881935">
        <w:rPr>
          <w:rFonts w:ascii="Times New Roman" w:eastAsia="Calibri" w:hAnsi="Times New Roman" w:cs="Times New Roman"/>
          <w:sz w:val="28"/>
          <w:szCs w:val="28"/>
        </w:rPr>
        <w:t xml:space="preserve">Работодатель и </w:t>
      </w:r>
      <w:r w:rsidR="003D0CF2">
        <w:rPr>
          <w:rFonts w:ascii="Times New Roman" w:eastAsia="Calibri" w:hAnsi="Times New Roman" w:cs="Times New Roman"/>
          <w:sz w:val="28"/>
          <w:szCs w:val="28"/>
        </w:rPr>
        <w:t>профсоюзный комитет</w:t>
      </w:r>
      <w:r w:rsidRPr="00881935">
        <w:rPr>
          <w:rFonts w:ascii="Times New Roman" w:eastAsia="Calibri" w:hAnsi="Times New Roman" w:cs="Times New Roman"/>
          <w:sz w:val="28"/>
          <w:szCs w:val="28"/>
        </w:rPr>
        <w:t xml:space="preserve"> обязуются совместно разрабатывать планы обеспечения занятости и меры по социальной защите работников, высвобождаемых в результате реорганизации, ликвидации </w:t>
      </w:r>
      <w:r w:rsidR="003D0CF2">
        <w:rPr>
          <w:rFonts w:ascii="Times New Roman" w:eastAsia="Calibri" w:hAnsi="Times New Roman" w:cs="Times New Roman"/>
          <w:sz w:val="28"/>
          <w:szCs w:val="28"/>
        </w:rPr>
        <w:t>учреждения</w:t>
      </w:r>
      <w:r w:rsidRPr="00881935">
        <w:rPr>
          <w:rFonts w:ascii="Times New Roman" w:eastAsia="Calibri" w:hAnsi="Times New Roman" w:cs="Times New Roman"/>
          <w:sz w:val="28"/>
          <w:szCs w:val="28"/>
        </w:rPr>
        <w:t>, сокращения объемов производства, ухудшения финансово-экономического положения организации.</w:t>
      </w:r>
    </w:p>
    <w:p w14:paraId="740D7ECC" w14:textId="77777777"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Работодатель принимает на себя обязательство выходить с предложением об увольнении по сокращению численности или штата работников, вызванных отсутствием объемов работ, только после принятия всех мер по их трудоустройству, включая меры по перепрофилированию действующих подразделений, созданию дополнительных производств и рабочих мест, изменению режима работы учреждения, переобучению работников и т.п.</w:t>
      </w:r>
    </w:p>
    <w:p w14:paraId="44C64C79" w14:textId="77777777"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Ликвидацию структурных подразделений, полную или частичную приостановку производства по инициативе Работодателя, другие мероприятия, влекущие за собой сокращение рабочих мест осуществлять только с согласия профсоюзного комитета.</w:t>
      </w:r>
    </w:p>
    <w:p w14:paraId="06709B3F" w14:textId="3E75C64B"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w:t>
      </w:r>
      <w:proofErr w:type="gramStart"/>
      <w:r w:rsidR="0082302C">
        <w:rPr>
          <w:rFonts w:ascii="Times New Roman" w:eastAsia="Times New Roman" w:hAnsi="Times New Roman" w:cs="Times New Roman"/>
          <w:sz w:val="28"/>
          <w:szCs w:val="28"/>
          <w:lang w:eastAsia="ru-RU"/>
        </w:rPr>
        <w:t>11</w:t>
      </w:r>
      <w:r w:rsidRPr="00604B14">
        <w:rPr>
          <w:rFonts w:ascii="Times New Roman" w:eastAsia="Times New Roman" w:hAnsi="Times New Roman" w:cs="Times New Roman"/>
          <w:sz w:val="28"/>
          <w:szCs w:val="28"/>
          <w:lang w:eastAsia="ru-RU"/>
        </w:rPr>
        <w:t>.Стороны</w:t>
      </w:r>
      <w:proofErr w:type="gramEnd"/>
      <w:r w:rsidRPr="00604B14">
        <w:rPr>
          <w:rFonts w:ascii="Times New Roman" w:eastAsia="Times New Roman" w:hAnsi="Times New Roman" w:cs="Times New Roman"/>
          <w:sz w:val="28"/>
          <w:szCs w:val="28"/>
          <w:lang w:eastAsia="ru-RU"/>
        </w:rPr>
        <w:t xml:space="preserve"> обязуются при необходимости установления режима неполной занятости предусмотреть продолжительность рабочего дня не менее 4 часов, рабочей недели – не менее 20 часов.</w:t>
      </w:r>
    </w:p>
    <w:p w14:paraId="290078D5" w14:textId="3D3FF5E8"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w:t>
      </w:r>
      <w:proofErr w:type="gramStart"/>
      <w:r w:rsidRPr="00604B14">
        <w:rPr>
          <w:rFonts w:ascii="Times New Roman" w:eastAsia="Times New Roman" w:hAnsi="Times New Roman" w:cs="Times New Roman"/>
          <w:sz w:val="28"/>
          <w:szCs w:val="28"/>
          <w:lang w:eastAsia="ru-RU"/>
        </w:rPr>
        <w:t>1</w:t>
      </w:r>
      <w:r w:rsidR="0082302C">
        <w:rPr>
          <w:rFonts w:ascii="Times New Roman" w:eastAsia="Times New Roman" w:hAnsi="Times New Roman" w:cs="Times New Roman"/>
          <w:sz w:val="28"/>
          <w:szCs w:val="28"/>
          <w:lang w:eastAsia="ru-RU"/>
        </w:rPr>
        <w:t>2</w:t>
      </w:r>
      <w:r w:rsidRPr="00604B14">
        <w:rPr>
          <w:rFonts w:ascii="Times New Roman" w:eastAsia="Times New Roman" w:hAnsi="Times New Roman" w:cs="Times New Roman"/>
          <w:sz w:val="28"/>
          <w:szCs w:val="28"/>
          <w:lang w:eastAsia="ru-RU"/>
        </w:rPr>
        <w:t>.Работодатель</w:t>
      </w:r>
      <w:proofErr w:type="gramEnd"/>
      <w:r w:rsidRPr="00604B14">
        <w:rPr>
          <w:rFonts w:ascii="Times New Roman" w:eastAsia="Times New Roman" w:hAnsi="Times New Roman" w:cs="Times New Roman"/>
          <w:sz w:val="28"/>
          <w:szCs w:val="28"/>
          <w:lang w:eastAsia="ru-RU"/>
        </w:rPr>
        <w:t xml:space="preserve"> обязуется заблаговременно, не позднее, чем за три месяца представлять в профсоюзный комитет проекты приказов о сокращении численности и штатов, планы – графики, программу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14:paraId="12285F05" w14:textId="26EFF9AD"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2.1</w:t>
      </w:r>
      <w:r w:rsidR="0082302C">
        <w:rPr>
          <w:rFonts w:ascii="Times New Roman" w:eastAsia="Times New Roman" w:hAnsi="Times New Roman" w:cs="Times New Roman"/>
          <w:sz w:val="28"/>
          <w:szCs w:val="28"/>
          <w:lang w:eastAsia="ru-RU"/>
        </w:rPr>
        <w:t>3</w:t>
      </w:r>
      <w:r w:rsidRPr="00604B14">
        <w:rPr>
          <w:rFonts w:ascii="Times New Roman" w:eastAsia="Times New Roman" w:hAnsi="Times New Roman" w:cs="Times New Roman"/>
          <w:sz w:val="28"/>
          <w:szCs w:val="28"/>
          <w:lang w:eastAsia="ru-RU"/>
        </w:rPr>
        <w:t xml:space="preserve">.В целях трудоустройства высвобождаемых в массовом порядке работников заключить договор </w:t>
      </w:r>
      <w:r w:rsidRPr="002B7C8D">
        <w:rPr>
          <w:rFonts w:ascii="Times New Roman" w:eastAsia="Times New Roman" w:hAnsi="Times New Roman" w:cs="Times New Roman"/>
          <w:sz w:val="28"/>
          <w:szCs w:val="28"/>
          <w:lang w:eastAsia="ru-RU"/>
        </w:rPr>
        <w:t xml:space="preserve">с </w:t>
      </w:r>
      <w:r w:rsidR="002B7C8D" w:rsidRPr="002B7C8D">
        <w:rPr>
          <w:rFonts w:ascii="Times New Roman" w:eastAsia="Times New Roman" w:hAnsi="Times New Roman" w:cs="Times New Roman"/>
          <w:sz w:val="28"/>
          <w:szCs w:val="28"/>
          <w:lang w:eastAsia="ru-RU"/>
        </w:rPr>
        <w:t>ГКУ «</w:t>
      </w:r>
      <w:r w:rsidR="002B7C8D">
        <w:rPr>
          <w:rFonts w:ascii="Times New Roman" w:eastAsia="Times New Roman" w:hAnsi="Times New Roman" w:cs="Times New Roman"/>
          <w:sz w:val="28"/>
          <w:szCs w:val="28"/>
          <w:lang w:eastAsia="ru-RU"/>
        </w:rPr>
        <w:t xml:space="preserve">Центр занятости населения </w:t>
      </w:r>
      <w:r w:rsidR="002B7C8D">
        <w:rPr>
          <w:rFonts w:ascii="Times New Roman" w:eastAsia="Times New Roman" w:hAnsi="Times New Roman" w:cs="Times New Roman"/>
          <w:sz w:val="28"/>
          <w:szCs w:val="28"/>
          <w:lang w:eastAsia="ru-RU"/>
        </w:rPr>
        <w:lastRenderedPageBreak/>
        <w:t xml:space="preserve">Минераловодского </w:t>
      </w:r>
      <w:proofErr w:type="gramStart"/>
      <w:r w:rsidR="002B7C8D">
        <w:rPr>
          <w:rFonts w:ascii="Times New Roman" w:eastAsia="Times New Roman" w:hAnsi="Times New Roman" w:cs="Times New Roman"/>
          <w:sz w:val="28"/>
          <w:szCs w:val="28"/>
          <w:lang w:eastAsia="ru-RU"/>
        </w:rPr>
        <w:t>района»</w:t>
      </w:r>
      <w:r w:rsidRPr="00604B14">
        <w:rPr>
          <w:rFonts w:ascii="Times New Roman" w:eastAsia="Times New Roman" w:hAnsi="Times New Roman" w:cs="Times New Roman"/>
          <w:sz w:val="28"/>
          <w:szCs w:val="28"/>
          <w:lang w:eastAsia="ru-RU"/>
        </w:rPr>
        <w:t xml:space="preserve">  по</w:t>
      </w:r>
      <w:proofErr w:type="gramEnd"/>
      <w:r w:rsidRPr="00604B14">
        <w:rPr>
          <w:rFonts w:ascii="Times New Roman" w:eastAsia="Times New Roman" w:hAnsi="Times New Roman" w:cs="Times New Roman"/>
          <w:sz w:val="28"/>
          <w:szCs w:val="28"/>
          <w:lang w:eastAsia="ru-RU"/>
        </w:rPr>
        <w:t xml:space="preserve"> вопросам информации о рабочих местах, профориентации рабочих.</w:t>
      </w:r>
    </w:p>
    <w:p w14:paraId="31D1FBEA" w14:textId="3C932F9D"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2.1</w:t>
      </w:r>
      <w:r w:rsidR="0082302C">
        <w:rPr>
          <w:rFonts w:ascii="Times New Roman" w:eastAsia="Times New Roman" w:hAnsi="Times New Roman" w:cs="Times New Roman"/>
          <w:sz w:val="28"/>
          <w:szCs w:val="28"/>
          <w:lang w:eastAsia="ru-RU"/>
        </w:rPr>
        <w:t>4</w:t>
      </w:r>
      <w:r w:rsidRPr="00604B14">
        <w:rPr>
          <w:rFonts w:ascii="Times New Roman" w:eastAsia="Times New Roman" w:hAnsi="Times New Roman" w:cs="Times New Roman"/>
          <w:sz w:val="28"/>
          <w:szCs w:val="28"/>
          <w:lang w:eastAsia="ru-RU"/>
        </w:rPr>
        <w:t>.В период действия коллективного договора высвобождение работников в связи с ликвидацией, осуществлением мероприятий по сокращению численности или штата производится по основаниям, предусмотренным ст.180 Трудового кодекса Российской Федерации.</w:t>
      </w:r>
    </w:p>
    <w:p w14:paraId="5FBA0338" w14:textId="24BD8E85" w:rsidR="00604B14" w:rsidRPr="00604B14"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8"/>
          <w:lang w:eastAsia="ru-RU"/>
        </w:rPr>
        <w:t>2.</w:t>
      </w:r>
      <w:proofErr w:type="gramStart"/>
      <w:r w:rsidRPr="00604B14">
        <w:rPr>
          <w:rFonts w:ascii="Times New Roman" w:eastAsia="Times New Roman" w:hAnsi="Times New Roman" w:cs="Times New Roman"/>
          <w:sz w:val="28"/>
          <w:szCs w:val="28"/>
          <w:lang w:eastAsia="ru-RU"/>
        </w:rPr>
        <w:t>1</w:t>
      </w:r>
      <w:r w:rsidR="0082302C">
        <w:rPr>
          <w:rFonts w:ascii="Times New Roman" w:eastAsia="Times New Roman" w:hAnsi="Times New Roman" w:cs="Times New Roman"/>
          <w:sz w:val="28"/>
          <w:szCs w:val="28"/>
          <w:lang w:eastAsia="ru-RU"/>
        </w:rPr>
        <w:t>5</w:t>
      </w:r>
      <w:r w:rsidRPr="00604B14">
        <w:rPr>
          <w:rFonts w:ascii="Times New Roman" w:eastAsia="Times New Roman" w:hAnsi="Times New Roman" w:cs="Times New Roman"/>
          <w:sz w:val="28"/>
          <w:szCs w:val="28"/>
          <w:lang w:eastAsia="ru-RU"/>
        </w:rPr>
        <w:t>.</w:t>
      </w:r>
      <w:r w:rsidRPr="00604B14">
        <w:rPr>
          <w:rFonts w:ascii="Times New Roman" w:eastAsia="Times New Roman" w:hAnsi="Times New Roman" w:cs="Times New Roman"/>
          <w:sz w:val="28"/>
          <w:szCs w:val="24"/>
          <w:lang w:eastAsia="ru-RU"/>
        </w:rPr>
        <w:t>Лицам</w:t>
      </w:r>
      <w:proofErr w:type="gramEnd"/>
      <w:r w:rsidRPr="00604B14">
        <w:rPr>
          <w:rFonts w:ascii="Times New Roman" w:eastAsia="Times New Roman" w:hAnsi="Times New Roman" w:cs="Times New Roman"/>
          <w:sz w:val="28"/>
          <w:szCs w:val="24"/>
          <w:lang w:eastAsia="ru-RU"/>
        </w:rPr>
        <w:t xml:space="preserve">, получившим уведомление об увольнении в связи с ликвидацией учреждения, сокращением численности или штата работников учреждения, предоставляется свободное от работы время  - 1 час в неделю для поиска нового места работы с сохранением среднего заработка (источник финансирования – средства учреждения). </w:t>
      </w:r>
    </w:p>
    <w:p w14:paraId="7E1A528F" w14:textId="0C3425CC"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2.1</w:t>
      </w:r>
      <w:r w:rsidR="0082302C">
        <w:rPr>
          <w:rFonts w:ascii="Times New Roman" w:eastAsia="Times New Roman" w:hAnsi="Times New Roman" w:cs="Times New Roman"/>
          <w:sz w:val="28"/>
          <w:szCs w:val="28"/>
          <w:lang w:eastAsia="ru-RU"/>
        </w:rPr>
        <w:t>6</w:t>
      </w:r>
      <w:r w:rsidRPr="00604B14">
        <w:rPr>
          <w:rFonts w:ascii="Times New Roman" w:eastAsia="Times New Roman" w:hAnsi="Times New Roman" w:cs="Times New Roman"/>
          <w:sz w:val="28"/>
          <w:szCs w:val="28"/>
          <w:lang w:eastAsia="ru-RU"/>
        </w:rPr>
        <w:t>. Стороны договорились о том, что:</w:t>
      </w:r>
    </w:p>
    <w:p w14:paraId="52DE2246" w14:textId="185807C4"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2.1</w:t>
      </w:r>
      <w:r w:rsidR="0082302C">
        <w:rPr>
          <w:rFonts w:ascii="Times New Roman" w:eastAsia="Times New Roman" w:hAnsi="Times New Roman" w:cs="Times New Roman"/>
          <w:sz w:val="28"/>
          <w:szCs w:val="28"/>
          <w:lang w:eastAsia="ru-RU"/>
        </w:rPr>
        <w:t>6</w:t>
      </w:r>
      <w:r w:rsidRPr="00604B14">
        <w:rPr>
          <w:rFonts w:ascii="Times New Roman" w:eastAsia="Times New Roman" w:hAnsi="Times New Roman" w:cs="Times New Roman"/>
          <w:sz w:val="28"/>
          <w:szCs w:val="28"/>
          <w:lang w:eastAsia="ru-RU"/>
        </w:rPr>
        <w:t>.</w:t>
      </w:r>
      <w:proofErr w:type="gramStart"/>
      <w:r w:rsidRPr="00604B14">
        <w:rPr>
          <w:rFonts w:ascii="Times New Roman" w:eastAsia="Times New Roman" w:hAnsi="Times New Roman" w:cs="Times New Roman"/>
          <w:sz w:val="28"/>
          <w:szCs w:val="28"/>
          <w:lang w:eastAsia="ru-RU"/>
        </w:rPr>
        <w:t>1.Работникам</w:t>
      </w:r>
      <w:proofErr w:type="gramEnd"/>
      <w:r w:rsidRPr="00604B14">
        <w:rPr>
          <w:rFonts w:ascii="Times New Roman" w:eastAsia="Times New Roman" w:hAnsi="Times New Roman" w:cs="Times New Roman"/>
          <w:sz w:val="28"/>
          <w:szCs w:val="28"/>
          <w:lang w:eastAsia="ru-RU"/>
        </w:rPr>
        <w:t>, увольняемым по сокращению численности, предлагается любая имеющаяся работа в учреждении.</w:t>
      </w:r>
    </w:p>
    <w:p w14:paraId="2ED5A7AE" w14:textId="0DC55278"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2.1</w:t>
      </w:r>
      <w:r w:rsidR="0082302C">
        <w:rPr>
          <w:rFonts w:ascii="Times New Roman" w:eastAsia="Times New Roman" w:hAnsi="Times New Roman" w:cs="Times New Roman"/>
          <w:sz w:val="28"/>
          <w:szCs w:val="28"/>
          <w:lang w:eastAsia="ru-RU"/>
        </w:rPr>
        <w:t>6</w:t>
      </w:r>
      <w:r w:rsidRPr="00604B14">
        <w:rPr>
          <w:rFonts w:ascii="Times New Roman" w:eastAsia="Times New Roman" w:hAnsi="Times New Roman" w:cs="Times New Roman"/>
          <w:sz w:val="28"/>
          <w:szCs w:val="28"/>
          <w:lang w:eastAsia="ru-RU"/>
        </w:rPr>
        <w:t>.2. Беременные женщины и женщины, имеющие детей в возрасте до трех лет, не могут быть уволены по инициативе Работодателя, кроме случаев полной ликвидации учреждения, когда допускается увольнение с обязательным их трудоустройством.</w:t>
      </w:r>
    </w:p>
    <w:p w14:paraId="558E864A" w14:textId="77777777"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Расторжение трудового договора без принятия мер к трудоустройству указанных лиц не допускается.</w:t>
      </w:r>
    </w:p>
    <w:p w14:paraId="57C2BB0B" w14:textId="2FE2AAFD"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w:t>
      </w:r>
      <w:proofErr w:type="gramStart"/>
      <w:r w:rsidRPr="00604B14">
        <w:rPr>
          <w:rFonts w:ascii="Times New Roman" w:eastAsia="Times New Roman" w:hAnsi="Times New Roman" w:cs="Times New Roman"/>
          <w:sz w:val="28"/>
          <w:szCs w:val="28"/>
          <w:lang w:eastAsia="ru-RU"/>
        </w:rPr>
        <w:t>1</w:t>
      </w:r>
      <w:r w:rsidR="0082302C">
        <w:rPr>
          <w:rFonts w:ascii="Times New Roman" w:eastAsia="Times New Roman" w:hAnsi="Times New Roman" w:cs="Times New Roman"/>
          <w:sz w:val="28"/>
          <w:szCs w:val="28"/>
          <w:lang w:eastAsia="ru-RU"/>
        </w:rPr>
        <w:t>7</w:t>
      </w:r>
      <w:r w:rsidRPr="00604B14">
        <w:rPr>
          <w:rFonts w:ascii="Times New Roman" w:eastAsia="Times New Roman" w:hAnsi="Times New Roman" w:cs="Times New Roman"/>
          <w:sz w:val="28"/>
          <w:szCs w:val="28"/>
          <w:lang w:eastAsia="ru-RU"/>
        </w:rPr>
        <w:t>.Помимо</w:t>
      </w:r>
      <w:proofErr w:type="gramEnd"/>
      <w:r w:rsidRPr="00604B14">
        <w:rPr>
          <w:rFonts w:ascii="Times New Roman" w:eastAsia="Times New Roman" w:hAnsi="Times New Roman" w:cs="Times New Roman"/>
          <w:sz w:val="28"/>
          <w:szCs w:val="28"/>
          <w:lang w:eastAsia="ru-RU"/>
        </w:rPr>
        <w:t xml:space="preserve"> лиц, указанных в ст.179 Трудового кодекса Российской Федерации, преимущественное право на оставление на работе при сокращении штатов имеют также лица:</w:t>
      </w:r>
    </w:p>
    <w:p w14:paraId="648E7FFE" w14:textId="77777777"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проработавшие в учреждении свыше 10 лет;</w:t>
      </w:r>
    </w:p>
    <w:p w14:paraId="49D11BCC" w14:textId="77777777" w:rsidR="00604B14" w:rsidRPr="00604B14" w:rsidRDefault="00604B14" w:rsidP="00604B14">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xml:space="preserve">– </w:t>
      </w:r>
      <w:proofErr w:type="gramStart"/>
      <w:r w:rsidRPr="00604B14">
        <w:rPr>
          <w:rFonts w:ascii="Times New Roman" w:eastAsia="Times New Roman" w:hAnsi="Times New Roman" w:cs="Times New Roman"/>
          <w:sz w:val="28"/>
          <w:szCs w:val="28"/>
          <w:lang w:eastAsia="ru-RU"/>
        </w:rPr>
        <w:t>в  семье</w:t>
      </w:r>
      <w:proofErr w:type="gramEnd"/>
      <w:r w:rsidRPr="00604B14">
        <w:rPr>
          <w:rFonts w:ascii="Times New Roman" w:eastAsia="Times New Roman" w:hAnsi="Times New Roman" w:cs="Times New Roman"/>
          <w:sz w:val="28"/>
          <w:szCs w:val="28"/>
          <w:lang w:eastAsia="ru-RU"/>
        </w:rPr>
        <w:t xml:space="preserve"> которых один из супругов имеет статус безработного.</w:t>
      </w:r>
    </w:p>
    <w:p w14:paraId="762449DB" w14:textId="77777777" w:rsidR="00604B14" w:rsidRPr="00604B14"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604B14">
        <w:rPr>
          <w:rFonts w:ascii="Times New Roman" w:eastAsia="Times New Roman" w:hAnsi="Times New Roman" w:cs="Times New Roman"/>
          <w:sz w:val="28"/>
          <w:szCs w:val="24"/>
          <w:lang w:eastAsia="ru-RU"/>
        </w:rPr>
        <w:t>Не допускается увольнение одновременно двух работников из одной семьи.</w:t>
      </w:r>
    </w:p>
    <w:p w14:paraId="4AD58CFC" w14:textId="5C6028A0" w:rsidR="00604B14" w:rsidRDefault="00604B14" w:rsidP="00CF29D1">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2.1</w:t>
      </w:r>
      <w:r w:rsidR="0082302C">
        <w:rPr>
          <w:rFonts w:ascii="Times New Roman" w:eastAsia="Times New Roman" w:hAnsi="Times New Roman" w:cs="Times New Roman"/>
          <w:sz w:val="28"/>
          <w:szCs w:val="28"/>
          <w:lang w:eastAsia="ru-RU"/>
        </w:rPr>
        <w:t>8</w:t>
      </w:r>
      <w:r w:rsidRPr="00604B14">
        <w:rPr>
          <w:rFonts w:ascii="Times New Roman" w:eastAsia="Times New Roman" w:hAnsi="Times New Roman" w:cs="Times New Roman"/>
          <w:sz w:val="28"/>
          <w:szCs w:val="28"/>
          <w:lang w:eastAsia="ru-RU"/>
        </w:rPr>
        <w:t>.В период действия предупреждения о предстоящем увольнении по реорганизации или сокращению численности или штата, вплоть до момента увольнения на работника распространяются все гарантии и льготы, действующие в учреждении, в т.ч. и повышение окладов.</w:t>
      </w:r>
    </w:p>
    <w:p w14:paraId="455A436E" w14:textId="4F1DD006" w:rsidR="0082753C" w:rsidRPr="00C85166" w:rsidRDefault="0082753C" w:rsidP="0082753C">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2.19. </w:t>
      </w:r>
      <w:r w:rsidR="003D0CF2" w:rsidRPr="00C85166">
        <w:rPr>
          <w:rFonts w:ascii="Times New Roman" w:eastAsia="Times New Roman" w:hAnsi="Times New Roman" w:cs="Times New Roman"/>
          <w:sz w:val="28"/>
          <w:szCs w:val="28"/>
          <w:lang w:eastAsia="ru-RU"/>
        </w:rPr>
        <w:t xml:space="preserve">Работодатель обязан </w:t>
      </w:r>
      <w:r w:rsidRPr="00C85166">
        <w:rPr>
          <w:rFonts w:ascii="Times New Roman" w:eastAsia="Times New Roman" w:hAnsi="Times New Roman" w:cs="Times New Roman"/>
          <w:sz w:val="28"/>
          <w:szCs w:val="28"/>
          <w:lang w:eastAsia="ru-RU"/>
        </w:rPr>
        <w:t>предоставить работнику (за исключением случаев, если в соответствии с Трудовым Кодексом РФ,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32D9B019" w14:textId="77777777" w:rsidR="0082753C" w:rsidRPr="0082753C" w:rsidRDefault="0082753C" w:rsidP="0082753C">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в период работы не позднее трех рабочих дней со дня </w:t>
      </w:r>
      <w:r w:rsidRPr="0082753C">
        <w:rPr>
          <w:rFonts w:ascii="Times New Roman" w:eastAsia="Times New Roman" w:hAnsi="Times New Roman" w:cs="Times New Roman"/>
          <w:sz w:val="28"/>
          <w:szCs w:val="28"/>
          <w:lang w:eastAsia="ru-RU"/>
        </w:rPr>
        <w:t>подачи этого заявления;</w:t>
      </w:r>
    </w:p>
    <w:p w14:paraId="700369C0" w14:textId="1F8273E0" w:rsidR="0082753C" w:rsidRDefault="0082753C" w:rsidP="0082753C">
      <w:pPr>
        <w:tabs>
          <w:tab w:val="left" w:pos="0"/>
          <w:tab w:val="left" w:pos="720"/>
        </w:tabs>
        <w:spacing w:after="0" w:line="240" w:lineRule="auto"/>
        <w:ind w:firstLine="720"/>
        <w:jc w:val="both"/>
        <w:rPr>
          <w:rFonts w:ascii="Times New Roman" w:eastAsia="Times New Roman" w:hAnsi="Times New Roman" w:cs="Times New Roman"/>
          <w:sz w:val="28"/>
          <w:szCs w:val="28"/>
          <w:lang w:eastAsia="ru-RU"/>
        </w:rPr>
      </w:pPr>
      <w:r w:rsidRPr="0082753C">
        <w:rPr>
          <w:rFonts w:ascii="Times New Roman" w:eastAsia="Times New Roman" w:hAnsi="Times New Roman" w:cs="Times New Roman"/>
          <w:sz w:val="28"/>
          <w:szCs w:val="28"/>
          <w:lang w:eastAsia="ru-RU"/>
        </w:rPr>
        <w:t>- при увольнении в день прекращения трудового договора.</w:t>
      </w:r>
    </w:p>
    <w:p w14:paraId="5752F43F" w14:textId="48361029" w:rsidR="00126377" w:rsidRPr="00126377" w:rsidRDefault="00126377" w:rsidP="00126377">
      <w:pPr>
        <w:pStyle w:val="af4"/>
        <w:ind w:firstLine="567"/>
        <w:jc w:val="both"/>
        <w:rPr>
          <w:rFonts w:eastAsia="Calibri"/>
          <w:b/>
          <w:sz w:val="28"/>
          <w:szCs w:val="28"/>
        </w:rPr>
      </w:pPr>
      <w:r>
        <w:rPr>
          <w:sz w:val="28"/>
          <w:szCs w:val="28"/>
        </w:rPr>
        <w:t>2.</w:t>
      </w:r>
      <w:proofErr w:type="gramStart"/>
      <w:r>
        <w:rPr>
          <w:sz w:val="28"/>
          <w:szCs w:val="28"/>
        </w:rPr>
        <w:t>20.</w:t>
      </w:r>
      <w:r w:rsidRPr="00126377">
        <w:rPr>
          <w:rFonts w:eastAsia="Calibri"/>
          <w:sz w:val="28"/>
          <w:szCs w:val="28"/>
        </w:rPr>
        <w:t>За</w:t>
      </w:r>
      <w:proofErr w:type="gramEnd"/>
      <w:r w:rsidRPr="00126377">
        <w:rPr>
          <w:rFonts w:eastAsia="Calibri"/>
          <w:sz w:val="28"/>
          <w:szCs w:val="28"/>
        </w:rPr>
        <w:t xml:space="preserve"> совершение дисциплинарного проступка, то есть неисполнение или ненадлежащее исполнение работником по его вине возложенных на него </w:t>
      </w:r>
      <w:r w:rsidRPr="00126377">
        <w:rPr>
          <w:rFonts w:eastAsia="Calibri"/>
          <w:sz w:val="28"/>
          <w:szCs w:val="28"/>
        </w:rPr>
        <w:lastRenderedPageBreak/>
        <w:t xml:space="preserve">трудовых обязанностей, работодатель имеет право применять следующие дисциплинарные взыскания: </w:t>
      </w:r>
    </w:p>
    <w:p w14:paraId="24710043" w14:textId="77777777" w:rsidR="00126377" w:rsidRPr="00126377" w:rsidRDefault="00126377" w:rsidP="00126377">
      <w:pPr>
        <w:spacing w:after="0" w:line="240" w:lineRule="auto"/>
        <w:ind w:firstLine="567"/>
        <w:jc w:val="both"/>
        <w:rPr>
          <w:rFonts w:ascii="Times New Roman" w:eastAsia="Calibri" w:hAnsi="Times New Roman" w:cs="Times New Roman"/>
          <w:sz w:val="28"/>
          <w:szCs w:val="28"/>
        </w:rPr>
      </w:pPr>
      <w:r w:rsidRPr="00126377">
        <w:rPr>
          <w:rFonts w:ascii="Times New Roman" w:eastAsia="Calibri" w:hAnsi="Times New Roman" w:cs="Times New Roman"/>
          <w:sz w:val="28"/>
          <w:szCs w:val="28"/>
        </w:rPr>
        <w:t xml:space="preserve">а) замечание, </w:t>
      </w:r>
    </w:p>
    <w:p w14:paraId="1E23C8FB" w14:textId="77777777" w:rsidR="00126377" w:rsidRPr="00126377" w:rsidRDefault="00126377" w:rsidP="00126377">
      <w:pPr>
        <w:spacing w:after="0" w:line="240" w:lineRule="auto"/>
        <w:ind w:firstLine="567"/>
        <w:jc w:val="both"/>
        <w:rPr>
          <w:rFonts w:ascii="Times New Roman" w:eastAsia="Calibri" w:hAnsi="Times New Roman" w:cs="Times New Roman"/>
          <w:sz w:val="28"/>
          <w:szCs w:val="28"/>
        </w:rPr>
      </w:pPr>
      <w:r w:rsidRPr="00126377">
        <w:rPr>
          <w:rFonts w:ascii="Times New Roman" w:eastAsia="Calibri" w:hAnsi="Times New Roman" w:cs="Times New Roman"/>
          <w:sz w:val="28"/>
          <w:szCs w:val="28"/>
        </w:rPr>
        <w:t xml:space="preserve">б) выговор, </w:t>
      </w:r>
    </w:p>
    <w:p w14:paraId="5DE21954" w14:textId="77777777" w:rsidR="00126377" w:rsidRPr="00126377" w:rsidRDefault="00126377" w:rsidP="00126377">
      <w:pPr>
        <w:spacing w:after="0" w:line="240" w:lineRule="auto"/>
        <w:ind w:firstLine="567"/>
        <w:jc w:val="both"/>
        <w:rPr>
          <w:rFonts w:ascii="Times New Roman" w:eastAsia="Calibri" w:hAnsi="Times New Roman" w:cs="Times New Roman"/>
          <w:sz w:val="28"/>
          <w:szCs w:val="28"/>
        </w:rPr>
      </w:pPr>
      <w:r w:rsidRPr="00126377">
        <w:rPr>
          <w:rFonts w:ascii="Times New Roman" w:eastAsia="Calibri" w:hAnsi="Times New Roman" w:cs="Times New Roman"/>
          <w:sz w:val="28"/>
          <w:szCs w:val="28"/>
        </w:rPr>
        <w:t xml:space="preserve">в) увольнение по соответствующим основаниям. </w:t>
      </w:r>
    </w:p>
    <w:p w14:paraId="331EB74F" w14:textId="15122E06" w:rsidR="00126377" w:rsidRPr="00126377" w:rsidRDefault="00126377" w:rsidP="0012637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21.При</w:t>
      </w:r>
      <w:proofErr w:type="gramEnd"/>
      <w:r>
        <w:rPr>
          <w:rFonts w:ascii="Times New Roman" w:eastAsia="Calibri" w:hAnsi="Times New Roman" w:cs="Times New Roman"/>
          <w:sz w:val="28"/>
          <w:szCs w:val="28"/>
        </w:rPr>
        <w:t xml:space="preserve"> </w:t>
      </w:r>
      <w:r w:rsidRPr="00126377">
        <w:rPr>
          <w:rFonts w:ascii="Times New Roman" w:eastAsia="Calibri" w:hAnsi="Times New Roman" w:cs="Times New Roman"/>
          <w:sz w:val="28"/>
          <w:szCs w:val="28"/>
        </w:rPr>
        <w:t>примене</w:t>
      </w:r>
      <w:r>
        <w:rPr>
          <w:rFonts w:ascii="Times New Roman" w:eastAsia="Calibri" w:hAnsi="Times New Roman" w:cs="Times New Roman"/>
          <w:sz w:val="28"/>
          <w:szCs w:val="28"/>
        </w:rPr>
        <w:t>нии</w:t>
      </w:r>
      <w:r w:rsidRPr="00126377">
        <w:rPr>
          <w:rFonts w:ascii="Times New Roman" w:eastAsia="Calibri" w:hAnsi="Times New Roman" w:cs="Times New Roman"/>
          <w:sz w:val="28"/>
          <w:szCs w:val="28"/>
        </w:rPr>
        <w:t xml:space="preserve"> мер дисциплинарного взыскания работнику, нарушившему трудовую дисциплину</w:t>
      </w:r>
      <w:r>
        <w:rPr>
          <w:rFonts w:ascii="Times New Roman" w:eastAsia="Calibri" w:hAnsi="Times New Roman" w:cs="Times New Roman"/>
          <w:sz w:val="28"/>
          <w:szCs w:val="28"/>
        </w:rPr>
        <w:t xml:space="preserve"> </w:t>
      </w:r>
      <w:r w:rsidRPr="00126377">
        <w:rPr>
          <w:rFonts w:ascii="Times New Roman" w:eastAsia="Calibri" w:hAnsi="Times New Roman" w:cs="Times New Roman"/>
          <w:sz w:val="28"/>
          <w:szCs w:val="28"/>
        </w:rPr>
        <w:t xml:space="preserve"> не выплачива</w:t>
      </w:r>
      <w:r>
        <w:rPr>
          <w:rFonts w:ascii="Times New Roman" w:eastAsia="Calibri" w:hAnsi="Times New Roman" w:cs="Times New Roman"/>
          <w:sz w:val="28"/>
          <w:szCs w:val="28"/>
        </w:rPr>
        <w:t xml:space="preserve">ется </w:t>
      </w:r>
      <w:r w:rsidRPr="00126377">
        <w:rPr>
          <w:rFonts w:ascii="Times New Roman" w:eastAsia="Calibri" w:hAnsi="Times New Roman" w:cs="Times New Roman"/>
          <w:sz w:val="28"/>
          <w:szCs w:val="28"/>
        </w:rPr>
        <w:t xml:space="preserve"> премия за выполнение производственных показателей полностью</w:t>
      </w:r>
      <w:r>
        <w:rPr>
          <w:rFonts w:ascii="Times New Roman" w:eastAsia="Calibri" w:hAnsi="Times New Roman" w:cs="Times New Roman"/>
          <w:sz w:val="28"/>
          <w:szCs w:val="28"/>
        </w:rPr>
        <w:t>.</w:t>
      </w:r>
    </w:p>
    <w:p w14:paraId="05683CD2" w14:textId="25387F18" w:rsidR="00126377" w:rsidRPr="00126377" w:rsidRDefault="00126377" w:rsidP="0012637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22.</w:t>
      </w:r>
      <w:r w:rsidRPr="00126377">
        <w:rPr>
          <w:rFonts w:ascii="Times New Roman" w:eastAsia="Calibri" w:hAnsi="Times New Roman" w:cs="Times New Roman"/>
          <w:sz w:val="28"/>
          <w:szCs w:val="28"/>
        </w:rPr>
        <w:t>До</w:t>
      </w:r>
      <w:proofErr w:type="gramEnd"/>
      <w:r w:rsidRPr="00126377">
        <w:rPr>
          <w:rFonts w:ascii="Times New Roman" w:eastAsia="Calibri" w:hAnsi="Times New Roman" w:cs="Times New Roman"/>
          <w:sz w:val="28"/>
          <w:szCs w:val="28"/>
        </w:rPr>
        <w:t xml:space="preserve">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случае отказа работника дать объяснение по факту проступка в установленной форме составляется соответствующий акт. </w:t>
      </w:r>
    </w:p>
    <w:p w14:paraId="0AF1FE83" w14:textId="62119430" w:rsidR="00126377" w:rsidRPr="00126377" w:rsidRDefault="00126377" w:rsidP="0012637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23.</w:t>
      </w:r>
      <w:r w:rsidRPr="00126377">
        <w:rPr>
          <w:rFonts w:ascii="Times New Roman" w:eastAsia="Calibri" w:hAnsi="Times New Roman" w:cs="Times New Roman"/>
          <w:sz w:val="28"/>
          <w:szCs w:val="28"/>
        </w:rPr>
        <w:t>Дисциплинарные</w:t>
      </w:r>
      <w:proofErr w:type="gramEnd"/>
      <w:r w:rsidRPr="00126377">
        <w:rPr>
          <w:rFonts w:ascii="Times New Roman" w:eastAsia="Calibri" w:hAnsi="Times New Roman" w:cs="Times New Roman"/>
          <w:sz w:val="28"/>
          <w:szCs w:val="28"/>
        </w:rPr>
        <w:t xml:space="preserve"> взыскания применяются работодателем непосредственно после обнаружения проступка, но не позднее 1 месяца со дня его обнаружения, не считая времени болезни или пребывания работника в отпуске, а также времени необходимого на </w:t>
      </w:r>
      <w:proofErr w:type="spellStart"/>
      <w:r w:rsidRPr="00126377">
        <w:rPr>
          <w:rFonts w:ascii="Times New Roman" w:eastAsia="Calibri" w:hAnsi="Times New Roman" w:cs="Times New Roman"/>
          <w:sz w:val="28"/>
          <w:szCs w:val="28"/>
        </w:rPr>
        <w:t>учѐт</w:t>
      </w:r>
      <w:proofErr w:type="spellEnd"/>
      <w:r w:rsidRPr="00126377">
        <w:rPr>
          <w:rFonts w:ascii="Times New Roman" w:eastAsia="Calibri" w:hAnsi="Times New Roman" w:cs="Times New Roman"/>
          <w:sz w:val="28"/>
          <w:szCs w:val="28"/>
        </w:rPr>
        <w:t xml:space="preserve"> мнения представительного органа работников.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00BDA03D" w14:textId="0A91597B" w:rsidR="00126377" w:rsidRPr="00126377" w:rsidRDefault="00F072D4" w:rsidP="0012637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24.</w:t>
      </w:r>
      <w:r w:rsidR="00126377" w:rsidRPr="00126377">
        <w:rPr>
          <w:rFonts w:ascii="Times New Roman" w:eastAsia="Calibri" w:hAnsi="Times New Roman" w:cs="Times New Roman"/>
          <w:sz w:val="28"/>
          <w:szCs w:val="28"/>
        </w:rPr>
        <w:t>Дисциплинарные</w:t>
      </w:r>
      <w:proofErr w:type="gramEnd"/>
      <w:r w:rsidR="00126377" w:rsidRPr="00126377">
        <w:rPr>
          <w:rFonts w:ascii="Times New Roman" w:eastAsia="Calibri" w:hAnsi="Times New Roman" w:cs="Times New Roman"/>
          <w:sz w:val="28"/>
          <w:szCs w:val="28"/>
        </w:rPr>
        <w:t xml:space="preserve"> взыскания применяются приказом директора учреждения по представлению непосредственного руководителя работника или иных должностных лиц учреждения. К приказу должны быть приложены объяснения работника, акты, справки, подтверждающие факт правонарушения и виновность конкретного работника. </w:t>
      </w:r>
    </w:p>
    <w:p w14:paraId="05B903EE" w14:textId="1767B119" w:rsidR="00126377" w:rsidRPr="00126377" w:rsidRDefault="00F072D4" w:rsidP="0012637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25.</w:t>
      </w:r>
      <w:r w:rsidR="00126377" w:rsidRPr="00126377">
        <w:rPr>
          <w:rFonts w:ascii="Times New Roman" w:eastAsia="Calibri" w:hAnsi="Times New Roman" w:cs="Times New Roman"/>
          <w:sz w:val="28"/>
          <w:szCs w:val="28"/>
        </w:rPr>
        <w:t>За</w:t>
      </w:r>
      <w:proofErr w:type="gramEnd"/>
      <w:r w:rsidR="00126377" w:rsidRPr="00126377">
        <w:rPr>
          <w:rFonts w:ascii="Times New Roman" w:eastAsia="Calibri" w:hAnsi="Times New Roman" w:cs="Times New Roman"/>
          <w:sz w:val="28"/>
          <w:szCs w:val="28"/>
        </w:rPr>
        <w:t xml:space="preserve">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w:t>
      </w:r>
      <w:proofErr w:type="spellStart"/>
      <w:r w:rsidR="00126377" w:rsidRPr="00126377">
        <w:rPr>
          <w:rFonts w:ascii="Times New Roman" w:eastAsia="Calibri" w:hAnsi="Times New Roman" w:cs="Times New Roman"/>
          <w:sz w:val="28"/>
          <w:szCs w:val="28"/>
        </w:rPr>
        <w:t>совершѐн</w:t>
      </w:r>
      <w:proofErr w:type="spellEnd"/>
      <w:r w:rsidR="00126377" w:rsidRPr="00126377">
        <w:rPr>
          <w:rFonts w:ascii="Times New Roman" w:eastAsia="Calibri" w:hAnsi="Times New Roman" w:cs="Times New Roman"/>
          <w:sz w:val="28"/>
          <w:szCs w:val="28"/>
        </w:rPr>
        <w:t xml:space="preserve">, предшествующая работа и поведение работника. </w:t>
      </w:r>
    </w:p>
    <w:p w14:paraId="25D864AE" w14:textId="1257BEE2" w:rsidR="00126377" w:rsidRPr="00126377" w:rsidRDefault="00F072D4" w:rsidP="0012637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26.</w:t>
      </w:r>
      <w:r w:rsidR="00126377" w:rsidRPr="00126377">
        <w:rPr>
          <w:rFonts w:ascii="Times New Roman" w:eastAsia="Calibri" w:hAnsi="Times New Roman" w:cs="Times New Roman"/>
          <w:sz w:val="28"/>
          <w:szCs w:val="28"/>
        </w:rPr>
        <w:t>Приказ</w:t>
      </w:r>
      <w:proofErr w:type="gramEnd"/>
      <w:r w:rsidR="00126377" w:rsidRPr="00126377">
        <w:rPr>
          <w:rFonts w:ascii="Times New Roman" w:eastAsia="Calibri" w:hAnsi="Times New Roman" w:cs="Times New Roman"/>
          <w:sz w:val="28"/>
          <w:szCs w:val="28"/>
        </w:rPr>
        <w:t xml:space="preserve"> о применении дисциплинарного взыскания с указанием мотивов его применения объявляется работнику, подвергнутому взысканию, под роспись в течение 3 рабочих дней с момента его издания.</w:t>
      </w:r>
    </w:p>
    <w:p w14:paraId="799B346B" w14:textId="77777777" w:rsidR="00126377" w:rsidRPr="00126377" w:rsidRDefault="00126377" w:rsidP="00126377">
      <w:pPr>
        <w:spacing w:after="0" w:line="240" w:lineRule="auto"/>
        <w:ind w:firstLine="567"/>
        <w:jc w:val="both"/>
        <w:rPr>
          <w:rFonts w:ascii="Times New Roman" w:eastAsia="Calibri" w:hAnsi="Times New Roman" w:cs="Times New Roman"/>
          <w:sz w:val="28"/>
          <w:szCs w:val="28"/>
        </w:rPr>
      </w:pPr>
      <w:r w:rsidRPr="00126377">
        <w:rPr>
          <w:rFonts w:ascii="Times New Roman" w:eastAsia="Calibri" w:hAnsi="Times New Roman" w:cs="Times New Roman"/>
          <w:sz w:val="28"/>
          <w:szCs w:val="28"/>
        </w:rPr>
        <w:t xml:space="preserve">В случае отказа работника подписать указанный приказ составляется соответствующий акт. Приказ в необходимых случаях с целью осуществления воспитательного воздействия доводится до сведения других работников учреждения. </w:t>
      </w:r>
    </w:p>
    <w:p w14:paraId="5236D92E" w14:textId="0939A7B8" w:rsidR="00126377" w:rsidRPr="00126377" w:rsidRDefault="00974EF1" w:rsidP="0012637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27.</w:t>
      </w:r>
      <w:r w:rsidR="00126377" w:rsidRPr="00126377">
        <w:rPr>
          <w:rFonts w:ascii="Times New Roman" w:eastAsia="Calibri" w:hAnsi="Times New Roman" w:cs="Times New Roman"/>
          <w:sz w:val="28"/>
          <w:szCs w:val="28"/>
        </w:rPr>
        <w:t>Дисциплинарное</w:t>
      </w:r>
      <w:proofErr w:type="gramEnd"/>
      <w:r w:rsidR="00126377" w:rsidRPr="00126377">
        <w:rPr>
          <w:rFonts w:ascii="Times New Roman" w:eastAsia="Calibri" w:hAnsi="Times New Roman" w:cs="Times New Roman"/>
          <w:sz w:val="28"/>
          <w:szCs w:val="28"/>
        </w:rPr>
        <w:t xml:space="preserve"> взыскание может быть обжаловано работником в государственную инспекцию труда или органы по рассмотрению индивидуальных трудовых споров. </w:t>
      </w:r>
    </w:p>
    <w:p w14:paraId="1D3695F3" w14:textId="272BC21F" w:rsidR="00126377" w:rsidRPr="00126377" w:rsidRDefault="00974EF1" w:rsidP="00974EF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roofErr w:type="gramStart"/>
      <w:r>
        <w:rPr>
          <w:rFonts w:ascii="Times New Roman" w:eastAsia="Calibri" w:hAnsi="Times New Roman" w:cs="Times New Roman"/>
          <w:sz w:val="28"/>
          <w:szCs w:val="28"/>
        </w:rPr>
        <w:t>28.</w:t>
      </w:r>
      <w:r w:rsidR="00126377" w:rsidRPr="00126377">
        <w:rPr>
          <w:rFonts w:ascii="Times New Roman" w:eastAsia="Calibri" w:hAnsi="Times New Roman" w:cs="Times New Roman"/>
          <w:sz w:val="28"/>
          <w:szCs w:val="28"/>
        </w:rPr>
        <w:t>Если</w:t>
      </w:r>
      <w:proofErr w:type="gramEnd"/>
      <w:r w:rsidR="00126377" w:rsidRPr="00126377">
        <w:rPr>
          <w:rFonts w:ascii="Times New Roman" w:eastAsia="Calibri" w:hAnsi="Times New Roman" w:cs="Times New Roman"/>
          <w:sz w:val="28"/>
          <w:szCs w:val="28"/>
        </w:rPr>
        <w:t xml:space="preserve"> в течение одного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522355C1" w14:textId="77777777" w:rsidR="00126377" w:rsidRPr="00126377" w:rsidRDefault="00126377" w:rsidP="00126377">
      <w:pPr>
        <w:spacing w:after="0" w:line="240" w:lineRule="auto"/>
        <w:ind w:firstLine="567"/>
        <w:jc w:val="both"/>
        <w:rPr>
          <w:rFonts w:ascii="Times New Roman" w:eastAsia="Calibri" w:hAnsi="Times New Roman" w:cs="Times New Roman"/>
          <w:sz w:val="28"/>
          <w:szCs w:val="28"/>
        </w:rPr>
      </w:pPr>
      <w:r w:rsidRPr="00126377">
        <w:rPr>
          <w:rFonts w:ascii="Times New Roman" w:eastAsia="Calibri" w:hAnsi="Times New Roman" w:cs="Times New Roman"/>
          <w:sz w:val="28"/>
          <w:szCs w:val="28"/>
        </w:rPr>
        <w:lastRenderedPageBreak/>
        <w:t>Работодатель по своей инициативе или по просьбе работника может издать приказ о снятии дисциплинарного взыскания, не ожидая истечения года, если работник не допустил нового нарушения трудовой дисциплины и при этом проявил себя как добросовестный член трудового коллектива.</w:t>
      </w:r>
    </w:p>
    <w:p w14:paraId="309DBC15" w14:textId="45CC8556" w:rsidR="00126377" w:rsidRDefault="00126377" w:rsidP="00126377">
      <w:pPr>
        <w:spacing w:after="0" w:line="240" w:lineRule="auto"/>
        <w:ind w:firstLine="567"/>
        <w:jc w:val="both"/>
        <w:rPr>
          <w:rFonts w:ascii="Times New Roman" w:eastAsia="Calibri" w:hAnsi="Times New Roman" w:cs="Times New Roman"/>
          <w:sz w:val="28"/>
          <w:szCs w:val="28"/>
        </w:rPr>
      </w:pPr>
      <w:r w:rsidRPr="00126377">
        <w:rPr>
          <w:rFonts w:ascii="Times New Roman" w:eastAsia="Calibri" w:hAnsi="Times New Roman" w:cs="Times New Roman"/>
          <w:sz w:val="28"/>
          <w:szCs w:val="28"/>
        </w:rPr>
        <w:t>В течение срока действия дисциплинарного взыскания, меры поощрения к работнику не применяются</w:t>
      </w:r>
      <w:r w:rsidR="00974EF1">
        <w:rPr>
          <w:rFonts w:ascii="Times New Roman" w:eastAsia="Calibri" w:hAnsi="Times New Roman" w:cs="Times New Roman"/>
          <w:sz w:val="28"/>
          <w:szCs w:val="28"/>
        </w:rPr>
        <w:t>.</w:t>
      </w:r>
    </w:p>
    <w:p w14:paraId="6C68E133" w14:textId="4900A9F3" w:rsidR="00664611" w:rsidRPr="00C85166" w:rsidRDefault="00664611" w:rsidP="006646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Calibri" w:hAnsi="Times New Roman" w:cs="Times New Roman"/>
          <w:sz w:val="28"/>
          <w:szCs w:val="28"/>
        </w:rPr>
        <w:t>2.29.</w:t>
      </w:r>
      <w:r w:rsidRPr="00C85166">
        <w:rPr>
          <w:rFonts w:ascii="Times New Roman" w:eastAsia="Times New Roman" w:hAnsi="Times New Roman" w:cs="Times New Roman"/>
          <w:sz w:val="28"/>
          <w:szCs w:val="28"/>
          <w:lang w:eastAsia="ru-RU"/>
        </w:rPr>
        <w:t xml:space="preserve">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bookmarkStart w:id="0" w:name="l8664"/>
      <w:bookmarkStart w:id="1" w:name="l5782"/>
      <w:bookmarkEnd w:id="0"/>
      <w:bookmarkEnd w:id="1"/>
      <w:r w:rsidRPr="00C85166">
        <w:rPr>
          <w:rFonts w:ascii="Times New Roman" w:eastAsia="Times New Roman" w:hAnsi="Times New Roman" w:cs="Times New Roman"/>
          <w:sz w:val="28"/>
          <w:szCs w:val="28"/>
          <w:lang w:eastAsia="ru-RU"/>
        </w:rPr>
        <w:t> </w:t>
      </w:r>
    </w:p>
    <w:p w14:paraId="1029AAAA" w14:textId="77777777" w:rsidR="00CF29D1" w:rsidRPr="00CF29D1" w:rsidRDefault="00CF29D1" w:rsidP="00974EF1">
      <w:pPr>
        <w:tabs>
          <w:tab w:val="left" w:pos="0"/>
          <w:tab w:val="left" w:pos="720"/>
        </w:tabs>
        <w:spacing w:after="0" w:line="240" w:lineRule="auto"/>
        <w:jc w:val="both"/>
        <w:rPr>
          <w:rFonts w:ascii="Times New Roman" w:eastAsia="Times New Roman" w:hAnsi="Times New Roman" w:cs="Times New Roman"/>
          <w:sz w:val="28"/>
          <w:szCs w:val="28"/>
          <w:lang w:eastAsia="ru-RU"/>
        </w:rPr>
      </w:pPr>
    </w:p>
    <w:p w14:paraId="5CCE0867" w14:textId="3DCE9922" w:rsidR="00604B14" w:rsidRDefault="00604B14" w:rsidP="00CF29D1">
      <w:pPr>
        <w:spacing w:after="0" w:line="240" w:lineRule="auto"/>
        <w:jc w:val="center"/>
        <w:rPr>
          <w:rFonts w:ascii="Times New Roman" w:eastAsia="Times New Roman" w:hAnsi="Times New Roman" w:cs="Times New Roman"/>
          <w:b/>
          <w:sz w:val="28"/>
          <w:szCs w:val="24"/>
          <w:lang w:eastAsia="ru-RU"/>
        </w:rPr>
      </w:pPr>
      <w:r w:rsidRPr="00604B14">
        <w:rPr>
          <w:rFonts w:ascii="Times New Roman" w:eastAsia="Times New Roman" w:hAnsi="Times New Roman" w:cs="Times New Roman"/>
          <w:b/>
          <w:sz w:val="28"/>
          <w:szCs w:val="24"/>
          <w:lang w:eastAsia="ru-RU"/>
        </w:rPr>
        <w:t>Раздел 3.  Рабочее время</w:t>
      </w:r>
    </w:p>
    <w:p w14:paraId="39D58325" w14:textId="77777777" w:rsidR="00FB468D" w:rsidRPr="00604B14" w:rsidRDefault="00FB468D" w:rsidP="00CF29D1">
      <w:pPr>
        <w:spacing w:after="0" w:line="240" w:lineRule="auto"/>
        <w:jc w:val="center"/>
        <w:rPr>
          <w:rFonts w:ascii="Times New Roman" w:eastAsia="Times New Roman" w:hAnsi="Times New Roman" w:cs="Times New Roman"/>
          <w:b/>
          <w:sz w:val="16"/>
          <w:szCs w:val="24"/>
          <w:lang w:eastAsia="ru-RU"/>
        </w:rPr>
      </w:pPr>
    </w:p>
    <w:p w14:paraId="67254EA0" w14:textId="34EE204B" w:rsid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4"/>
          <w:lang w:eastAsia="ru-RU"/>
        </w:rPr>
        <w:t>3.1.</w:t>
      </w:r>
      <w:r w:rsidR="00FB468D">
        <w:rPr>
          <w:rFonts w:ascii="Times New Roman" w:eastAsia="Times New Roman" w:hAnsi="Times New Roman" w:cs="Times New Roman"/>
          <w:sz w:val="28"/>
          <w:szCs w:val="24"/>
          <w:lang w:eastAsia="ru-RU"/>
        </w:rPr>
        <w:t xml:space="preserve"> </w:t>
      </w:r>
      <w:r w:rsidRPr="00604B14">
        <w:rPr>
          <w:rFonts w:ascii="Times New Roman" w:eastAsia="Times New Roman" w:hAnsi="Times New Roman" w:cs="Times New Roman"/>
          <w:sz w:val="28"/>
          <w:szCs w:val="28"/>
          <w:lang w:eastAsia="ru-RU"/>
        </w:rPr>
        <w:t xml:space="preserve">Продолжительность ежедневной работы (смены) определяется Правилами </w:t>
      </w:r>
      <w:r w:rsidRPr="003D0CF2">
        <w:rPr>
          <w:rFonts w:ascii="Times New Roman" w:eastAsia="Times New Roman" w:hAnsi="Times New Roman" w:cs="Times New Roman"/>
          <w:sz w:val="28"/>
          <w:szCs w:val="28"/>
          <w:lang w:eastAsia="ru-RU"/>
        </w:rPr>
        <w:t>внутреннего трудового распорядка (приложение 1</w:t>
      </w:r>
      <w:r w:rsidR="003D0CF2" w:rsidRPr="003D0CF2">
        <w:rPr>
          <w:rFonts w:ascii="Times New Roman" w:eastAsia="Times New Roman" w:hAnsi="Times New Roman" w:cs="Times New Roman"/>
          <w:sz w:val="28"/>
          <w:szCs w:val="28"/>
          <w:lang w:eastAsia="ru-RU"/>
        </w:rPr>
        <w:t xml:space="preserve"> к коллективному договору</w:t>
      </w:r>
      <w:r w:rsidRPr="003D0CF2">
        <w:rPr>
          <w:rFonts w:ascii="Times New Roman" w:eastAsia="Times New Roman" w:hAnsi="Times New Roman" w:cs="Times New Roman"/>
          <w:sz w:val="28"/>
          <w:szCs w:val="28"/>
          <w:lang w:eastAsia="ru-RU"/>
        </w:rPr>
        <w:t>)</w:t>
      </w:r>
      <w:r w:rsidRPr="00604B14">
        <w:rPr>
          <w:rFonts w:ascii="Times New Roman" w:eastAsia="Times New Roman" w:hAnsi="Times New Roman" w:cs="Times New Roman"/>
          <w:sz w:val="28"/>
          <w:szCs w:val="28"/>
          <w:lang w:eastAsia="ru-RU"/>
        </w:rPr>
        <w:t xml:space="preserve"> утвержденными работодателем с учетом мнения профсоюзного комитета и графиками сменности, с учетом мнения профсоюзного комитета при обязательном соблюдении баланса рабочего времени за учетный период.</w:t>
      </w:r>
    </w:p>
    <w:p w14:paraId="55D96E2D" w14:textId="77777777" w:rsidR="00881935" w:rsidRPr="00881935" w:rsidRDefault="00881935" w:rsidP="00881935">
      <w:pPr>
        <w:spacing w:after="0" w:line="240" w:lineRule="auto"/>
        <w:ind w:firstLine="567"/>
        <w:jc w:val="both"/>
        <w:rPr>
          <w:rFonts w:ascii="Times New Roman" w:eastAsia="Times New Roman" w:hAnsi="Times New Roman" w:cs="Times New Roman"/>
          <w:sz w:val="28"/>
          <w:szCs w:val="28"/>
          <w:lang w:eastAsia="ru-RU"/>
        </w:rPr>
      </w:pPr>
      <w:r w:rsidRPr="00881935">
        <w:rPr>
          <w:rFonts w:ascii="Times New Roman" w:eastAsia="Times New Roman" w:hAnsi="Times New Roman" w:cs="Times New Roman"/>
          <w:sz w:val="28"/>
          <w:szCs w:val="28"/>
          <w:lang w:eastAsia="ru-RU"/>
        </w:rPr>
        <w:t xml:space="preserve">Для всех работников Учреждения, за исключением лиц, работающим по графику на основании статьи 104 ТК РФ, а также женщин </w:t>
      </w:r>
      <w:proofErr w:type="gramStart"/>
      <w:r w:rsidRPr="00881935">
        <w:rPr>
          <w:rFonts w:ascii="Times New Roman" w:eastAsia="Times New Roman" w:hAnsi="Times New Roman" w:cs="Times New Roman"/>
          <w:sz w:val="28"/>
          <w:szCs w:val="28"/>
          <w:lang w:eastAsia="ru-RU"/>
        </w:rPr>
        <w:t>работающих  в</w:t>
      </w:r>
      <w:proofErr w:type="gramEnd"/>
      <w:r w:rsidRPr="00881935">
        <w:rPr>
          <w:rFonts w:ascii="Times New Roman" w:eastAsia="Times New Roman" w:hAnsi="Times New Roman" w:cs="Times New Roman"/>
          <w:sz w:val="28"/>
          <w:szCs w:val="28"/>
          <w:lang w:eastAsia="ru-RU"/>
        </w:rPr>
        <w:t xml:space="preserve"> сельской местности устанавливается следующий распорядок дня</w:t>
      </w:r>
    </w:p>
    <w:p w14:paraId="11649755" w14:textId="77777777" w:rsidR="00881935" w:rsidRPr="00881935" w:rsidRDefault="00881935" w:rsidP="00881935">
      <w:pPr>
        <w:spacing w:after="0" w:line="240" w:lineRule="auto"/>
        <w:ind w:firstLine="567"/>
        <w:jc w:val="both"/>
        <w:rPr>
          <w:rFonts w:ascii="Times New Roman" w:eastAsia="Times New Roman" w:hAnsi="Times New Roman" w:cs="Times New Roman"/>
          <w:sz w:val="28"/>
          <w:szCs w:val="28"/>
          <w:lang w:eastAsia="ru-RU"/>
        </w:rPr>
      </w:pPr>
      <w:r w:rsidRPr="00881935">
        <w:rPr>
          <w:rFonts w:ascii="Times New Roman" w:eastAsia="Times New Roman" w:hAnsi="Times New Roman" w:cs="Times New Roman"/>
          <w:sz w:val="28"/>
          <w:szCs w:val="28"/>
          <w:lang w:eastAsia="ru-RU"/>
        </w:rPr>
        <w:t>начала работы 8:00 и окончание 17:00;</w:t>
      </w:r>
    </w:p>
    <w:p w14:paraId="5E469BF2" w14:textId="1BE3C5EB" w:rsidR="00881935" w:rsidRDefault="00881935" w:rsidP="00881935">
      <w:pPr>
        <w:spacing w:after="0" w:line="240" w:lineRule="auto"/>
        <w:ind w:firstLine="567"/>
        <w:jc w:val="both"/>
        <w:rPr>
          <w:rFonts w:ascii="Times New Roman" w:eastAsia="Times New Roman" w:hAnsi="Times New Roman" w:cs="Times New Roman"/>
          <w:sz w:val="28"/>
          <w:szCs w:val="28"/>
          <w:lang w:eastAsia="ru-RU"/>
        </w:rPr>
      </w:pPr>
      <w:r w:rsidRPr="00881935">
        <w:rPr>
          <w:rFonts w:ascii="Times New Roman" w:eastAsia="Times New Roman" w:hAnsi="Times New Roman" w:cs="Times New Roman"/>
          <w:sz w:val="28"/>
          <w:szCs w:val="28"/>
          <w:lang w:eastAsia="ru-RU"/>
        </w:rPr>
        <w:t>перерыв с 12:00 до 13:00</w:t>
      </w:r>
      <w:r>
        <w:rPr>
          <w:rFonts w:ascii="Times New Roman" w:eastAsia="Times New Roman" w:hAnsi="Times New Roman" w:cs="Times New Roman"/>
          <w:sz w:val="28"/>
          <w:szCs w:val="28"/>
          <w:lang w:eastAsia="ru-RU"/>
        </w:rPr>
        <w:t>.</w:t>
      </w:r>
    </w:p>
    <w:p w14:paraId="48DEEE89" w14:textId="77777777" w:rsidR="00F96644" w:rsidRPr="00F96644" w:rsidRDefault="00F96644" w:rsidP="00F96644">
      <w:pPr>
        <w:spacing w:after="0" w:line="240" w:lineRule="auto"/>
        <w:ind w:firstLine="567"/>
        <w:jc w:val="both"/>
        <w:rPr>
          <w:rFonts w:ascii="Times New Roman" w:eastAsia="Times New Roman" w:hAnsi="Times New Roman" w:cs="Times New Roman"/>
          <w:sz w:val="28"/>
          <w:szCs w:val="28"/>
          <w:lang w:eastAsia="ru-RU"/>
        </w:rPr>
      </w:pPr>
      <w:r w:rsidRPr="00F96644">
        <w:rPr>
          <w:rFonts w:ascii="Times New Roman" w:eastAsia="Times New Roman" w:hAnsi="Times New Roman" w:cs="Times New Roman"/>
          <w:sz w:val="28"/>
          <w:szCs w:val="28"/>
          <w:lang w:eastAsia="ru-RU"/>
        </w:rPr>
        <w:t xml:space="preserve">Для </w:t>
      </w:r>
      <w:r w:rsidRPr="00F96644">
        <w:rPr>
          <w:rFonts w:ascii="Times New Roman" w:eastAsia="Calibri" w:hAnsi="Times New Roman" w:cs="Times New Roman"/>
          <w:sz w:val="28"/>
          <w:szCs w:val="28"/>
        </w:rPr>
        <w:t>женщин, работающих</w:t>
      </w:r>
      <w:r w:rsidRPr="00F96644">
        <w:rPr>
          <w:rFonts w:ascii="Times New Roman" w:eastAsia="Times New Roman" w:hAnsi="Times New Roman" w:cs="Times New Roman"/>
          <w:sz w:val="28"/>
          <w:szCs w:val="28"/>
          <w:lang w:eastAsia="ru-RU"/>
        </w:rPr>
        <w:t xml:space="preserve"> в сельской местности при пятидневной рабочей недели с продолжительностью рабочего времени 36 часов в соответствии с постановление Верховного Совета РСФСР от 01.11.1990 года № 298/3-1 </w:t>
      </w:r>
      <w:r w:rsidRPr="00F96644">
        <w:rPr>
          <w:rFonts w:ascii="Times New Roman" w:eastAsia="Calibri" w:hAnsi="Times New Roman" w:cs="Times New Roman"/>
          <w:color w:val="000000"/>
          <w:sz w:val="28"/>
          <w:szCs w:val="28"/>
        </w:rPr>
        <w:t xml:space="preserve">«О неотложных мерах по улучшению положения женщин, семьи, охраны материнства и детства на селе» ежедневная работа составляет 7 часов 12 минут со </w:t>
      </w:r>
      <w:r w:rsidRPr="00F96644">
        <w:rPr>
          <w:rFonts w:ascii="Times New Roman" w:eastAsia="Times New Roman" w:hAnsi="Times New Roman" w:cs="Times New Roman"/>
          <w:sz w:val="28"/>
          <w:szCs w:val="28"/>
          <w:lang w:eastAsia="ru-RU"/>
        </w:rPr>
        <w:t>следующим распорядком дня</w:t>
      </w:r>
    </w:p>
    <w:p w14:paraId="2B71CEC5" w14:textId="77777777" w:rsidR="00F96644" w:rsidRPr="00F96644" w:rsidRDefault="00F96644" w:rsidP="00F96644">
      <w:pPr>
        <w:spacing w:after="0" w:line="240" w:lineRule="auto"/>
        <w:ind w:firstLine="567"/>
        <w:jc w:val="both"/>
        <w:rPr>
          <w:rFonts w:ascii="Times New Roman" w:eastAsia="Times New Roman" w:hAnsi="Times New Roman" w:cs="Times New Roman"/>
          <w:sz w:val="28"/>
          <w:szCs w:val="28"/>
          <w:lang w:eastAsia="ru-RU"/>
        </w:rPr>
      </w:pPr>
      <w:r w:rsidRPr="00F96644">
        <w:rPr>
          <w:rFonts w:ascii="Times New Roman" w:eastAsia="Times New Roman" w:hAnsi="Times New Roman" w:cs="Times New Roman"/>
          <w:sz w:val="28"/>
          <w:szCs w:val="28"/>
          <w:lang w:eastAsia="ru-RU"/>
        </w:rPr>
        <w:t xml:space="preserve">начала работы </w:t>
      </w:r>
      <w:proofErr w:type="gramStart"/>
      <w:r w:rsidRPr="00F96644">
        <w:rPr>
          <w:rFonts w:ascii="Times New Roman" w:eastAsia="Times New Roman" w:hAnsi="Times New Roman" w:cs="Times New Roman"/>
          <w:sz w:val="28"/>
          <w:szCs w:val="28"/>
          <w:lang w:eastAsia="ru-RU"/>
        </w:rPr>
        <w:t>8:00  и</w:t>
      </w:r>
      <w:proofErr w:type="gramEnd"/>
      <w:r w:rsidRPr="00F96644">
        <w:rPr>
          <w:rFonts w:ascii="Times New Roman" w:eastAsia="Times New Roman" w:hAnsi="Times New Roman" w:cs="Times New Roman"/>
          <w:sz w:val="28"/>
          <w:szCs w:val="28"/>
          <w:lang w:eastAsia="ru-RU"/>
        </w:rPr>
        <w:t xml:space="preserve"> окончание 16:12 </w:t>
      </w:r>
    </w:p>
    <w:p w14:paraId="2CDAF52E" w14:textId="772EB307" w:rsidR="00F96644" w:rsidRPr="00604B14" w:rsidRDefault="00F96644" w:rsidP="00F96644">
      <w:pPr>
        <w:spacing w:after="0" w:line="240" w:lineRule="auto"/>
        <w:ind w:firstLine="567"/>
        <w:jc w:val="both"/>
        <w:rPr>
          <w:rFonts w:ascii="Times New Roman" w:eastAsia="Times New Roman" w:hAnsi="Times New Roman" w:cs="Times New Roman"/>
          <w:sz w:val="28"/>
          <w:szCs w:val="28"/>
          <w:lang w:eastAsia="ru-RU"/>
        </w:rPr>
      </w:pPr>
      <w:r w:rsidRPr="00F96644">
        <w:rPr>
          <w:rFonts w:ascii="Times New Roman" w:eastAsia="Times New Roman" w:hAnsi="Times New Roman" w:cs="Times New Roman"/>
          <w:sz w:val="28"/>
          <w:szCs w:val="28"/>
          <w:lang w:eastAsia="ru-RU"/>
        </w:rPr>
        <w:t xml:space="preserve">перерыв с </w:t>
      </w:r>
      <w:proofErr w:type="gramStart"/>
      <w:r w:rsidRPr="00F96644">
        <w:rPr>
          <w:rFonts w:ascii="Times New Roman" w:eastAsia="Times New Roman" w:hAnsi="Times New Roman" w:cs="Times New Roman"/>
          <w:sz w:val="28"/>
          <w:szCs w:val="28"/>
          <w:lang w:eastAsia="ru-RU"/>
        </w:rPr>
        <w:t>12:00  до</w:t>
      </w:r>
      <w:proofErr w:type="gramEnd"/>
      <w:r w:rsidRPr="00F96644">
        <w:rPr>
          <w:rFonts w:ascii="Times New Roman" w:eastAsia="Times New Roman" w:hAnsi="Times New Roman" w:cs="Times New Roman"/>
          <w:sz w:val="28"/>
          <w:szCs w:val="28"/>
          <w:lang w:eastAsia="ru-RU"/>
        </w:rPr>
        <w:t xml:space="preserve"> 13:00</w:t>
      </w:r>
    </w:p>
    <w:p w14:paraId="1D464FF5" w14:textId="4F14FB75"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3.1.1.</w:t>
      </w:r>
      <w:r w:rsidR="00FB468D">
        <w:rPr>
          <w:rFonts w:ascii="Times New Roman" w:eastAsia="Times New Roman" w:hAnsi="Times New Roman" w:cs="Times New Roman"/>
          <w:sz w:val="28"/>
          <w:szCs w:val="28"/>
          <w:lang w:eastAsia="ru-RU"/>
        </w:rPr>
        <w:t xml:space="preserve"> </w:t>
      </w:r>
      <w:r w:rsidRPr="00604B14">
        <w:rPr>
          <w:rFonts w:ascii="Times New Roman" w:eastAsia="Times New Roman" w:hAnsi="Times New Roman" w:cs="Times New Roman"/>
          <w:sz w:val="28"/>
          <w:szCs w:val="28"/>
          <w:lang w:eastAsia="ru-RU"/>
        </w:rPr>
        <w:t>Нормальная продолжительность рабочего времени не может превышать:</w:t>
      </w:r>
    </w:p>
    <w:p w14:paraId="2D7618D6"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40 часов в неделю для мужчин;</w:t>
      </w:r>
    </w:p>
    <w:p w14:paraId="26A39160"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36 часов в неделю для женщин, работающих в сельской местности; медицинского персонала;</w:t>
      </w:r>
    </w:p>
    <w:p w14:paraId="6C0CDC39"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xml:space="preserve">– 35 часов в неделю для инвалидов 1-ΙΙ </w:t>
      </w:r>
      <w:proofErr w:type="gramStart"/>
      <w:r w:rsidRPr="00604B14">
        <w:rPr>
          <w:rFonts w:ascii="Times New Roman" w:eastAsia="Times New Roman" w:hAnsi="Times New Roman" w:cs="Times New Roman"/>
          <w:sz w:val="28"/>
          <w:szCs w:val="28"/>
          <w:lang w:eastAsia="ru-RU"/>
        </w:rPr>
        <w:t>группы  (</w:t>
      </w:r>
      <w:proofErr w:type="gramEnd"/>
      <w:r w:rsidRPr="00604B14">
        <w:rPr>
          <w:rFonts w:ascii="Times New Roman" w:eastAsia="Times New Roman" w:hAnsi="Times New Roman" w:cs="Times New Roman"/>
          <w:sz w:val="28"/>
          <w:szCs w:val="28"/>
          <w:lang w:eastAsia="ru-RU"/>
        </w:rPr>
        <w:t>ст.92 Трудового кодекса Российской Федерации).</w:t>
      </w:r>
    </w:p>
    <w:p w14:paraId="44697A6E"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lastRenderedPageBreak/>
        <w:t>3.1.2. Норма рабочего времени исчисляется по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14:paraId="1D8AB464"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при 40 – часовой рабочей неделе – 8 часов, в предпраздничные дни – 7 часов;</w:t>
      </w:r>
    </w:p>
    <w:p w14:paraId="6D371F6A" w14:textId="77777777"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 при продолжительности рабочей недели менее 40 часов – количество часов, полученное в результате деления установленной продолжительности рабочей недели на пять дней (ст.100 Трудового кодекса Российской Федерации).</w:t>
      </w:r>
    </w:p>
    <w:p w14:paraId="76BD2376" w14:textId="77777777" w:rsidR="00604B14" w:rsidRPr="00DA19DD" w:rsidRDefault="00604B14" w:rsidP="00604B14">
      <w:pPr>
        <w:spacing w:after="0" w:line="240" w:lineRule="auto"/>
        <w:ind w:firstLine="709"/>
        <w:jc w:val="both"/>
        <w:rPr>
          <w:rFonts w:ascii="Times New Roman" w:eastAsia="Times New Roman" w:hAnsi="Times New Roman" w:cs="Times New Roman"/>
          <w:sz w:val="28"/>
          <w:szCs w:val="28"/>
          <w:lang w:eastAsia="ru-RU"/>
        </w:rPr>
      </w:pPr>
      <w:r w:rsidRPr="00DA19DD">
        <w:rPr>
          <w:rFonts w:ascii="Times New Roman" w:eastAsia="Times New Roman" w:hAnsi="Times New Roman" w:cs="Times New Roman"/>
          <w:sz w:val="28"/>
          <w:szCs w:val="28"/>
          <w:lang w:eastAsia="ru-RU"/>
        </w:rPr>
        <w:t xml:space="preserve">3.2.Когда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w:t>
      </w:r>
      <w:proofErr w:type="gramStart"/>
      <w:r w:rsidRPr="00DA19DD">
        <w:rPr>
          <w:rFonts w:ascii="Times New Roman" w:eastAsia="Times New Roman" w:hAnsi="Times New Roman" w:cs="Times New Roman"/>
          <w:sz w:val="28"/>
          <w:szCs w:val="28"/>
          <w:lang w:eastAsia="ru-RU"/>
        </w:rPr>
        <w:t>период  не</w:t>
      </w:r>
      <w:proofErr w:type="gramEnd"/>
      <w:r w:rsidRPr="00DA19DD">
        <w:rPr>
          <w:rFonts w:ascii="Times New Roman" w:eastAsia="Times New Roman" w:hAnsi="Times New Roman" w:cs="Times New Roman"/>
          <w:sz w:val="28"/>
          <w:szCs w:val="28"/>
          <w:lang w:eastAsia="ru-RU"/>
        </w:rPr>
        <w:t xml:space="preserve">  может  превышать год, а для учета рабочего времени работников, занятых на работах с вредными и (или) опасными условиями труда, – три месяца.</w:t>
      </w:r>
    </w:p>
    <w:p w14:paraId="51064CBE" w14:textId="77777777" w:rsidR="00604B14" w:rsidRPr="00DA19DD" w:rsidRDefault="00604B14" w:rsidP="00604B14">
      <w:pPr>
        <w:spacing w:after="0" w:line="240" w:lineRule="auto"/>
        <w:ind w:firstLine="709"/>
        <w:jc w:val="both"/>
        <w:rPr>
          <w:rFonts w:ascii="Times New Roman" w:eastAsia="Times New Roman" w:hAnsi="Times New Roman" w:cs="Times New Roman"/>
          <w:sz w:val="28"/>
          <w:szCs w:val="28"/>
          <w:lang w:eastAsia="ru-RU"/>
        </w:rPr>
      </w:pPr>
      <w:r w:rsidRPr="00DA19DD">
        <w:rPr>
          <w:rFonts w:ascii="Times New Roman" w:eastAsia="Times New Roman" w:hAnsi="Times New Roman" w:cs="Times New Roman"/>
          <w:sz w:val="28"/>
          <w:szCs w:val="28"/>
          <w:lang w:eastAsia="ru-RU"/>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79BAFDFF" w14:textId="77777777" w:rsidR="00604B14" w:rsidRPr="00DA19DD" w:rsidRDefault="00604B14" w:rsidP="00604B14">
      <w:pPr>
        <w:spacing w:after="0" w:line="240" w:lineRule="auto"/>
        <w:ind w:firstLine="709"/>
        <w:jc w:val="both"/>
        <w:rPr>
          <w:rFonts w:ascii="Times New Roman" w:eastAsia="Times New Roman" w:hAnsi="Times New Roman" w:cs="Times New Roman"/>
          <w:sz w:val="28"/>
          <w:szCs w:val="28"/>
          <w:lang w:eastAsia="ru-RU"/>
        </w:rPr>
      </w:pPr>
      <w:r w:rsidRPr="00DA19DD">
        <w:rPr>
          <w:rFonts w:ascii="Times New Roman" w:eastAsia="Times New Roman" w:hAnsi="Times New Roman" w:cs="Times New Roman"/>
          <w:sz w:val="28"/>
          <w:szCs w:val="28"/>
          <w:lang w:eastAsia="ru-RU"/>
        </w:rPr>
        <w:t>Порядок введения суммированного учета рабочего времени устанавливается Правилами внутреннего трудового распорядка.</w:t>
      </w:r>
    </w:p>
    <w:p w14:paraId="15AF0BD6" w14:textId="77777777" w:rsidR="00604B14" w:rsidRPr="00DA19DD"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DA19DD">
        <w:rPr>
          <w:rFonts w:ascii="Times New Roman" w:eastAsia="Times New Roman" w:hAnsi="Times New Roman" w:cs="Times New Roman"/>
          <w:sz w:val="28"/>
          <w:szCs w:val="28"/>
          <w:lang w:eastAsia="ru-RU"/>
        </w:rPr>
        <w:t>3.</w:t>
      </w:r>
      <w:proofErr w:type="gramStart"/>
      <w:r w:rsidRPr="00DA19DD">
        <w:rPr>
          <w:rFonts w:ascii="Times New Roman" w:eastAsia="Times New Roman" w:hAnsi="Times New Roman" w:cs="Times New Roman"/>
          <w:sz w:val="28"/>
          <w:szCs w:val="28"/>
          <w:lang w:eastAsia="ru-RU"/>
        </w:rPr>
        <w:t>3.Суммированный</w:t>
      </w:r>
      <w:proofErr w:type="gramEnd"/>
      <w:r w:rsidRPr="00DA19DD">
        <w:rPr>
          <w:rFonts w:ascii="Times New Roman" w:eastAsia="Times New Roman" w:hAnsi="Times New Roman" w:cs="Times New Roman"/>
          <w:sz w:val="28"/>
          <w:szCs w:val="28"/>
          <w:lang w:eastAsia="ru-RU"/>
        </w:rPr>
        <w:t xml:space="preserve"> учет рабочего времени устанавливается следующим категориям работников: </w:t>
      </w:r>
    </w:p>
    <w:p w14:paraId="7765CF4E" w14:textId="57151FDE" w:rsidR="00604B14" w:rsidRPr="00DA19DD" w:rsidRDefault="00604B14" w:rsidP="00BE2F3A">
      <w:pPr>
        <w:spacing w:after="0" w:line="240" w:lineRule="auto"/>
        <w:ind w:firstLine="708"/>
        <w:jc w:val="both"/>
        <w:rPr>
          <w:rFonts w:ascii="Times New Roman" w:eastAsia="Times New Roman" w:hAnsi="Times New Roman" w:cs="Times New Roman"/>
          <w:sz w:val="28"/>
          <w:szCs w:val="28"/>
          <w:lang w:eastAsia="ru-RU"/>
        </w:rPr>
      </w:pPr>
      <w:r w:rsidRPr="00DA19DD">
        <w:rPr>
          <w:rFonts w:ascii="Times New Roman" w:eastAsia="Times New Roman" w:hAnsi="Times New Roman" w:cs="Times New Roman"/>
          <w:sz w:val="28"/>
          <w:szCs w:val="28"/>
          <w:lang w:eastAsia="ru-RU"/>
        </w:rPr>
        <w:t>–сторож стационарного отделения временного (постоянного) пр</w:t>
      </w:r>
      <w:r w:rsidR="00BE2F3A" w:rsidRPr="00DA19DD">
        <w:rPr>
          <w:rFonts w:ascii="Times New Roman" w:eastAsia="Times New Roman" w:hAnsi="Times New Roman" w:cs="Times New Roman"/>
          <w:sz w:val="28"/>
          <w:szCs w:val="28"/>
          <w:lang w:eastAsia="ru-RU"/>
        </w:rPr>
        <w:t>оживания</w:t>
      </w:r>
      <w:r w:rsidRPr="00DA19DD">
        <w:rPr>
          <w:rFonts w:ascii="Times New Roman" w:eastAsia="Times New Roman" w:hAnsi="Times New Roman" w:cs="Times New Roman"/>
          <w:sz w:val="28"/>
          <w:szCs w:val="28"/>
          <w:lang w:eastAsia="ru-RU"/>
        </w:rPr>
        <w:t xml:space="preserve"> граждан пожилого возраста и инвалидов;</w:t>
      </w:r>
    </w:p>
    <w:p w14:paraId="17CED6E1" w14:textId="45DF8951" w:rsidR="00604B14" w:rsidRPr="00604B14" w:rsidRDefault="00604B14" w:rsidP="00BE2F3A">
      <w:pPr>
        <w:spacing w:after="0" w:line="240" w:lineRule="auto"/>
        <w:ind w:firstLine="708"/>
        <w:jc w:val="both"/>
        <w:rPr>
          <w:rFonts w:ascii="Times New Roman" w:eastAsia="Times New Roman" w:hAnsi="Times New Roman" w:cs="Times New Roman"/>
          <w:sz w:val="28"/>
          <w:szCs w:val="28"/>
          <w:lang w:eastAsia="ru-RU"/>
        </w:rPr>
      </w:pPr>
      <w:bookmarkStart w:id="2" w:name="_Hlk29022711"/>
      <w:r w:rsidRPr="00DA19DD">
        <w:rPr>
          <w:rFonts w:ascii="Times New Roman" w:eastAsia="Times New Roman" w:hAnsi="Times New Roman" w:cs="Times New Roman"/>
          <w:sz w:val="28"/>
          <w:szCs w:val="28"/>
          <w:lang w:eastAsia="ru-RU"/>
        </w:rPr>
        <w:t>-санитарка стационарного отделения временного (постоянного) пр</w:t>
      </w:r>
      <w:r w:rsidR="00BE2F3A" w:rsidRPr="00DA19DD">
        <w:rPr>
          <w:rFonts w:ascii="Times New Roman" w:eastAsia="Times New Roman" w:hAnsi="Times New Roman" w:cs="Times New Roman"/>
          <w:sz w:val="28"/>
          <w:szCs w:val="28"/>
          <w:lang w:eastAsia="ru-RU"/>
        </w:rPr>
        <w:t>оживания</w:t>
      </w:r>
      <w:r w:rsidRPr="00DA19DD">
        <w:rPr>
          <w:rFonts w:ascii="Times New Roman" w:eastAsia="Times New Roman" w:hAnsi="Times New Roman" w:cs="Times New Roman"/>
          <w:sz w:val="28"/>
          <w:szCs w:val="28"/>
          <w:lang w:eastAsia="ru-RU"/>
        </w:rPr>
        <w:t xml:space="preserve"> граждан пожилого возраста и инвалидов;</w:t>
      </w:r>
    </w:p>
    <w:p w14:paraId="6EC1EE71" w14:textId="45CA4516" w:rsidR="00604B14" w:rsidRPr="00604B14" w:rsidRDefault="00604B14" w:rsidP="00BE2F3A">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-повар стационарного отделения временного (</w:t>
      </w:r>
      <w:proofErr w:type="gramStart"/>
      <w:r w:rsidRPr="00604B14">
        <w:rPr>
          <w:rFonts w:ascii="Times New Roman" w:eastAsia="Times New Roman" w:hAnsi="Times New Roman" w:cs="Times New Roman"/>
          <w:sz w:val="28"/>
          <w:szCs w:val="28"/>
          <w:lang w:eastAsia="ru-RU"/>
        </w:rPr>
        <w:t>постоянного)  п</w:t>
      </w:r>
      <w:r w:rsidR="00BE2F3A">
        <w:rPr>
          <w:rFonts w:ascii="Times New Roman" w:eastAsia="Times New Roman" w:hAnsi="Times New Roman" w:cs="Times New Roman"/>
          <w:sz w:val="28"/>
          <w:szCs w:val="28"/>
          <w:lang w:eastAsia="ru-RU"/>
        </w:rPr>
        <w:t>роживания</w:t>
      </w:r>
      <w:proofErr w:type="gramEnd"/>
      <w:r w:rsidRPr="00604B14">
        <w:rPr>
          <w:rFonts w:ascii="Times New Roman" w:eastAsia="Times New Roman" w:hAnsi="Times New Roman" w:cs="Times New Roman"/>
          <w:sz w:val="28"/>
          <w:szCs w:val="28"/>
          <w:lang w:eastAsia="ru-RU"/>
        </w:rPr>
        <w:t xml:space="preserve"> граждан пожилого возраста и инвалидов;</w:t>
      </w:r>
    </w:p>
    <w:bookmarkEnd w:id="2"/>
    <w:p w14:paraId="20E55EF6" w14:textId="77777777" w:rsidR="00604B14" w:rsidRPr="00604B14" w:rsidRDefault="00604B14" w:rsidP="00BE2F3A">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-сторож хозяйственно-обсуживающий персонал.</w:t>
      </w:r>
    </w:p>
    <w:p w14:paraId="40FA9FE9" w14:textId="77777777" w:rsidR="00BE2F3A"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3.3.1. Установить учетный период – 1 календарный год</w:t>
      </w:r>
      <w:r w:rsidR="00BE2F3A">
        <w:rPr>
          <w:rFonts w:ascii="Times New Roman" w:eastAsia="Times New Roman" w:hAnsi="Times New Roman" w:cs="Times New Roman"/>
          <w:sz w:val="28"/>
          <w:szCs w:val="28"/>
          <w:lang w:eastAsia="ru-RU"/>
        </w:rPr>
        <w:t xml:space="preserve"> по следующим должностям:</w:t>
      </w:r>
    </w:p>
    <w:p w14:paraId="2F38C919" w14:textId="6E09D9A6" w:rsidR="00BE2F3A" w:rsidRDefault="00BE2F3A" w:rsidP="00BE2F3A">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–сторож стационарного отделения временного (постоянного) пр</w:t>
      </w:r>
      <w:r>
        <w:rPr>
          <w:rFonts w:ascii="Times New Roman" w:eastAsia="Times New Roman" w:hAnsi="Times New Roman" w:cs="Times New Roman"/>
          <w:sz w:val="28"/>
          <w:szCs w:val="28"/>
          <w:lang w:eastAsia="ru-RU"/>
        </w:rPr>
        <w:t>оживания</w:t>
      </w:r>
      <w:r w:rsidRPr="00604B14">
        <w:rPr>
          <w:rFonts w:ascii="Times New Roman" w:eastAsia="Times New Roman" w:hAnsi="Times New Roman" w:cs="Times New Roman"/>
          <w:sz w:val="28"/>
          <w:szCs w:val="28"/>
          <w:lang w:eastAsia="ru-RU"/>
        </w:rPr>
        <w:t xml:space="preserve"> граждан пожилого возраста и инвалидов;</w:t>
      </w:r>
    </w:p>
    <w:p w14:paraId="32562CFF" w14:textId="08FF9832" w:rsidR="000F4951" w:rsidRPr="00604B14" w:rsidRDefault="000F4951" w:rsidP="000F4951">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-официант стационарного отделения временного (постоянного) пр</w:t>
      </w:r>
      <w:r>
        <w:rPr>
          <w:rFonts w:ascii="Times New Roman" w:eastAsia="Times New Roman" w:hAnsi="Times New Roman" w:cs="Times New Roman"/>
          <w:sz w:val="28"/>
          <w:szCs w:val="28"/>
          <w:lang w:eastAsia="ru-RU"/>
        </w:rPr>
        <w:t>оживания</w:t>
      </w:r>
      <w:r w:rsidRPr="00604B14">
        <w:rPr>
          <w:rFonts w:ascii="Times New Roman" w:eastAsia="Times New Roman" w:hAnsi="Times New Roman" w:cs="Times New Roman"/>
          <w:sz w:val="28"/>
          <w:szCs w:val="28"/>
          <w:lang w:eastAsia="ru-RU"/>
        </w:rPr>
        <w:t xml:space="preserve"> граждан пожилого возраста и инвалидов;</w:t>
      </w:r>
    </w:p>
    <w:p w14:paraId="27DC9BF1" w14:textId="77777777" w:rsidR="00BE2F3A" w:rsidRPr="00604B14" w:rsidRDefault="00BE2F3A" w:rsidP="00BE2F3A">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-сторож хозяйственно-обсуживающий персонал.</w:t>
      </w:r>
    </w:p>
    <w:p w14:paraId="30A7C79B" w14:textId="1C19E35E" w:rsidR="00BE2F3A" w:rsidRDefault="00BE2F3A" w:rsidP="00BE2F3A">
      <w:pPr>
        <w:tabs>
          <w:tab w:val="left"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Pr="00BE2F3A">
        <w:rPr>
          <w:rFonts w:ascii="Times New Roman" w:eastAsia="Times New Roman" w:hAnsi="Times New Roman" w:cs="Times New Roman"/>
          <w:sz w:val="28"/>
          <w:szCs w:val="28"/>
          <w:lang w:eastAsia="ru-RU"/>
        </w:rPr>
        <w:t xml:space="preserve"> </w:t>
      </w:r>
      <w:r w:rsidRPr="00604B14">
        <w:rPr>
          <w:rFonts w:ascii="Times New Roman" w:eastAsia="Times New Roman" w:hAnsi="Times New Roman" w:cs="Times New Roman"/>
          <w:sz w:val="28"/>
          <w:szCs w:val="28"/>
          <w:lang w:eastAsia="ru-RU"/>
        </w:rPr>
        <w:t xml:space="preserve">Установить учетный период – </w:t>
      </w:r>
      <w:r>
        <w:rPr>
          <w:rFonts w:ascii="Times New Roman" w:eastAsia="Times New Roman" w:hAnsi="Times New Roman" w:cs="Times New Roman"/>
          <w:sz w:val="28"/>
          <w:szCs w:val="28"/>
          <w:lang w:eastAsia="ru-RU"/>
        </w:rPr>
        <w:t>3 месяца (квартал) по следующим должностям:</w:t>
      </w:r>
    </w:p>
    <w:p w14:paraId="69CC4E11" w14:textId="77777777" w:rsidR="00BE2F3A" w:rsidRPr="00604B14" w:rsidRDefault="00BE2F3A" w:rsidP="00BE2F3A">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lastRenderedPageBreak/>
        <w:t>-санитарка стационарного отделения временного (постоянного) пр</w:t>
      </w:r>
      <w:r>
        <w:rPr>
          <w:rFonts w:ascii="Times New Roman" w:eastAsia="Times New Roman" w:hAnsi="Times New Roman" w:cs="Times New Roman"/>
          <w:sz w:val="28"/>
          <w:szCs w:val="28"/>
          <w:lang w:eastAsia="ru-RU"/>
        </w:rPr>
        <w:t>оживания</w:t>
      </w:r>
      <w:r w:rsidRPr="00604B14">
        <w:rPr>
          <w:rFonts w:ascii="Times New Roman" w:eastAsia="Times New Roman" w:hAnsi="Times New Roman" w:cs="Times New Roman"/>
          <w:sz w:val="28"/>
          <w:szCs w:val="28"/>
          <w:lang w:eastAsia="ru-RU"/>
        </w:rPr>
        <w:t xml:space="preserve"> граждан пожилого возраста и инвалидов;</w:t>
      </w:r>
    </w:p>
    <w:p w14:paraId="5DDBDCFC" w14:textId="77777777" w:rsidR="00BE2F3A" w:rsidRPr="00604B14" w:rsidRDefault="00BE2F3A" w:rsidP="00BE2F3A">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-официант стационарного отделения временного (постоянного) пр</w:t>
      </w:r>
      <w:r>
        <w:rPr>
          <w:rFonts w:ascii="Times New Roman" w:eastAsia="Times New Roman" w:hAnsi="Times New Roman" w:cs="Times New Roman"/>
          <w:sz w:val="28"/>
          <w:szCs w:val="28"/>
          <w:lang w:eastAsia="ru-RU"/>
        </w:rPr>
        <w:t>оживания</w:t>
      </w:r>
      <w:r w:rsidRPr="00604B14">
        <w:rPr>
          <w:rFonts w:ascii="Times New Roman" w:eastAsia="Times New Roman" w:hAnsi="Times New Roman" w:cs="Times New Roman"/>
          <w:sz w:val="28"/>
          <w:szCs w:val="28"/>
          <w:lang w:eastAsia="ru-RU"/>
        </w:rPr>
        <w:t xml:space="preserve"> граждан пожилого возраста и инвалидов;</w:t>
      </w:r>
    </w:p>
    <w:p w14:paraId="1A78CB3A" w14:textId="64D4C292" w:rsidR="00604B14" w:rsidRPr="00604B14" w:rsidRDefault="00BE2F3A" w:rsidP="00BE2F3A">
      <w:pPr>
        <w:spacing w:after="0" w:line="240" w:lineRule="auto"/>
        <w:ind w:firstLine="708"/>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-повар стационарного отделения временного (</w:t>
      </w:r>
      <w:proofErr w:type="gramStart"/>
      <w:r w:rsidRPr="00604B14">
        <w:rPr>
          <w:rFonts w:ascii="Times New Roman" w:eastAsia="Times New Roman" w:hAnsi="Times New Roman" w:cs="Times New Roman"/>
          <w:sz w:val="28"/>
          <w:szCs w:val="28"/>
          <w:lang w:eastAsia="ru-RU"/>
        </w:rPr>
        <w:t>постоянного)  п</w:t>
      </w:r>
      <w:r>
        <w:rPr>
          <w:rFonts w:ascii="Times New Roman" w:eastAsia="Times New Roman" w:hAnsi="Times New Roman" w:cs="Times New Roman"/>
          <w:sz w:val="28"/>
          <w:szCs w:val="28"/>
          <w:lang w:eastAsia="ru-RU"/>
        </w:rPr>
        <w:t>роживания</w:t>
      </w:r>
      <w:proofErr w:type="gramEnd"/>
      <w:r w:rsidRPr="00604B14">
        <w:rPr>
          <w:rFonts w:ascii="Times New Roman" w:eastAsia="Times New Roman" w:hAnsi="Times New Roman" w:cs="Times New Roman"/>
          <w:sz w:val="28"/>
          <w:szCs w:val="28"/>
          <w:lang w:eastAsia="ru-RU"/>
        </w:rPr>
        <w:t xml:space="preserve"> граждан пожилого возраста и инвалидов</w:t>
      </w:r>
      <w:r>
        <w:rPr>
          <w:rFonts w:ascii="Times New Roman" w:eastAsia="Times New Roman" w:hAnsi="Times New Roman" w:cs="Times New Roman"/>
          <w:sz w:val="28"/>
          <w:szCs w:val="28"/>
          <w:lang w:eastAsia="ru-RU"/>
        </w:rPr>
        <w:t>.</w:t>
      </w:r>
    </w:p>
    <w:p w14:paraId="27192AF7" w14:textId="20A1DEC9" w:rsidR="00604B14" w:rsidRP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3.4.</w:t>
      </w:r>
      <w:r w:rsidR="00FB468D">
        <w:rPr>
          <w:rFonts w:ascii="Times New Roman" w:eastAsia="Times New Roman" w:hAnsi="Times New Roman" w:cs="Times New Roman"/>
          <w:sz w:val="28"/>
          <w:szCs w:val="28"/>
          <w:lang w:eastAsia="ru-RU"/>
        </w:rPr>
        <w:t xml:space="preserve"> </w:t>
      </w:r>
      <w:r w:rsidRPr="00604B14">
        <w:rPr>
          <w:rFonts w:ascii="Times New Roman" w:eastAsia="Times New Roman" w:hAnsi="Times New Roman" w:cs="Times New Roman"/>
          <w:sz w:val="28"/>
          <w:szCs w:val="28"/>
          <w:lang w:eastAsia="ru-RU"/>
        </w:rPr>
        <w:t xml:space="preserve">Перечень должностей работников, которым установлен ненормированный рабочий день, для которых установлен дополнительный отпуск, согласовывается с </w:t>
      </w:r>
      <w:r w:rsidRPr="003D0CF2">
        <w:rPr>
          <w:rFonts w:ascii="Times New Roman" w:eastAsia="Times New Roman" w:hAnsi="Times New Roman" w:cs="Times New Roman"/>
          <w:sz w:val="28"/>
          <w:szCs w:val="28"/>
          <w:lang w:eastAsia="ru-RU"/>
        </w:rPr>
        <w:t>профсоюзным комитетом (</w:t>
      </w:r>
      <w:proofErr w:type="gramStart"/>
      <w:r w:rsidRPr="003D0CF2">
        <w:rPr>
          <w:rFonts w:ascii="Times New Roman" w:eastAsia="Times New Roman" w:hAnsi="Times New Roman" w:cs="Times New Roman"/>
          <w:sz w:val="28"/>
          <w:szCs w:val="28"/>
          <w:lang w:eastAsia="ru-RU"/>
        </w:rPr>
        <w:t>приложение  2</w:t>
      </w:r>
      <w:proofErr w:type="gramEnd"/>
      <w:r w:rsidR="003D0CF2" w:rsidRPr="003D0CF2">
        <w:rPr>
          <w:rFonts w:ascii="Times New Roman" w:eastAsia="Times New Roman" w:hAnsi="Times New Roman" w:cs="Times New Roman"/>
          <w:sz w:val="28"/>
          <w:szCs w:val="28"/>
          <w:lang w:eastAsia="ru-RU"/>
        </w:rPr>
        <w:t xml:space="preserve"> к коллективному договору </w:t>
      </w:r>
      <w:r w:rsidRPr="003D0CF2">
        <w:rPr>
          <w:rFonts w:ascii="Times New Roman" w:eastAsia="Times New Roman" w:hAnsi="Times New Roman" w:cs="Times New Roman"/>
          <w:sz w:val="28"/>
          <w:szCs w:val="28"/>
          <w:lang w:eastAsia="ru-RU"/>
        </w:rPr>
        <w:t>).</w:t>
      </w:r>
    </w:p>
    <w:p w14:paraId="0B9216BB" w14:textId="446B90F1" w:rsidR="00604B14"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604B14">
        <w:rPr>
          <w:rFonts w:ascii="Times New Roman" w:eastAsia="Times New Roman" w:hAnsi="Times New Roman" w:cs="Times New Roman"/>
          <w:sz w:val="28"/>
          <w:szCs w:val="28"/>
          <w:lang w:eastAsia="ru-RU"/>
        </w:rPr>
        <w:t>3.5.</w:t>
      </w:r>
      <w:r w:rsidR="00FB468D">
        <w:rPr>
          <w:rFonts w:ascii="Times New Roman" w:eastAsia="Times New Roman" w:hAnsi="Times New Roman" w:cs="Times New Roman"/>
          <w:sz w:val="28"/>
          <w:szCs w:val="28"/>
          <w:lang w:eastAsia="ru-RU"/>
        </w:rPr>
        <w:t xml:space="preserve"> </w:t>
      </w:r>
      <w:r w:rsidRPr="00604B14">
        <w:rPr>
          <w:rFonts w:ascii="Times New Roman" w:eastAsia="Times New Roman" w:hAnsi="Times New Roman" w:cs="Times New Roman"/>
          <w:sz w:val="28"/>
          <w:szCs w:val="28"/>
          <w:lang w:eastAsia="ru-RU"/>
        </w:rPr>
        <w:t xml:space="preserve">Привлечение к работе в сверхурочное время, в выходные и праздничные дни без письменного согласия работника допускается в порядке и в случаях, предусмотренных действующим законодательством. В других случаях привлечение работников к сверхурочной работе, работе в праздничные и выходные дни производится </w:t>
      </w:r>
      <w:proofErr w:type="gramStart"/>
      <w:r w:rsidRPr="00604B14">
        <w:rPr>
          <w:rFonts w:ascii="Times New Roman" w:eastAsia="Times New Roman" w:hAnsi="Times New Roman" w:cs="Times New Roman"/>
          <w:sz w:val="28"/>
          <w:szCs w:val="28"/>
          <w:lang w:eastAsia="ru-RU"/>
        </w:rPr>
        <w:t>работодателем  по</w:t>
      </w:r>
      <w:proofErr w:type="gramEnd"/>
      <w:r w:rsidRPr="00604B14">
        <w:rPr>
          <w:rFonts w:ascii="Times New Roman" w:eastAsia="Times New Roman" w:hAnsi="Times New Roman" w:cs="Times New Roman"/>
          <w:sz w:val="28"/>
          <w:szCs w:val="28"/>
          <w:lang w:eastAsia="ru-RU"/>
        </w:rPr>
        <w:t xml:space="preserve"> согласованию с профсоюзным комитетом и с письменного согласия работника (ст. 113, 329 Трудового кодекса Российской Федерации).</w:t>
      </w:r>
    </w:p>
    <w:p w14:paraId="6DA457CC" w14:textId="7CEC8BE6" w:rsidR="007A5CDF" w:rsidRPr="00C85166" w:rsidRDefault="007A5CDF" w:rsidP="00226B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Трудовым Кодексом РФ.</w:t>
      </w:r>
      <w:bookmarkStart w:id="3" w:name="l4220"/>
      <w:bookmarkEnd w:id="3"/>
      <w:r w:rsidRPr="00C85166">
        <w:rPr>
          <w:rFonts w:ascii="Times New Roman" w:eastAsia="Times New Roman" w:hAnsi="Times New Roman" w:cs="Times New Roman"/>
          <w:sz w:val="28"/>
          <w:szCs w:val="28"/>
          <w:lang w:eastAsia="ru-RU"/>
        </w:rPr>
        <w:t> </w:t>
      </w:r>
    </w:p>
    <w:p w14:paraId="3958E3B6" w14:textId="77777777" w:rsidR="00860FF0" w:rsidRPr="00C85166" w:rsidRDefault="00860FF0" w:rsidP="00226B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Привлечение работодателем работника к сверхурочной работе допускается с его письменного согласия в следующих случаях:</w:t>
      </w:r>
    </w:p>
    <w:p w14:paraId="22249C47" w14:textId="77777777"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bookmarkStart w:id="4" w:name="l4107"/>
      <w:bookmarkStart w:id="5" w:name="l5216"/>
      <w:bookmarkEnd w:id="4"/>
      <w:bookmarkEnd w:id="5"/>
    </w:p>
    <w:p w14:paraId="718C1D7E" w14:textId="77777777"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bookmarkStart w:id="6" w:name="l4108"/>
      <w:bookmarkEnd w:id="6"/>
    </w:p>
    <w:p w14:paraId="2754527A" w14:textId="77777777"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68ECD4C8" w14:textId="77777777"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Привлечение работодателем работника к сверхурочной работе без его согласия допускается в следующих случаях:</w:t>
      </w:r>
    </w:p>
    <w:p w14:paraId="60ABDAEA" w14:textId="77777777"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bookmarkStart w:id="7" w:name="l5217"/>
      <w:bookmarkStart w:id="8" w:name="l4109"/>
      <w:bookmarkEnd w:id="7"/>
      <w:bookmarkEnd w:id="8"/>
    </w:p>
    <w:p w14:paraId="3BFA302E" w14:textId="73730D58"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2)при производстве общественно необходимых работ по устранению непредвиденных обстоятельств, нарушающих нормальное функционирование </w:t>
      </w:r>
      <w:r w:rsidRPr="00C85166">
        <w:rPr>
          <w:rFonts w:ascii="Times New Roman" w:eastAsia="Times New Roman" w:hAnsi="Times New Roman" w:cs="Times New Roman"/>
          <w:sz w:val="28"/>
          <w:szCs w:val="28"/>
          <w:lang w:eastAsia="ru-RU"/>
        </w:rPr>
        <w:lastRenderedPageBreak/>
        <w:t>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w:t>
      </w:r>
    </w:p>
    <w:p w14:paraId="08172124" w14:textId="561904C4"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w:t>
      </w:r>
      <w:r w:rsidR="003D0CF2" w:rsidRPr="00C85166">
        <w:rPr>
          <w:rFonts w:ascii="Times New Roman" w:eastAsia="Times New Roman" w:hAnsi="Times New Roman" w:cs="Times New Roman"/>
          <w:sz w:val="28"/>
          <w:szCs w:val="28"/>
          <w:lang w:eastAsia="ru-RU"/>
        </w:rPr>
        <w:t xml:space="preserve">Трудовым </w:t>
      </w:r>
      <w:r w:rsidRPr="00C85166">
        <w:rPr>
          <w:rFonts w:ascii="Times New Roman" w:eastAsia="Times New Roman" w:hAnsi="Times New Roman" w:cs="Times New Roman"/>
          <w:sz w:val="28"/>
          <w:szCs w:val="28"/>
          <w:lang w:eastAsia="ru-RU"/>
        </w:rPr>
        <w:t xml:space="preserve"> Кодексом</w:t>
      </w:r>
      <w:r w:rsidR="003D0CF2"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w:t>
      </w:r>
      <w:bookmarkStart w:id="9" w:name="l7000"/>
      <w:bookmarkStart w:id="10" w:name="l4110"/>
      <w:bookmarkEnd w:id="9"/>
      <w:bookmarkEnd w:id="10"/>
      <w:r w:rsidRPr="00C85166">
        <w:rPr>
          <w:rFonts w:ascii="Times New Roman" w:eastAsia="Times New Roman" w:hAnsi="Times New Roman" w:cs="Times New Roman"/>
          <w:sz w:val="28"/>
          <w:szCs w:val="28"/>
          <w:lang w:eastAsia="ru-RU"/>
        </w:rPr>
        <w:t> </w:t>
      </w:r>
    </w:p>
    <w:p w14:paraId="7A5F200A" w14:textId="77777777"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2E5D2827" w14:textId="72D7202A"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w:t>
      </w:r>
      <w:r w:rsidR="003D0CF2" w:rsidRPr="00C85166">
        <w:rPr>
          <w:rFonts w:ascii="Times New Roman" w:eastAsia="Times New Roman" w:hAnsi="Times New Roman" w:cs="Times New Roman"/>
          <w:sz w:val="28"/>
          <w:szCs w:val="28"/>
          <w:lang w:eastAsia="ru-RU"/>
        </w:rPr>
        <w:t xml:space="preserve"> </w:t>
      </w:r>
      <w:proofErr w:type="gramStart"/>
      <w:r w:rsidR="003D0CF2" w:rsidRPr="00C85166">
        <w:rPr>
          <w:rFonts w:ascii="Times New Roman" w:eastAsia="Times New Roman" w:hAnsi="Times New Roman" w:cs="Times New Roman"/>
          <w:sz w:val="28"/>
          <w:szCs w:val="28"/>
          <w:lang w:eastAsia="ru-RU"/>
        </w:rPr>
        <w:t xml:space="preserve">Трудовым </w:t>
      </w:r>
      <w:r w:rsidRPr="00C85166">
        <w:rPr>
          <w:rFonts w:ascii="Times New Roman" w:eastAsia="Times New Roman" w:hAnsi="Times New Roman" w:cs="Times New Roman"/>
          <w:sz w:val="28"/>
          <w:szCs w:val="28"/>
          <w:lang w:eastAsia="ru-RU"/>
        </w:rPr>
        <w:t xml:space="preserve"> Кодексом</w:t>
      </w:r>
      <w:proofErr w:type="gramEnd"/>
      <w:r w:rsidR="003D0CF2"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bookmarkStart w:id="11" w:name="l5218"/>
      <w:bookmarkStart w:id="12" w:name="l4111"/>
      <w:bookmarkStart w:id="13" w:name="l9136"/>
      <w:bookmarkStart w:id="14" w:name="l5219"/>
      <w:bookmarkEnd w:id="11"/>
      <w:bookmarkEnd w:id="12"/>
      <w:bookmarkEnd w:id="13"/>
      <w:bookmarkEnd w:id="14"/>
      <w:r w:rsidRPr="00C85166">
        <w:rPr>
          <w:rFonts w:ascii="Times New Roman" w:eastAsia="Times New Roman" w:hAnsi="Times New Roman" w:cs="Times New Roman"/>
          <w:sz w:val="28"/>
          <w:szCs w:val="28"/>
          <w:lang w:eastAsia="ru-RU"/>
        </w:rPr>
        <w:t> </w:t>
      </w:r>
    </w:p>
    <w:p w14:paraId="420FCF5C" w14:textId="75FE3120" w:rsidR="00860FF0" w:rsidRPr="00C85166" w:rsidRDefault="00860FF0" w:rsidP="00860FF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w:t>
      </w:r>
      <w:proofErr w:type="gramStart"/>
      <w:r w:rsidR="003D0CF2" w:rsidRPr="00C85166">
        <w:rPr>
          <w:rFonts w:ascii="Times New Roman" w:eastAsia="Times New Roman" w:hAnsi="Times New Roman" w:cs="Times New Roman"/>
          <w:sz w:val="28"/>
          <w:szCs w:val="28"/>
          <w:lang w:eastAsia="ru-RU"/>
        </w:rPr>
        <w:t xml:space="preserve">Трудовым </w:t>
      </w:r>
      <w:r w:rsidRPr="00C85166">
        <w:rPr>
          <w:rFonts w:ascii="Times New Roman" w:eastAsia="Times New Roman" w:hAnsi="Times New Roman" w:cs="Times New Roman"/>
          <w:sz w:val="28"/>
          <w:szCs w:val="28"/>
          <w:lang w:eastAsia="ru-RU"/>
        </w:rPr>
        <w:t xml:space="preserve"> Кодексом</w:t>
      </w:r>
      <w:proofErr w:type="gramEnd"/>
      <w:r w:rsidR="003D0CF2"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w:t>
      </w:r>
    </w:p>
    <w:p w14:paraId="7217F187" w14:textId="6F8A3129" w:rsidR="00521AC9" w:rsidRPr="00C85166" w:rsidRDefault="003E3091"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w:t>
      </w:r>
      <w:r w:rsidR="003D0CF2" w:rsidRPr="00C85166">
        <w:rPr>
          <w:rFonts w:ascii="Times New Roman" w:eastAsia="Times New Roman" w:hAnsi="Times New Roman" w:cs="Times New Roman"/>
          <w:sz w:val="28"/>
          <w:szCs w:val="28"/>
          <w:lang w:eastAsia="ru-RU"/>
        </w:rPr>
        <w:t>6</w:t>
      </w:r>
      <w:r w:rsidRPr="00C85166">
        <w:rPr>
          <w:rFonts w:ascii="Times New Roman" w:eastAsia="Times New Roman" w:hAnsi="Times New Roman" w:cs="Times New Roman"/>
          <w:sz w:val="28"/>
          <w:szCs w:val="28"/>
          <w:lang w:eastAsia="ru-RU"/>
        </w:rPr>
        <w:t>.</w:t>
      </w:r>
      <w:r w:rsidR="00521AC9" w:rsidRPr="00C85166">
        <w:rPr>
          <w:rFonts w:ascii="Times New Roman" w:eastAsia="Times New Roman" w:hAnsi="Times New Roman" w:cs="Times New Roman"/>
          <w:sz w:val="28"/>
          <w:szCs w:val="28"/>
          <w:lang w:eastAsia="ru-RU"/>
        </w:rPr>
        <w:t>В</w:t>
      </w:r>
      <w:r w:rsidR="00521AC9" w:rsidRPr="00C85166">
        <w:rPr>
          <w:rFonts w:ascii="Times New Roman" w:eastAsia="Times New Roman" w:hAnsi="Times New Roman" w:cs="Times New Roman"/>
          <w:sz w:val="24"/>
          <w:szCs w:val="24"/>
          <w:lang w:eastAsia="ru-RU"/>
        </w:rPr>
        <w:t xml:space="preserve"> </w:t>
      </w:r>
      <w:r w:rsidR="00521AC9" w:rsidRPr="00C85166">
        <w:rPr>
          <w:rFonts w:ascii="Times New Roman" w:eastAsia="Times New Roman" w:hAnsi="Times New Roman" w:cs="Times New Roman"/>
          <w:sz w:val="28"/>
          <w:szCs w:val="28"/>
          <w:lang w:eastAsia="ru-RU"/>
        </w:rPr>
        <w:t>отношении женщин, имеющих детей в возрасте до трех лет, а также инвалидов Трудовой кодекс</w:t>
      </w:r>
      <w:r w:rsidR="00860FF0" w:rsidRPr="00C85166">
        <w:rPr>
          <w:rFonts w:ascii="Times New Roman" w:eastAsia="Times New Roman" w:hAnsi="Times New Roman" w:cs="Times New Roman"/>
          <w:sz w:val="28"/>
          <w:szCs w:val="28"/>
          <w:lang w:eastAsia="ru-RU"/>
        </w:rPr>
        <w:t xml:space="preserve"> РФ</w:t>
      </w:r>
      <w:r w:rsidR="00521AC9" w:rsidRPr="00C85166">
        <w:rPr>
          <w:rFonts w:ascii="Times New Roman" w:eastAsia="Times New Roman" w:hAnsi="Times New Roman" w:cs="Times New Roman"/>
          <w:sz w:val="28"/>
          <w:szCs w:val="28"/>
          <w:lang w:eastAsia="ru-RU"/>
        </w:rPr>
        <w:t>, разрешая в принципе привлечение их к сверхурочной работе, установил особый порядок привлечения к такой работе: помимо получения письменного согласия работника работодатель должен в письменной форме ознакомить его с правом отказаться от сверхурочной работы (ч. 5 ст. 99 ТК РФ). Такой же порядок привлечения к сверхурочной работе установлен в отношении матерей и отцов, воспитывающих без супруга (супруги) детей в возрасте до пяти лет, работников, имеющих детей-инвалидов, и работников, осуществляющих уход за больными членами их семей в соответствии с медицинским заключением, а также для отцов, воспитывающих детей без матери, опекунов (попечителей) несовершеннолетних (см. ст. ст. 259, 264 ТК РФ).</w:t>
      </w:r>
    </w:p>
    <w:p w14:paraId="1B99B2BE" w14:textId="2B9F73AD" w:rsidR="00521AC9" w:rsidRPr="00C85166" w:rsidRDefault="003E3091"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3.</w:t>
      </w:r>
      <w:r w:rsidR="003D0CF2" w:rsidRPr="00C85166">
        <w:rPr>
          <w:rFonts w:ascii="Times New Roman" w:eastAsia="Times New Roman" w:hAnsi="Times New Roman" w:cs="Times New Roman"/>
          <w:sz w:val="28"/>
          <w:szCs w:val="28"/>
          <w:lang w:eastAsia="ru-RU"/>
        </w:rPr>
        <w:t>7</w:t>
      </w:r>
      <w:r w:rsidRPr="00C85166">
        <w:rPr>
          <w:rFonts w:ascii="Times New Roman" w:eastAsia="Times New Roman" w:hAnsi="Times New Roman" w:cs="Times New Roman"/>
          <w:sz w:val="28"/>
          <w:szCs w:val="28"/>
          <w:lang w:eastAsia="ru-RU"/>
        </w:rPr>
        <w:t>.</w:t>
      </w:r>
      <w:r w:rsidR="00521AC9" w:rsidRPr="00C85166">
        <w:rPr>
          <w:rFonts w:ascii="Times New Roman" w:eastAsia="Times New Roman" w:hAnsi="Times New Roman" w:cs="Times New Roman"/>
          <w:sz w:val="28"/>
          <w:szCs w:val="28"/>
          <w:lang w:eastAsia="ru-RU"/>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Отказ работников указанной категории от работы в ночное время нельзя рассматривать как нарушение трудовых обязанностей</w:t>
      </w:r>
      <w:r w:rsidR="00521AC9" w:rsidRPr="00C85166">
        <w:rPr>
          <w:rFonts w:ascii="Times New Roman" w:eastAsia="Times New Roman" w:hAnsi="Times New Roman" w:cs="Times New Roman"/>
          <w:sz w:val="28"/>
          <w:szCs w:val="28"/>
          <w:lang w:eastAsia="ru-RU"/>
        </w:rPr>
        <w:br/>
        <w:t xml:space="preserve">           </w:t>
      </w:r>
      <w:r w:rsidRPr="00C85166">
        <w:rPr>
          <w:rFonts w:ascii="Times New Roman" w:eastAsia="Times New Roman" w:hAnsi="Times New Roman" w:cs="Times New Roman"/>
          <w:sz w:val="28"/>
          <w:szCs w:val="28"/>
          <w:lang w:eastAsia="ru-RU"/>
        </w:rPr>
        <w:t>3.</w:t>
      </w:r>
      <w:r w:rsidR="003D0CF2" w:rsidRPr="00C85166">
        <w:rPr>
          <w:rFonts w:ascii="Times New Roman" w:eastAsia="Times New Roman" w:hAnsi="Times New Roman" w:cs="Times New Roman"/>
          <w:sz w:val="28"/>
          <w:szCs w:val="28"/>
          <w:lang w:eastAsia="ru-RU"/>
        </w:rPr>
        <w:t>8</w:t>
      </w:r>
      <w:r w:rsidRPr="00C85166">
        <w:rPr>
          <w:rFonts w:ascii="Times New Roman" w:eastAsia="Times New Roman" w:hAnsi="Times New Roman" w:cs="Times New Roman"/>
          <w:sz w:val="28"/>
          <w:szCs w:val="28"/>
          <w:lang w:eastAsia="ru-RU"/>
        </w:rPr>
        <w:t>.</w:t>
      </w:r>
      <w:r w:rsidR="00FB468D" w:rsidRPr="00C85166">
        <w:rPr>
          <w:rFonts w:ascii="Times New Roman" w:eastAsia="Times New Roman" w:hAnsi="Times New Roman" w:cs="Times New Roman"/>
          <w:sz w:val="28"/>
          <w:szCs w:val="28"/>
          <w:lang w:eastAsia="ru-RU"/>
        </w:rPr>
        <w:t xml:space="preserve"> </w:t>
      </w:r>
      <w:r w:rsidR="00521AC9" w:rsidRPr="00C85166">
        <w:rPr>
          <w:rFonts w:ascii="Times New Roman" w:eastAsia="Times New Roman" w:hAnsi="Times New Roman" w:cs="Times New Roman"/>
          <w:sz w:val="28"/>
          <w:szCs w:val="28"/>
          <w:lang w:eastAsia="ru-RU"/>
        </w:rPr>
        <w:t xml:space="preserve">Помимо лиц, упомянутых в статье 96 Трудового кодекса РФ, к работе в ночное время не допускаются: </w:t>
      </w:r>
    </w:p>
    <w:p w14:paraId="726AEFAC"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1) по общему правилу женщины (ст. 253 Трудового кодекса РФ); </w:t>
      </w:r>
    </w:p>
    <w:p w14:paraId="0B7992B9"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 работники, больные туберкулезом, - при наличии соответствующего заключения КЭК; </w:t>
      </w:r>
    </w:p>
    <w:p w14:paraId="51FE72C9"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 одинокие матери, воспитывающие детей, - при отсутствии круглосуточных детских дошкольных учреждений; </w:t>
      </w:r>
    </w:p>
    <w:p w14:paraId="29866FF9" w14:textId="77777777" w:rsidR="00521AC9" w:rsidRPr="00C85166" w:rsidRDefault="00521AC9" w:rsidP="00521AC9">
      <w:pPr>
        <w:spacing w:after="0" w:line="240" w:lineRule="exact"/>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 другие категории работников в соответствии с отдельными правовыми актами.</w:t>
      </w:r>
    </w:p>
    <w:p w14:paraId="25826CF7" w14:textId="121B0F4B" w:rsidR="00521AC9" w:rsidRPr="00C85166" w:rsidRDefault="003E3091"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w:t>
      </w:r>
      <w:r w:rsidR="003D0CF2" w:rsidRPr="00C85166">
        <w:rPr>
          <w:rFonts w:ascii="Times New Roman" w:eastAsia="Times New Roman" w:hAnsi="Times New Roman" w:cs="Times New Roman"/>
          <w:sz w:val="28"/>
          <w:szCs w:val="28"/>
          <w:lang w:eastAsia="ru-RU"/>
        </w:rPr>
        <w:t>9</w:t>
      </w:r>
      <w:r w:rsidRPr="00C85166">
        <w:rPr>
          <w:rFonts w:ascii="Times New Roman" w:eastAsia="Times New Roman" w:hAnsi="Times New Roman" w:cs="Times New Roman"/>
          <w:sz w:val="28"/>
          <w:szCs w:val="28"/>
          <w:lang w:eastAsia="ru-RU"/>
        </w:rPr>
        <w:t>.</w:t>
      </w:r>
      <w:r w:rsidR="00FB468D" w:rsidRPr="00C85166">
        <w:rPr>
          <w:rFonts w:ascii="Times New Roman" w:eastAsia="Times New Roman" w:hAnsi="Times New Roman" w:cs="Times New Roman"/>
          <w:sz w:val="28"/>
          <w:szCs w:val="28"/>
          <w:lang w:eastAsia="ru-RU"/>
        </w:rPr>
        <w:t xml:space="preserve"> </w:t>
      </w:r>
      <w:r w:rsidR="00521AC9" w:rsidRPr="00C85166">
        <w:rPr>
          <w:rFonts w:ascii="Times New Roman" w:eastAsia="Times New Roman" w:hAnsi="Times New Roman" w:cs="Times New Roman"/>
          <w:sz w:val="28"/>
          <w:szCs w:val="28"/>
          <w:lang w:eastAsia="ru-RU"/>
        </w:rPr>
        <w:t xml:space="preserve">Направление в служебные командировки: </w:t>
      </w:r>
    </w:p>
    <w:p w14:paraId="179AFA7A"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женщин, имеющих детей в возрасте до 3 лет; </w:t>
      </w:r>
    </w:p>
    <w:p w14:paraId="2F87DD62"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работников, имеющих детей-инвалидов или инвалидов с детства до достижения ими возраста 18 лет; </w:t>
      </w:r>
    </w:p>
    <w:p w14:paraId="0A44C1E3"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работников, осуществляющих уход за больными членами их семей в соответствии с медицинским заключением; </w:t>
      </w:r>
    </w:p>
    <w:p w14:paraId="0ACEC74F"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матерей и отцов, воспитывающих детей в возрасте до 5 лет без супруга (супруги), допускается только с их письменного согласия и при условии, что это не запрещено им медицинскими рекомендациями (ст. 259 Трудового кодекса РФ). </w:t>
      </w:r>
    </w:p>
    <w:p w14:paraId="39C0CAC3" w14:textId="77777777" w:rsidR="00521AC9" w:rsidRPr="00C85166" w:rsidRDefault="00521AC9" w:rsidP="00521A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Указанные категории работников должны быть ознакомлены в письменной форме со своим правом отказаться от направления в служебную командировку. В остальных случаях направление в командировку оформляется приказом, работник, нарушивший приказ, подлежит привлечению к дисциплинарной ответственности.</w:t>
      </w:r>
    </w:p>
    <w:p w14:paraId="342F62FF" w14:textId="5A805105" w:rsidR="00521AC9" w:rsidRPr="00C85166" w:rsidRDefault="003E3091" w:rsidP="00521AC9">
      <w:pPr>
        <w:spacing w:after="0" w:line="240" w:lineRule="auto"/>
        <w:ind w:firstLine="708"/>
        <w:jc w:val="both"/>
        <w:rPr>
          <w:rFonts w:ascii="Arial" w:eastAsia="Times New Roman" w:hAnsi="Arial" w:cs="Arial"/>
          <w:sz w:val="23"/>
          <w:szCs w:val="23"/>
          <w:shd w:val="clear" w:color="auto" w:fill="FFFFFF"/>
          <w:lang w:eastAsia="ru-RU"/>
        </w:rPr>
      </w:pPr>
      <w:r w:rsidRPr="00C85166">
        <w:rPr>
          <w:rFonts w:ascii="Times New Roman" w:eastAsia="Times New Roman" w:hAnsi="Times New Roman" w:cs="Times New Roman"/>
          <w:sz w:val="28"/>
          <w:szCs w:val="28"/>
          <w:shd w:val="clear" w:color="auto" w:fill="FFFFFF"/>
          <w:lang w:eastAsia="ru-RU"/>
        </w:rPr>
        <w:lastRenderedPageBreak/>
        <w:t>3.</w:t>
      </w:r>
      <w:r w:rsidR="003D0CF2" w:rsidRPr="00C85166">
        <w:rPr>
          <w:rFonts w:ascii="Times New Roman" w:eastAsia="Times New Roman" w:hAnsi="Times New Roman" w:cs="Times New Roman"/>
          <w:sz w:val="28"/>
          <w:szCs w:val="28"/>
          <w:shd w:val="clear" w:color="auto" w:fill="FFFFFF"/>
          <w:lang w:eastAsia="ru-RU"/>
        </w:rPr>
        <w:t>10</w:t>
      </w:r>
      <w:r w:rsidRPr="00C85166">
        <w:rPr>
          <w:rFonts w:ascii="Times New Roman" w:eastAsia="Times New Roman" w:hAnsi="Times New Roman" w:cs="Times New Roman"/>
          <w:sz w:val="28"/>
          <w:szCs w:val="28"/>
          <w:shd w:val="clear" w:color="auto" w:fill="FFFFFF"/>
          <w:lang w:eastAsia="ru-RU"/>
        </w:rPr>
        <w:t>.</w:t>
      </w:r>
      <w:r w:rsidR="00FB468D" w:rsidRPr="00C85166">
        <w:rPr>
          <w:rFonts w:ascii="Times New Roman" w:eastAsia="Times New Roman" w:hAnsi="Times New Roman" w:cs="Times New Roman"/>
          <w:sz w:val="28"/>
          <w:szCs w:val="28"/>
          <w:shd w:val="clear" w:color="auto" w:fill="FFFFFF"/>
          <w:lang w:eastAsia="ru-RU"/>
        </w:rPr>
        <w:t xml:space="preserve"> </w:t>
      </w:r>
      <w:r w:rsidR="00521AC9" w:rsidRPr="00C85166">
        <w:rPr>
          <w:rFonts w:ascii="Times New Roman" w:eastAsia="Times New Roman" w:hAnsi="Times New Roman" w:cs="Times New Roman"/>
          <w:sz w:val="28"/>
          <w:szCs w:val="28"/>
          <w:shd w:val="clear" w:color="auto" w:fill="FFFFFF"/>
          <w:lang w:eastAsia="ru-RU"/>
        </w:rP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r w:rsidR="00521AC9" w:rsidRPr="00C85166">
        <w:rPr>
          <w:rFonts w:ascii="Arial" w:eastAsia="Times New Roman" w:hAnsi="Arial" w:cs="Arial"/>
          <w:sz w:val="23"/>
          <w:szCs w:val="23"/>
          <w:shd w:val="clear" w:color="auto" w:fill="FFFFFF"/>
          <w:lang w:eastAsia="ru-RU"/>
        </w:rPr>
        <w:t>.</w:t>
      </w:r>
    </w:p>
    <w:p w14:paraId="443966EA" w14:textId="2F41D6B8" w:rsidR="00DA19DD" w:rsidRPr="00C85166" w:rsidRDefault="00521AC9" w:rsidP="00827A62">
      <w:pPr>
        <w:shd w:val="clear" w:color="auto" w:fill="FFFFFF"/>
        <w:spacing w:after="0" w:line="293" w:lineRule="atLeast"/>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w:t>
      </w:r>
      <w:r w:rsidR="003E3091" w:rsidRPr="00C85166">
        <w:rPr>
          <w:rFonts w:ascii="Times New Roman" w:eastAsia="Times New Roman" w:hAnsi="Times New Roman" w:cs="Times New Roman"/>
          <w:sz w:val="28"/>
          <w:szCs w:val="28"/>
          <w:lang w:eastAsia="ru-RU"/>
        </w:rPr>
        <w:t>3.1</w:t>
      </w:r>
      <w:r w:rsidR="003D0CF2" w:rsidRPr="00C85166">
        <w:rPr>
          <w:rFonts w:ascii="Times New Roman" w:eastAsia="Times New Roman" w:hAnsi="Times New Roman" w:cs="Times New Roman"/>
          <w:sz w:val="28"/>
          <w:szCs w:val="28"/>
          <w:lang w:eastAsia="ru-RU"/>
        </w:rPr>
        <w:t>1</w:t>
      </w:r>
      <w:r w:rsidR="003E3091" w:rsidRPr="00C85166">
        <w:rPr>
          <w:rFonts w:ascii="Times New Roman" w:eastAsia="Times New Roman" w:hAnsi="Times New Roman" w:cs="Times New Roman"/>
          <w:sz w:val="28"/>
          <w:szCs w:val="28"/>
          <w:lang w:eastAsia="ru-RU"/>
        </w:rPr>
        <w:t>.</w:t>
      </w:r>
      <w:r w:rsidR="00FB468D"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bookmarkStart w:id="15" w:name="001060"/>
      <w:bookmarkStart w:id="16" w:name="101631"/>
      <w:bookmarkEnd w:id="15"/>
      <w:bookmarkEnd w:id="16"/>
      <w:r w:rsidRPr="00C85166">
        <w:rPr>
          <w:rFonts w:ascii="Times New Roman" w:eastAsia="Times New Roman" w:hAnsi="Times New Roman" w:cs="Times New Roman"/>
          <w:sz w:val="28"/>
          <w:szCs w:val="28"/>
          <w:lang w:eastAsia="ru-RU"/>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bookmarkStart w:id="17" w:name="002930"/>
      <w:bookmarkStart w:id="18" w:name="001061"/>
      <w:bookmarkStart w:id="19" w:name="101632"/>
      <w:bookmarkEnd w:id="17"/>
      <w:bookmarkEnd w:id="18"/>
      <w:bookmarkEnd w:id="19"/>
      <w:r w:rsidRPr="00C85166">
        <w:rPr>
          <w:rFonts w:ascii="Times New Roman" w:eastAsia="Times New Roman" w:hAnsi="Times New Roman" w:cs="Times New Roman"/>
          <w:sz w:val="28"/>
          <w:szCs w:val="28"/>
          <w:lang w:eastAsia="ru-RU"/>
        </w:rPr>
        <w:t xml:space="preserve"> Гарантии, предусмотренные частью второй ст. 259 Трудового кодекса РФ,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период до достижения младшим из детей возраста четырнадцати лет.</w:t>
      </w:r>
    </w:p>
    <w:p w14:paraId="63CB0EAF" w14:textId="77777777" w:rsidR="00226B2D" w:rsidRPr="00C85166" w:rsidRDefault="00226B2D" w:rsidP="00226B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7FFF437C" w14:textId="0BD72032" w:rsidR="00226B2D" w:rsidRPr="00C85166" w:rsidRDefault="00226B2D" w:rsidP="00226B2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bookmarkStart w:id="20" w:name="l4489"/>
      <w:bookmarkEnd w:id="20"/>
      <w:r w:rsidRPr="00C85166">
        <w:rPr>
          <w:rFonts w:ascii="Times New Roman" w:eastAsia="Times New Roman" w:hAnsi="Times New Roman" w:cs="Times New Roman"/>
          <w:sz w:val="28"/>
          <w:szCs w:val="28"/>
          <w:lang w:eastAsia="ru-RU"/>
        </w:rPr>
        <w:t> </w:t>
      </w:r>
      <w:bookmarkStart w:id="21" w:name="l5725"/>
      <w:bookmarkEnd w:id="21"/>
    </w:p>
    <w:p w14:paraId="115E2556" w14:textId="111535CE" w:rsidR="00226B2D" w:rsidRPr="00C85166" w:rsidRDefault="00226B2D" w:rsidP="003D0CF2">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Гарантии, предусмотренные частью второй ст.259 Трудового Кодекса РФ,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8" w:anchor="l354" w:tgtFrame="_blank" w:history="1">
        <w:r w:rsidRPr="00C85166">
          <w:rPr>
            <w:rFonts w:ascii="Times New Roman" w:eastAsia="Times New Roman" w:hAnsi="Times New Roman" w:cs="Times New Roman"/>
            <w:sz w:val="28"/>
            <w:szCs w:val="28"/>
            <w:u w:val="single"/>
            <w:lang w:eastAsia="ru-RU"/>
          </w:rPr>
          <w:t>пунктом 7</w:t>
        </w:r>
      </w:hyperlink>
      <w:r w:rsidRPr="00C85166">
        <w:rPr>
          <w:rFonts w:ascii="Times New Roman" w:eastAsia="Times New Roman" w:hAnsi="Times New Roman" w:cs="Times New Roman"/>
          <w:sz w:val="28"/>
          <w:szCs w:val="28"/>
          <w:lang w:eastAsia="ru-RU"/>
        </w:rPr>
        <w:t>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w:t>
      </w:r>
      <w:bookmarkStart w:id="22" w:name="l4490"/>
      <w:bookmarkStart w:id="23" w:name="l9140"/>
      <w:bookmarkStart w:id="24" w:name="l9625"/>
      <w:bookmarkEnd w:id="22"/>
      <w:bookmarkEnd w:id="23"/>
      <w:bookmarkEnd w:id="24"/>
      <w:r w:rsidRPr="00C85166">
        <w:rPr>
          <w:rFonts w:ascii="Times New Roman" w:eastAsia="Times New Roman" w:hAnsi="Times New Roman" w:cs="Times New Roman"/>
          <w:sz w:val="28"/>
          <w:szCs w:val="28"/>
          <w:lang w:eastAsia="ru-RU"/>
        </w:rPr>
        <w:t>т. </w:t>
      </w:r>
      <w:r w:rsidRPr="00C85166">
        <w:rPr>
          <w:rFonts w:ascii="Times New Roman" w:hAnsi="Times New Roman" w:cs="Times New Roman"/>
          <w:sz w:val="28"/>
          <w:szCs w:val="28"/>
        </w:rPr>
        <w:t>Действие части третьей статьи 259 (в редакции Федерального закона от 07.10.2022 N 376-ФЗ) распространяется на правоотношения, возникшие с 21.09.2022 (</w:t>
      </w:r>
      <w:hyperlink r:id="rId9" w:anchor="l16" w:tgtFrame="_blank" w:history="1">
        <w:r w:rsidRPr="00C85166">
          <w:rPr>
            <w:rStyle w:val="afd"/>
            <w:rFonts w:ascii="Times New Roman" w:hAnsi="Times New Roman" w:cs="Times New Roman"/>
            <w:color w:val="auto"/>
            <w:sz w:val="28"/>
            <w:szCs w:val="28"/>
          </w:rPr>
          <w:t>пункт 2</w:t>
        </w:r>
      </w:hyperlink>
      <w:r w:rsidRPr="00C85166">
        <w:rPr>
          <w:rFonts w:ascii="Times New Roman" w:hAnsi="Times New Roman" w:cs="Times New Roman"/>
          <w:sz w:val="28"/>
          <w:szCs w:val="28"/>
        </w:rPr>
        <w:t> статьи 2 Федерального закона от 07.10.2022 N 376-ФЗ).</w:t>
      </w:r>
    </w:p>
    <w:p w14:paraId="7E7EC4F8" w14:textId="3DE01466" w:rsidR="00604B14" w:rsidRPr="00C85166" w:rsidRDefault="00604B14" w:rsidP="003D0CF2">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w:t>
      </w:r>
      <w:r w:rsidR="007214FC" w:rsidRPr="00C85166">
        <w:rPr>
          <w:rFonts w:ascii="Times New Roman" w:eastAsia="Times New Roman" w:hAnsi="Times New Roman" w:cs="Times New Roman"/>
          <w:sz w:val="28"/>
          <w:szCs w:val="28"/>
          <w:lang w:eastAsia="ru-RU"/>
        </w:rPr>
        <w:t>1</w:t>
      </w:r>
      <w:r w:rsidR="003D0CF2"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w:t>
      </w:r>
      <w:r w:rsidR="00FB468D"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На рабочих местах, где режим рабочего времени не может быть организован по графикам пяти- или шестидневной рабочей недели, применяются графики сменности, обеспечивающие непрерывную работу персонала сменами равной продолжительности.</w:t>
      </w:r>
    </w:p>
    <w:p w14:paraId="26FA09B4" w14:textId="77777777" w:rsidR="00097725" w:rsidRPr="00C85166"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Графики сменности предусматривают регулярные выходные дни для каждого работника, переход из одной смены в </w:t>
      </w:r>
      <w:proofErr w:type="gramStart"/>
      <w:r w:rsidRPr="00C85166">
        <w:rPr>
          <w:rFonts w:ascii="Times New Roman" w:eastAsia="Times New Roman" w:hAnsi="Times New Roman" w:cs="Times New Roman"/>
          <w:sz w:val="28"/>
          <w:szCs w:val="28"/>
          <w:lang w:eastAsia="ru-RU"/>
        </w:rPr>
        <w:t>другую  после</w:t>
      </w:r>
      <w:proofErr w:type="gramEnd"/>
      <w:r w:rsidRPr="00C85166">
        <w:rPr>
          <w:rFonts w:ascii="Times New Roman" w:eastAsia="Times New Roman" w:hAnsi="Times New Roman" w:cs="Times New Roman"/>
          <w:sz w:val="28"/>
          <w:szCs w:val="28"/>
          <w:lang w:eastAsia="ru-RU"/>
        </w:rPr>
        <w:t xml:space="preserve"> дня отдыха по графику. Переход из одной смены в другую осуществляется после отдыха не менее двойной продолжительности смены. </w:t>
      </w:r>
    </w:p>
    <w:p w14:paraId="5448FB3C" w14:textId="6B557FB9" w:rsidR="00097725" w:rsidRPr="00C85166" w:rsidRDefault="00097725" w:rsidP="0009772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Графики сменности доводятся до сведения работников не позднее чем за один месяц до введения их в действие, за исключением случаев, предусмотренных Трудовым Кодексом РФ. </w:t>
      </w:r>
      <w:r w:rsidR="003D0CF2" w:rsidRPr="00C85166">
        <w:rPr>
          <w:rFonts w:ascii="Times New Roman" w:eastAsia="Times New Roman" w:hAnsi="Times New Roman" w:cs="Times New Roman"/>
          <w:sz w:val="28"/>
          <w:szCs w:val="28"/>
          <w:lang w:eastAsia="ru-RU"/>
        </w:rPr>
        <w:t xml:space="preserve"> </w:t>
      </w:r>
    </w:p>
    <w:p w14:paraId="0EDB0644" w14:textId="6E269813" w:rsidR="00097725" w:rsidRPr="00C85166" w:rsidRDefault="00097725" w:rsidP="0009772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Работа в течение двух смен подряд запрещается, за исключением случаев, предусмотренных Трудовым Кодексом РФ</w:t>
      </w:r>
      <w:r w:rsidR="000D5FCC" w:rsidRPr="00C85166">
        <w:rPr>
          <w:rFonts w:ascii="Times New Roman" w:eastAsia="Times New Roman" w:hAnsi="Times New Roman" w:cs="Times New Roman"/>
          <w:sz w:val="28"/>
          <w:szCs w:val="28"/>
          <w:lang w:eastAsia="ru-RU"/>
        </w:rPr>
        <w:t>.</w:t>
      </w:r>
    </w:p>
    <w:p w14:paraId="263D857F" w14:textId="0F682B4E" w:rsidR="000D5FCC" w:rsidRPr="00C85166" w:rsidRDefault="000D5FCC" w:rsidP="009C59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Продолжительность еженедельного непрерывного отдыха не может быть менее 42 часов, за исключением случаев, предусмотренных Трудовым Кодексом РФ.</w:t>
      </w:r>
    </w:p>
    <w:p w14:paraId="10DAF19A" w14:textId="28034E92" w:rsidR="00604B14" w:rsidRPr="00C85166" w:rsidRDefault="00097725" w:rsidP="009C59C9">
      <w:pPr>
        <w:tabs>
          <w:tab w:val="left" w:pos="0"/>
        </w:tabs>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r>
      <w:r w:rsidR="00604B14" w:rsidRPr="00C85166">
        <w:rPr>
          <w:rFonts w:ascii="Times New Roman" w:eastAsia="Times New Roman" w:hAnsi="Times New Roman" w:cs="Times New Roman"/>
          <w:sz w:val="28"/>
          <w:szCs w:val="28"/>
          <w:lang w:eastAsia="ru-RU"/>
        </w:rPr>
        <w:t>3.</w:t>
      </w:r>
      <w:proofErr w:type="gramStart"/>
      <w:r w:rsidR="007214FC" w:rsidRPr="00C85166">
        <w:rPr>
          <w:rFonts w:ascii="Times New Roman" w:eastAsia="Times New Roman" w:hAnsi="Times New Roman" w:cs="Times New Roman"/>
          <w:sz w:val="28"/>
          <w:szCs w:val="28"/>
          <w:lang w:eastAsia="ru-RU"/>
        </w:rPr>
        <w:t>1</w:t>
      </w:r>
      <w:r w:rsidR="003D0CF2" w:rsidRPr="00C85166">
        <w:rPr>
          <w:rFonts w:ascii="Times New Roman" w:eastAsia="Times New Roman" w:hAnsi="Times New Roman" w:cs="Times New Roman"/>
          <w:sz w:val="28"/>
          <w:szCs w:val="28"/>
          <w:lang w:eastAsia="ru-RU"/>
        </w:rPr>
        <w:t>3</w:t>
      </w:r>
      <w:r w:rsidR="00604B14" w:rsidRPr="00C85166">
        <w:rPr>
          <w:rFonts w:ascii="Times New Roman" w:eastAsia="Times New Roman" w:hAnsi="Times New Roman" w:cs="Times New Roman"/>
          <w:sz w:val="28"/>
          <w:szCs w:val="28"/>
          <w:lang w:eastAsia="ru-RU"/>
        </w:rPr>
        <w:t>.Для</w:t>
      </w:r>
      <w:proofErr w:type="gramEnd"/>
      <w:r w:rsidR="00604B14" w:rsidRPr="00C85166">
        <w:rPr>
          <w:rFonts w:ascii="Times New Roman" w:eastAsia="Times New Roman" w:hAnsi="Times New Roman" w:cs="Times New Roman"/>
          <w:sz w:val="28"/>
          <w:szCs w:val="28"/>
          <w:lang w:eastAsia="ru-RU"/>
        </w:rPr>
        <w:t xml:space="preserve"> педагогических работников учреждения ус</w:t>
      </w:r>
      <w:r w:rsidR="00604B14" w:rsidRPr="00C85166">
        <w:rPr>
          <w:rFonts w:ascii="Times New Roman" w:eastAsia="Times New Roman" w:hAnsi="Times New Roman" w:cs="Times New Roman"/>
          <w:sz w:val="28"/>
          <w:szCs w:val="28"/>
          <w:lang w:eastAsia="ru-RU"/>
        </w:rPr>
        <w:softHyphen/>
        <w:t>танавливается сокращенная продолжительность рабочего времени - не бо</w:t>
      </w:r>
      <w:r w:rsidR="00604B14" w:rsidRPr="00C85166">
        <w:rPr>
          <w:rFonts w:ascii="Times New Roman" w:eastAsia="Times New Roman" w:hAnsi="Times New Roman" w:cs="Times New Roman"/>
          <w:sz w:val="28"/>
          <w:szCs w:val="28"/>
          <w:lang w:eastAsia="ru-RU"/>
        </w:rPr>
        <w:softHyphen/>
        <w:t xml:space="preserve">лее 36 часов в неделю (ст. 333 ТК РФ). </w:t>
      </w:r>
    </w:p>
    <w:p w14:paraId="3A736D39" w14:textId="77777777" w:rsidR="00604B14" w:rsidRPr="00C85166" w:rsidRDefault="00604B14" w:rsidP="00604B1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Конкретная продолжительность рабочего времени педагогических работников устанавливается с учетом нормы часов педагогической работы, выполнения дополнительных обязанностей, возложенных нормативными документами.</w:t>
      </w:r>
    </w:p>
    <w:p w14:paraId="7931FA19" w14:textId="77777777" w:rsidR="00604B14" w:rsidRPr="00C85166" w:rsidRDefault="00604B14" w:rsidP="00604B1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Для медицинских работников учреждения ус</w:t>
      </w:r>
      <w:r w:rsidRPr="00C85166">
        <w:rPr>
          <w:rFonts w:ascii="Times New Roman" w:eastAsia="Times New Roman" w:hAnsi="Times New Roman" w:cs="Times New Roman"/>
          <w:sz w:val="28"/>
          <w:szCs w:val="28"/>
          <w:lang w:eastAsia="ru-RU"/>
        </w:rPr>
        <w:softHyphen/>
        <w:t>танавливается сокращенная продолжительность рабочего времени - не бо</w:t>
      </w:r>
      <w:r w:rsidRPr="00C85166">
        <w:rPr>
          <w:rFonts w:ascii="Times New Roman" w:eastAsia="Times New Roman" w:hAnsi="Times New Roman" w:cs="Times New Roman"/>
          <w:sz w:val="28"/>
          <w:szCs w:val="28"/>
          <w:lang w:eastAsia="ru-RU"/>
        </w:rPr>
        <w:softHyphen/>
        <w:t xml:space="preserve">лее 35,6 часов в неделю (ст. 333 ТК РФ). </w:t>
      </w:r>
    </w:p>
    <w:p w14:paraId="0D547B7C" w14:textId="2A62C740" w:rsidR="00604B14" w:rsidRPr="00C85166"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3.</w:t>
      </w:r>
      <w:r w:rsidR="007214FC" w:rsidRPr="00C85166">
        <w:rPr>
          <w:rFonts w:ascii="Times New Roman" w:eastAsia="Times New Roman" w:hAnsi="Times New Roman" w:cs="Times New Roman"/>
          <w:sz w:val="28"/>
          <w:szCs w:val="28"/>
          <w:lang w:eastAsia="ru-RU"/>
        </w:rPr>
        <w:t>1</w:t>
      </w:r>
      <w:r w:rsidR="003D0CF2" w:rsidRPr="00C85166">
        <w:rPr>
          <w:rFonts w:ascii="Times New Roman" w:eastAsia="Times New Roman" w:hAnsi="Times New Roman" w:cs="Times New Roman"/>
          <w:sz w:val="28"/>
          <w:szCs w:val="28"/>
          <w:lang w:eastAsia="ru-RU"/>
        </w:rPr>
        <w:t>4</w:t>
      </w:r>
      <w:r w:rsidRPr="00C85166">
        <w:rPr>
          <w:rFonts w:ascii="Times New Roman" w:eastAsia="Times New Roman" w:hAnsi="Times New Roman" w:cs="Times New Roman"/>
          <w:sz w:val="28"/>
          <w:szCs w:val="28"/>
          <w:lang w:eastAsia="ru-RU"/>
        </w:rPr>
        <w:t>. Праздничные нерабочие дни, приходящиеся в период отпуска, в число календарных дней отпуска не включаются и не оплачиваются.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(ст.120 Трудового кодекса Российской Федерации).</w:t>
      </w:r>
    </w:p>
    <w:p w14:paraId="7D11F4D2" w14:textId="717CD24C" w:rsidR="00604B14" w:rsidRPr="00C85166"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w:t>
      </w:r>
      <w:r w:rsidR="007214FC" w:rsidRPr="00C85166">
        <w:rPr>
          <w:rFonts w:ascii="Times New Roman" w:eastAsia="Times New Roman" w:hAnsi="Times New Roman" w:cs="Times New Roman"/>
          <w:sz w:val="28"/>
          <w:szCs w:val="28"/>
          <w:lang w:eastAsia="ru-RU"/>
        </w:rPr>
        <w:t>1</w:t>
      </w:r>
      <w:r w:rsidR="003D0CF2" w:rsidRPr="00C85166">
        <w:rPr>
          <w:rFonts w:ascii="Times New Roman" w:eastAsia="Times New Roman" w:hAnsi="Times New Roman" w:cs="Times New Roman"/>
          <w:sz w:val="28"/>
          <w:szCs w:val="28"/>
          <w:lang w:eastAsia="ru-RU"/>
        </w:rPr>
        <w:t>5</w:t>
      </w:r>
      <w:r w:rsidRPr="00C85166">
        <w:rPr>
          <w:rFonts w:ascii="Times New Roman" w:eastAsia="Times New Roman" w:hAnsi="Times New Roman" w:cs="Times New Roman"/>
          <w:sz w:val="28"/>
          <w:szCs w:val="28"/>
          <w:lang w:eastAsia="ru-RU"/>
        </w:rPr>
        <w:t>. Очередность предоставления ежегодных отпусков определяется в соответствии с графиком, утверждаемым работодателем по согласованию с профсоюзным комитетом, не позднее, чем за две недели до наступления календарного года (ст.123 Трудового кодекса Российской Федерации).</w:t>
      </w:r>
    </w:p>
    <w:p w14:paraId="34EA2602" w14:textId="7EA2DA50" w:rsidR="00604B14" w:rsidRPr="00C85166"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r w:rsidR="003D0CF2" w:rsidRPr="00C85166">
        <w:rPr>
          <w:rFonts w:ascii="Times New Roman" w:eastAsia="Times New Roman" w:hAnsi="Times New Roman" w:cs="Times New Roman"/>
          <w:sz w:val="28"/>
          <w:szCs w:val="28"/>
          <w:lang w:eastAsia="ru-RU"/>
        </w:rPr>
        <w:t>6</w:t>
      </w:r>
      <w:r w:rsidRPr="00C85166">
        <w:rPr>
          <w:rFonts w:ascii="Times New Roman" w:eastAsia="Times New Roman" w:hAnsi="Times New Roman" w:cs="Times New Roman"/>
          <w:sz w:val="28"/>
          <w:szCs w:val="28"/>
          <w:lang w:eastAsia="ru-RU"/>
        </w:rPr>
        <w:t>.</w:t>
      </w:r>
      <w:r w:rsidR="00FB468D"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 xml:space="preserve">Дополнительные отпуска работникам, совмещающим работу с обучением </w:t>
      </w:r>
      <w:proofErr w:type="gramStart"/>
      <w:r w:rsidRPr="00C85166">
        <w:rPr>
          <w:rFonts w:ascii="Times New Roman" w:eastAsia="Times New Roman" w:hAnsi="Times New Roman" w:cs="Times New Roman"/>
          <w:sz w:val="28"/>
          <w:szCs w:val="28"/>
          <w:lang w:eastAsia="ru-RU"/>
        </w:rPr>
        <w:t>в образовательных учреждениях</w:t>
      </w:r>
      <w:proofErr w:type="gramEnd"/>
      <w:r w:rsidRPr="00C85166">
        <w:rPr>
          <w:rFonts w:ascii="Times New Roman" w:eastAsia="Times New Roman" w:hAnsi="Times New Roman" w:cs="Times New Roman"/>
          <w:sz w:val="28"/>
          <w:szCs w:val="28"/>
          <w:lang w:eastAsia="ru-RU"/>
        </w:rPr>
        <w:t xml:space="preserve"> предоставляются в соответствии с трудовым законодательством (ст.173– 177 Трудового кодекса Российской Федерации).</w:t>
      </w:r>
    </w:p>
    <w:p w14:paraId="4F742858" w14:textId="774BB83D" w:rsidR="003B6353" w:rsidRPr="00C85166" w:rsidRDefault="003B6353" w:rsidP="009C59C9">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r w:rsidR="003D0CF2" w:rsidRPr="00C85166">
        <w:rPr>
          <w:rFonts w:ascii="Times New Roman" w:eastAsia="Times New Roman" w:hAnsi="Times New Roman" w:cs="Times New Roman"/>
          <w:sz w:val="28"/>
          <w:szCs w:val="28"/>
          <w:lang w:eastAsia="ru-RU"/>
        </w:rPr>
        <w:t>7</w:t>
      </w:r>
      <w:r w:rsidRPr="00C85166">
        <w:rPr>
          <w:rFonts w:ascii="Times New Roman" w:eastAsia="Times New Roman" w:hAnsi="Times New Roman" w:cs="Times New Roman"/>
          <w:sz w:val="28"/>
          <w:szCs w:val="28"/>
          <w:lang w:eastAsia="ru-RU"/>
        </w:rPr>
        <w:t>.</w:t>
      </w:r>
      <w:bookmarkStart w:id="25" w:name="_Hlk69294394"/>
      <w:r w:rsidRPr="00C85166">
        <w:rPr>
          <w:rFonts w:ascii="Times New Roman" w:eastAsia="Times New Roman" w:hAnsi="Times New Roman" w:cs="Times New Roman"/>
          <w:sz w:val="28"/>
          <w:szCs w:val="28"/>
          <w:lang w:eastAsia="ru-RU"/>
        </w:rPr>
        <w:t xml:space="preserve"> Режим рабочего времени — это обязательное условие трудового договора. Гибкий график — один из возможных вариантов (</w:t>
      </w:r>
      <w:proofErr w:type="spellStart"/>
      <w:r w:rsidRPr="00C85166">
        <w:rPr>
          <w:rFonts w:ascii="Times New Roman" w:eastAsia="Times New Roman" w:hAnsi="Times New Roman" w:cs="Times New Roman"/>
          <w:sz w:val="28"/>
          <w:szCs w:val="28"/>
          <w:lang w:eastAsia="ru-RU"/>
        </w:rPr>
        <w:t>абз</w:t>
      </w:r>
      <w:proofErr w:type="spellEnd"/>
      <w:r w:rsidRPr="00C85166">
        <w:rPr>
          <w:rFonts w:ascii="Times New Roman" w:eastAsia="Times New Roman" w:hAnsi="Times New Roman" w:cs="Times New Roman"/>
          <w:sz w:val="28"/>
          <w:szCs w:val="28"/>
          <w:lang w:eastAsia="ru-RU"/>
        </w:rPr>
        <w:t>. </w:t>
      </w:r>
      <w:hyperlink r:id="rId10" w:tgtFrame="_blank" w:history="1">
        <w:r w:rsidRPr="00C85166">
          <w:rPr>
            <w:rFonts w:ascii="Times New Roman" w:eastAsia="Times New Roman" w:hAnsi="Times New Roman" w:cs="Times New Roman"/>
            <w:sz w:val="28"/>
            <w:szCs w:val="28"/>
            <w:lang w:eastAsia="ru-RU"/>
          </w:rPr>
          <w:t>2 ч. 6</w:t>
        </w:r>
      </w:hyperlink>
      <w:r w:rsidRPr="00C85166">
        <w:rPr>
          <w:rFonts w:ascii="Times New Roman" w:eastAsia="Times New Roman" w:hAnsi="Times New Roman" w:cs="Times New Roman"/>
          <w:sz w:val="28"/>
          <w:szCs w:val="28"/>
          <w:lang w:eastAsia="ru-RU"/>
        </w:rPr>
        <w:t> ст. 57 ТК РФ, ст. </w:t>
      </w:r>
      <w:hyperlink r:id="rId11" w:tgtFrame="_blank" w:history="1">
        <w:r w:rsidRPr="00C85166">
          <w:rPr>
            <w:rFonts w:ascii="Times New Roman" w:eastAsia="Times New Roman" w:hAnsi="Times New Roman" w:cs="Times New Roman"/>
            <w:sz w:val="28"/>
            <w:szCs w:val="28"/>
            <w:lang w:eastAsia="ru-RU"/>
          </w:rPr>
          <w:t>100 </w:t>
        </w:r>
      </w:hyperlink>
      <w:r w:rsidRPr="00C85166">
        <w:rPr>
          <w:rFonts w:ascii="Times New Roman" w:eastAsia="Times New Roman" w:hAnsi="Times New Roman" w:cs="Times New Roman"/>
          <w:sz w:val="28"/>
          <w:szCs w:val="28"/>
          <w:lang w:eastAsia="ru-RU"/>
        </w:rPr>
        <w:t>ТК РФ), при котором начало, окончание или общая продолжительность рабочего дня определяются по соглашению сторон. </w:t>
      </w:r>
      <w:r w:rsidRPr="00C85166">
        <w:rPr>
          <w:rFonts w:ascii="Times New Roman" w:eastAsia="Times New Roman" w:hAnsi="Times New Roman" w:cs="Times New Roman"/>
          <w:sz w:val="28"/>
          <w:szCs w:val="28"/>
          <w:lang w:eastAsia="ru-RU"/>
        </w:rPr>
        <w:br/>
        <w:t>Установление гибкого графика работы должно быть зафиксировано  в трудовом договоре или в дополнительном соглашении к нему (ст. </w:t>
      </w:r>
      <w:hyperlink r:id="rId12" w:tgtFrame="_blank" w:history="1">
        <w:r w:rsidRPr="00C85166">
          <w:rPr>
            <w:rFonts w:ascii="Times New Roman" w:eastAsia="Times New Roman" w:hAnsi="Times New Roman" w:cs="Times New Roman"/>
            <w:sz w:val="28"/>
            <w:szCs w:val="28"/>
            <w:lang w:eastAsia="ru-RU"/>
          </w:rPr>
          <w:t>72</w:t>
        </w:r>
      </w:hyperlink>
      <w:r w:rsidRPr="00C85166">
        <w:rPr>
          <w:rFonts w:ascii="Times New Roman" w:eastAsia="Times New Roman" w:hAnsi="Times New Roman" w:cs="Times New Roman"/>
          <w:sz w:val="28"/>
          <w:szCs w:val="28"/>
          <w:lang w:eastAsia="ru-RU"/>
        </w:rPr>
        <w:t xml:space="preserve"> ТК РФ). При этом работодатель издает приказ в свободной форме об установлении гибкого графика и ознакомить с ним работника под подпись. </w:t>
      </w:r>
      <w:r w:rsidRPr="00C85166">
        <w:rPr>
          <w:rFonts w:ascii="Times New Roman" w:eastAsia="Times New Roman" w:hAnsi="Times New Roman" w:cs="Times New Roman"/>
          <w:sz w:val="28"/>
          <w:szCs w:val="28"/>
          <w:shd w:val="clear" w:color="auto" w:fill="FFFFFF"/>
          <w:lang w:eastAsia="ru-RU"/>
        </w:rPr>
        <w:t xml:space="preserve">При гибком графике учет рабочего времени обязателен. То есть все время, фактически отработанное </w:t>
      </w:r>
      <w:proofErr w:type="gramStart"/>
      <w:r w:rsidRPr="00C85166">
        <w:rPr>
          <w:rFonts w:ascii="Times New Roman" w:eastAsia="Times New Roman" w:hAnsi="Times New Roman" w:cs="Times New Roman"/>
          <w:sz w:val="28"/>
          <w:szCs w:val="28"/>
          <w:shd w:val="clear" w:color="auto" w:fill="FFFFFF"/>
          <w:lang w:eastAsia="ru-RU"/>
        </w:rPr>
        <w:t>работником  по</w:t>
      </w:r>
      <w:proofErr w:type="gramEnd"/>
      <w:r w:rsidRPr="00C85166">
        <w:rPr>
          <w:rFonts w:ascii="Times New Roman" w:eastAsia="Times New Roman" w:hAnsi="Times New Roman" w:cs="Times New Roman"/>
          <w:sz w:val="28"/>
          <w:szCs w:val="28"/>
          <w:shd w:val="clear" w:color="auto" w:fill="FFFFFF"/>
          <w:lang w:eastAsia="ru-RU"/>
        </w:rPr>
        <w:t xml:space="preserve"> такому графику, работодатель должен отражать в табеле учета рабочего времени. Гибкий график может предусматривать разное количество отработанных часов в разные дни, например, в один день работник отработал 8 часов, а в другой — 7 или 9 часов. При гибком графике работы в </w:t>
      </w:r>
      <w:proofErr w:type="gramStart"/>
      <w:r w:rsidRPr="00C85166">
        <w:rPr>
          <w:rFonts w:ascii="Times New Roman" w:eastAsia="Times New Roman" w:hAnsi="Times New Roman" w:cs="Times New Roman"/>
          <w:sz w:val="28"/>
          <w:szCs w:val="28"/>
          <w:shd w:val="clear" w:color="auto" w:fill="FFFFFF"/>
          <w:lang w:eastAsia="ru-RU"/>
        </w:rPr>
        <w:t>учреждении  ведется</w:t>
      </w:r>
      <w:proofErr w:type="gramEnd"/>
      <w:r w:rsidRPr="00C85166">
        <w:rPr>
          <w:rFonts w:ascii="Times New Roman" w:eastAsia="Times New Roman" w:hAnsi="Times New Roman" w:cs="Times New Roman"/>
          <w:sz w:val="28"/>
          <w:szCs w:val="28"/>
          <w:shd w:val="clear" w:color="auto" w:fill="FFFFFF"/>
          <w:lang w:eastAsia="ru-RU"/>
        </w:rPr>
        <w:t xml:space="preserve">  суммированный учет рабочего времени за определенный учетный период-один месяц. Порядок введения такого учета устанавливается правилами внутреннего трудового распорядка (ч. </w:t>
      </w:r>
      <w:hyperlink r:id="rId13" w:tgtFrame="_blank" w:history="1">
        <w:r w:rsidRPr="00C85166">
          <w:rPr>
            <w:rFonts w:ascii="Times New Roman" w:eastAsia="Times New Roman" w:hAnsi="Times New Roman" w:cs="Times New Roman"/>
            <w:sz w:val="28"/>
            <w:szCs w:val="28"/>
            <w:u w:val="single"/>
            <w:shd w:val="clear" w:color="auto" w:fill="FFFFFF"/>
            <w:lang w:eastAsia="ru-RU"/>
          </w:rPr>
          <w:t>2</w:t>
        </w:r>
      </w:hyperlink>
      <w:r w:rsidRPr="00C85166">
        <w:rPr>
          <w:rFonts w:ascii="Times New Roman" w:eastAsia="Times New Roman" w:hAnsi="Times New Roman" w:cs="Times New Roman"/>
          <w:sz w:val="28"/>
          <w:szCs w:val="28"/>
          <w:shd w:val="clear" w:color="auto" w:fill="FFFFFF"/>
          <w:lang w:eastAsia="ru-RU"/>
        </w:rPr>
        <w:t> ст. 102, ст. </w:t>
      </w:r>
      <w:hyperlink r:id="rId14" w:tgtFrame="_blank" w:history="1">
        <w:r w:rsidRPr="00C85166">
          <w:rPr>
            <w:rFonts w:ascii="Times New Roman" w:eastAsia="Times New Roman" w:hAnsi="Times New Roman" w:cs="Times New Roman"/>
            <w:sz w:val="28"/>
            <w:szCs w:val="28"/>
            <w:u w:val="single"/>
            <w:shd w:val="clear" w:color="auto" w:fill="FFFFFF"/>
            <w:lang w:eastAsia="ru-RU"/>
          </w:rPr>
          <w:t>104 </w:t>
        </w:r>
      </w:hyperlink>
      <w:r w:rsidRPr="00C85166">
        <w:rPr>
          <w:rFonts w:ascii="Times New Roman" w:eastAsia="Times New Roman" w:hAnsi="Times New Roman" w:cs="Times New Roman"/>
          <w:sz w:val="28"/>
          <w:szCs w:val="28"/>
          <w:shd w:val="clear" w:color="auto" w:fill="FFFFFF"/>
          <w:lang w:eastAsia="ru-RU"/>
        </w:rPr>
        <w:t>ТК РФ).</w:t>
      </w:r>
      <w:r w:rsidRPr="00C85166">
        <w:rPr>
          <w:rFonts w:ascii="Arial" w:eastAsia="Times New Roman" w:hAnsi="Arial" w:cs="Arial"/>
          <w:sz w:val="24"/>
          <w:szCs w:val="24"/>
          <w:shd w:val="clear" w:color="auto" w:fill="FFFFFF"/>
          <w:lang w:eastAsia="ru-RU"/>
        </w:rPr>
        <w:t xml:space="preserve"> </w:t>
      </w:r>
      <w:r w:rsidRPr="00C85166">
        <w:rPr>
          <w:rFonts w:ascii="Times New Roman" w:eastAsia="Times New Roman" w:hAnsi="Times New Roman" w:cs="Times New Roman"/>
          <w:sz w:val="28"/>
          <w:szCs w:val="28"/>
          <w:shd w:val="clear" w:color="auto" w:fill="FFFFFF"/>
          <w:lang w:eastAsia="ru-RU"/>
        </w:rPr>
        <w:t>При этом работодатель обязан обеспечить отработку сотрудником необходимого количества рабочих часов в учетном периоде (ст. 102 ТК</w:t>
      </w:r>
      <w:proofErr w:type="gramStart"/>
      <w:r w:rsidRPr="00C85166">
        <w:rPr>
          <w:rFonts w:ascii="Times New Roman" w:eastAsia="Times New Roman" w:hAnsi="Times New Roman" w:cs="Times New Roman"/>
          <w:sz w:val="28"/>
          <w:szCs w:val="28"/>
          <w:shd w:val="clear" w:color="auto" w:fill="FFFFFF"/>
          <w:lang w:eastAsia="ru-RU"/>
        </w:rPr>
        <w:t>).По</w:t>
      </w:r>
      <w:proofErr w:type="gramEnd"/>
      <w:r w:rsidRPr="00C85166">
        <w:rPr>
          <w:rFonts w:ascii="Times New Roman" w:eastAsia="Times New Roman" w:hAnsi="Times New Roman" w:cs="Times New Roman"/>
          <w:sz w:val="28"/>
          <w:szCs w:val="28"/>
          <w:shd w:val="clear" w:color="auto" w:fill="FFFFFF"/>
          <w:lang w:eastAsia="ru-RU"/>
        </w:rPr>
        <w:t xml:space="preserve"> личному заявлению работника, работающему в режиме внешнего совмещения в соответствии с приказом по учреждению может быть установлен гибкий режим работы с обязательной отработкой работником суммарного количества рабочих часов в течение месяца.</w:t>
      </w:r>
    </w:p>
    <w:p w14:paraId="363C9B2D" w14:textId="77777777" w:rsidR="003B6353" w:rsidRPr="00C85166" w:rsidRDefault="003B6353" w:rsidP="009C59C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85166">
        <w:rPr>
          <w:rFonts w:ascii="Times New Roman" w:eastAsia="Times New Roman" w:hAnsi="Times New Roman" w:cs="Times New Roman"/>
          <w:sz w:val="28"/>
          <w:szCs w:val="28"/>
          <w:shd w:val="clear" w:color="auto" w:fill="FFFFFF"/>
          <w:lang w:eastAsia="ru-RU"/>
        </w:rPr>
        <w:t xml:space="preserve">Гибкий график работы по ТК РФ — это особый случай режима труда, при котором происходит суммирование отработанного времени (ст. 102 ТК РФ, ст. 104 ТК </w:t>
      </w:r>
      <w:proofErr w:type="gramStart"/>
      <w:r w:rsidRPr="00C85166">
        <w:rPr>
          <w:rFonts w:ascii="Times New Roman" w:eastAsia="Times New Roman" w:hAnsi="Times New Roman" w:cs="Times New Roman"/>
          <w:sz w:val="28"/>
          <w:szCs w:val="28"/>
          <w:shd w:val="clear" w:color="auto" w:fill="FFFFFF"/>
          <w:lang w:eastAsia="ru-RU"/>
        </w:rPr>
        <w:t>РФ )</w:t>
      </w:r>
      <w:proofErr w:type="gramEnd"/>
      <w:r w:rsidRPr="00C85166">
        <w:rPr>
          <w:rFonts w:ascii="Times New Roman" w:eastAsia="Times New Roman" w:hAnsi="Times New Roman" w:cs="Times New Roman"/>
          <w:sz w:val="28"/>
          <w:szCs w:val="28"/>
          <w:shd w:val="clear" w:color="auto" w:fill="FFFFFF"/>
          <w:lang w:eastAsia="ru-RU"/>
        </w:rPr>
        <w:t>. Его можно выбрать как для конкретного сотрудника, так и для подразделения в целом. В последнем случае регулирование закрепляется не только в трудовом договоре каждого работника, но и в правилах внутреннего трудового распорядка, других нормативных актах компании.</w:t>
      </w:r>
    </w:p>
    <w:p w14:paraId="4E19D3B4" w14:textId="44070CD6" w:rsidR="003B6353" w:rsidRPr="00C85166" w:rsidRDefault="003B6353" w:rsidP="009C59C9">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26" w:name="dst100738"/>
      <w:bookmarkEnd w:id="26"/>
      <w:r w:rsidRPr="00C85166">
        <w:rPr>
          <w:rFonts w:ascii="Times New Roman" w:eastAsia="Times New Roman" w:hAnsi="Times New Roman" w:cs="Times New Roman"/>
          <w:sz w:val="28"/>
          <w:szCs w:val="28"/>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5D843FA3" w14:textId="677F9F00" w:rsidR="00414402" w:rsidRPr="00C85166" w:rsidRDefault="00414402" w:rsidP="009C59C9">
      <w:pPr>
        <w:pStyle w:val="af4"/>
        <w:ind w:firstLine="567"/>
        <w:jc w:val="both"/>
        <w:rPr>
          <w:rFonts w:eastAsia="Calibri"/>
          <w:sz w:val="28"/>
          <w:szCs w:val="28"/>
        </w:rPr>
      </w:pPr>
      <w:r w:rsidRPr="00C85166">
        <w:rPr>
          <w:sz w:val="28"/>
          <w:szCs w:val="28"/>
        </w:rPr>
        <w:lastRenderedPageBreak/>
        <w:t>3.1</w:t>
      </w:r>
      <w:r w:rsidR="00B200A4" w:rsidRPr="00C85166">
        <w:rPr>
          <w:sz w:val="28"/>
          <w:szCs w:val="28"/>
        </w:rPr>
        <w:t>8</w:t>
      </w:r>
      <w:r w:rsidRPr="00C85166">
        <w:rPr>
          <w:sz w:val="28"/>
          <w:szCs w:val="28"/>
        </w:rPr>
        <w:t>.</w:t>
      </w:r>
      <w:r w:rsidRPr="00C85166">
        <w:rPr>
          <w:rFonts w:eastAsia="Calibri"/>
          <w:sz w:val="28"/>
          <w:szCs w:val="28"/>
        </w:rPr>
        <w:t xml:space="preserve"> Работа в выходной день оплачивается в двойном размере или компенсируется днем отдыха.</w:t>
      </w:r>
    </w:p>
    <w:p w14:paraId="41F91097" w14:textId="2DBC98FB" w:rsidR="00625895" w:rsidRPr="00C85166" w:rsidRDefault="004D28AF" w:rsidP="009C59C9">
      <w:pPr>
        <w:spacing w:after="0" w:line="240" w:lineRule="auto"/>
        <w:jc w:val="both"/>
        <w:rPr>
          <w:rFonts w:ascii="Times New Roman" w:eastAsia="Calibri" w:hAnsi="Times New Roman" w:cs="Times New Roman"/>
          <w:sz w:val="28"/>
          <w:szCs w:val="28"/>
        </w:rPr>
      </w:pPr>
      <w:r w:rsidRPr="00C85166">
        <w:rPr>
          <w:rFonts w:eastAsia="Calibri"/>
          <w:sz w:val="28"/>
          <w:szCs w:val="28"/>
        </w:rPr>
        <w:t xml:space="preserve">         </w:t>
      </w:r>
      <w:r w:rsidR="00625895" w:rsidRPr="00C85166">
        <w:rPr>
          <w:rFonts w:eastAsia="Calibri"/>
          <w:sz w:val="28"/>
          <w:szCs w:val="28"/>
        </w:rPr>
        <w:t>3.</w:t>
      </w:r>
      <w:r w:rsidR="00B200A4" w:rsidRPr="00C85166">
        <w:rPr>
          <w:rFonts w:eastAsia="Calibri"/>
          <w:sz w:val="28"/>
          <w:szCs w:val="28"/>
        </w:rPr>
        <w:t>19</w:t>
      </w:r>
      <w:r w:rsidR="00625895" w:rsidRPr="00C85166">
        <w:rPr>
          <w:rFonts w:eastAsia="Calibri"/>
          <w:sz w:val="28"/>
          <w:szCs w:val="28"/>
        </w:rPr>
        <w:t>.</w:t>
      </w:r>
      <w:r w:rsidR="00625895" w:rsidRPr="00C85166">
        <w:rPr>
          <w:rFonts w:ascii="Times New Roman" w:eastAsia="Calibri" w:hAnsi="Times New Roman" w:cs="Times New Roman"/>
          <w:sz w:val="28"/>
          <w:szCs w:val="28"/>
        </w:rPr>
        <w:t xml:space="preserve"> Работодатель обязан повышать квалификацию Работников в сроки, установленные действующим законодательством Российской Федерации и иными правовыми нормативными актами</w:t>
      </w:r>
    </w:p>
    <w:p w14:paraId="0AFE41C8" w14:textId="0658765E" w:rsidR="00625895" w:rsidRPr="00C85166" w:rsidRDefault="004D28AF" w:rsidP="009C59C9">
      <w:pPr>
        <w:spacing w:after="0" w:line="240" w:lineRule="auto"/>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3.2</w:t>
      </w:r>
      <w:r w:rsidR="00B200A4" w:rsidRPr="00C85166">
        <w:rPr>
          <w:rFonts w:ascii="Times New Roman" w:eastAsia="Calibri" w:hAnsi="Times New Roman" w:cs="Times New Roman"/>
          <w:sz w:val="28"/>
          <w:szCs w:val="28"/>
        </w:rPr>
        <w:t>0</w:t>
      </w:r>
      <w:r w:rsidRPr="00C85166">
        <w:rPr>
          <w:rFonts w:ascii="Times New Roman" w:eastAsia="Calibri" w:hAnsi="Times New Roman" w:cs="Times New Roman"/>
          <w:sz w:val="28"/>
          <w:szCs w:val="28"/>
        </w:rPr>
        <w:t>.</w:t>
      </w:r>
      <w:r w:rsidR="00625895" w:rsidRPr="00C85166">
        <w:rPr>
          <w:rFonts w:ascii="Times New Roman" w:eastAsia="Calibri" w:hAnsi="Times New Roman" w:cs="Times New Roman"/>
          <w:sz w:val="28"/>
          <w:szCs w:val="28"/>
        </w:rPr>
        <w:t xml:space="preserve">В случае высвобождения Работников и одновременного создания рабочих мест </w:t>
      </w:r>
      <w:r w:rsidRPr="00C85166">
        <w:rPr>
          <w:rFonts w:ascii="Times New Roman" w:eastAsia="Calibri" w:hAnsi="Times New Roman" w:cs="Times New Roman"/>
          <w:sz w:val="28"/>
          <w:szCs w:val="28"/>
        </w:rPr>
        <w:t xml:space="preserve">работодатель </w:t>
      </w:r>
      <w:proofErr w:type="gramStart"/>
      <w:r w:rsidRPr="00C85166">
        <w:rPr>
          <w:rFonts w:ascii="Times New Roman" w:eastAsia="Calibri" w:hAnsi="Times New Roman" w:cs="Times New Roman"/>
          <w:sz w:val="28"/>
          <w:szCs w:val="28"/>
        </w:rPr>
        <w:t xml:space="preserve">обязан  </w:t>
      </w:r>
      <w:r w:rsidR="00625895" w:rsidRPr="00C85166">
        <w:rPr>
          <w:rFonts w:ascii="Times New Roman" w:eastAsia="Calibri" w:hAnsi="Times New Roman" w:cs="Times New Roman"/>
          <w:sz w:val="28"/>
          <w:szCs w:val="28"/>
        </w:rPr>
        <w:t>осуществлять</w:t>
      </w:r>
      <w:proofErr w:type="gramEnd"/>
      <w:r w:rsidR="00625895" w:rsidRPr="00C85166">
        <w:rPr>
          <w:rFonts w:ascii="Times New Roman" w:eastAsia="Calibri" w:hAnsi="Times New Roman" w:cs="Times New Roman"/>
          <w:sz w:val="28"/>
          <w:szCs w:val="28"/>
        </w:rPr>
        <w:t xml:space="preserve"> опережающее обучение высвобожденных работников для трудоустройства на новых рабочих местах.</w:t>
      </w:r>
    </w:p>
    <w:p w14:paraId="572E4FB9" w14:textId="3FB074AC" w:rsidR="00625895" w:rsidRPr="00C85166" w:rsidRDefault="004D28AF" w:rsidP="009C59C9">
      <w:pPr>
        <w:spacing w:after="0" w:line="240" w:lineRule="auto"/>
        <w:ind w:firstLine="708"/>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3.2</w:t>
      </w:r>
      <w:r w:rsidR="00B200A4" w:rsidRPr="00C85166">
        <w:rPr>
          <w:rFonts w:ascii="Times New Roman" w:eastAsia="Calibri" w:hAnsi="Times New Roman" w:cs="Times New Roman"/>
          <w:sz w:val="28"/>
          <w:szCs w:val="28"/>
        </w:rPr>
        <w:t>1</w:t>
      </w:r>
      <w:r w:rsidRPr="00C85166">
        <w:rPr>
          <w:rFonts w:ascii="Times New Roman" w:eastAsia="Calibri" w:hAnsi="Times New Roman" w:cs="Times New Roman"/>
          <w:sz w:val="28"/>
          <w:szCs w:val="28"/>
        </w:rPr>
        <w:t>.</w:t>
      </w:r>
      <w:r w:rsidR="00625895" w:rsidRPr="00C85166">
        <w:rPr>
          <w:rFonts w:ascii="Times New Roman" w:eastAsia="Calibri" w:hAnsi="Times New Roman" w:cs="Times New Roman"/>
          <w:sz w:val="28"/>
          <w:szCs w:val="28"/>
        </w:rPr>
        <w:t>В случае направления работника для повышения квалификации с отрывом от работы</w:t>
      </w:r>
      <w:r w:rsidRPr="00C85166">
        <w:rPr>
          <w:rFonts w:ascii="Times New Roman" w:eastAsia="Calibri" w:hAnsi="Times New Roman" w:cs="Times New Roman"/>
          <w:sz w:val="28"/>
          <w:szCs w:val="28"/>
        </w:rPr>
        <w:t xml:space="preserve"> работодатель </w:t>
      </w:r>
      <w:proofErr w:type="gramStart"/>
      <w:r w:rsidRPr="00C85166">
        <w:rPr>
          <w:rFonts w:ascii="Times New Roman" w:eastAsia="Calibri" w:hAnsi="Times New Roman" w:cs="Times New Roman"/>
          <w:sz w:val="28"/>
          <w:szCs w:val="28"/>
        </w:rPr>
        <w:t xml:space="preserve">обязан </w:t>
      </w:r>
      <w:r w:rsidR="00625895" w:rsidRPr="00C85166">
        <w:rPr>
          <w:rFonts w:ascii="Times New Roman" w:eastAsia="Calibri" w:hAnsi="Times New Roman" w:cs="Times New Roman"/>
          <w:sz w:val="28"/>
          <w:szCs w:val="28"/>
        </w:rPr>
        <w:t xml:space="preserve"> сохранять</w:t>
      </w:r>
      <w:proofErr w:type="gramEnd"/>
      <w:r w:rsidR="00625895" w:rsidRPr="00C85166">
        <w:rPr>
          <w:rFonts w:ascii="Times New Roman" w:eastAsia="Calibri" w:hAnsi="Times New Roman" w:cs="Times New Roman"/>
          <w:sz w:val="28"/>
          <w:szCs w:val="28"/>
        </w:rPr>
        <w:t xml:space="preserve"> за ним занимаемую должность, среднемесячную заработную плату на период обучения, производить оплату командировочных расходов в порядке и размерах, которые предусмотрены для лиц, направляемых в служебные командировки (ст. 187 ТК РФ</w:t>
      </w:r>
      <w:r w:rsidRPr="00C85166">
        <w:rPr>
          <w:rFonts w:ascii="Times New Roman" w:eastAsia="Calibri" w:hAnsi="Times New Roman" w:cs="Times New Roman"/>
          <w:sz w:val="28"/>
          <w:szCs w:val="28"/>
        </w:rPr>
        <w:t>).</w:t>
      </w:r>
    </w:p>
    <w:p w14:paraId="26B563A5" w14:textId="05EE22E4" w:rsidR="00625895" w:rsidRPr="00C85166" w:rsidRDefault="00625895" w:rsidP="009C59C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w:t>
      </w:r>
      <w:r w:rsidR="004D28AF" w:rsidRPr="00C85166">
        <w:rPr>
          <w:rFonts w:ascii="Times New Roman" w:eastAsia="Calibri" w:hAnsi="Times New Roman" w:cs="Times New Roman"/>
          <w:sz w:val="28"/>
          <w:szCs w:val="28"/>
        </w:rPr>
        <w:t xml:space="preserve"> 3.2</w:t>
      </w:r>
      <w:r w:rsidR="00B200A4" w:rsidRPr="00C85166">
        <w:rPr>
          <w:rFonts w:ascii="Times New Roman" w:eastAsia="Calibri" w:hAnsi="Times New Roman" w:cs="Times New Roman"/>
          <w:sz w:val="28"/>
          <w:szCs w:val="28"/>
        </w:rPr>
        <w:t>2</w:t>
      </w:r>
      <w:r w:rsidR="004D28AF" w:rsidRPr="00C85166">
        <w:rPr>
          <w:rFonts w:ascii="Times New Roman" w:eastAsia="Calibri" w:hAnsi="Times New Roman" w:cs="Times New Roman"/>
          <w:sz w:val="28"/>
          <w:szCs w:val="28"/>
        </w:rPr>
        <w:t>.</w:t>
      </w:r>
      <w:r w:rsidR="00FB468D" w:rsidRPr="00C85166">
        <w:rPr>
          <w:rFonts w:ascii="Times New Roman" w:eastAsia="Calibri" w:hAnsi="Times New Roman" w:cs="Times New Roman"/>
          <w:sz w:val="28"/>
          <w:szCs w:val="28"/>
        </w:rPr>
        <w:t xml:space="preserve"> </w:t>
      </w:r>
      <w:r w:rsidR="004D28AF" w:rsidRPr="00C85166">
        <w:rPr>
          <w:rFonts w:ascii="Times New Roman" w:eastAsia="Calibri" w:hAnsi="Times New Roman" w:cs="Times New Roman"/>
          <w:sz w:val="28"/>
          <w:szCs w:val="28"/>
        </w:rPr>
        <w:t>Работодатель обязан о</w:t>
      </w:r>
      <w:r w:rsidRPr="00C85166">
        <w:rPr>
          <w:rFonts w:ascii="Times New Roman" w:eastAsia="Calibri" w:hAnsi="Times New Roman" w:cs="Times New Roman"/>
          <w:sz w:val="28"/>
          <w:szCs w:val="28"/>
        </w:rPr>
        <w:t>рганизовать профессиональную подготовку, переподготовку и повышение квалификации работников</w:t>
      </w:r>
      <w:r w:rsidR="004D28AF" w:rsidRPr="00C85166">
        <w:rPr>
          <w:rFonts w:ascii="Times New Roman" w:eastAsia="Calibri" w:hAnsi="Times New Roman" w:cs="Times New Roman"/>
          <w:sz w:val="28"/>
          <w:szCs w:val="28"/>
        </w:rPr>
        <w:t>.</w:t>
      </w:r>
    </w:p>
    <w:p w14:paraId="27F6221D" w14:textId="443A249D" w:rsidR="003B6353" w:rsidRPr="00C85166" w:rsidRDefault="004D28AF" w:rsidP="009C59C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3.2</w:t>
      </w:r>
      <w:r w:rsidR="00B200A4" w:rsidRPr="00C85166">
        <w:rPr>
          <w:rFonts w:ascii="Times New Roman" w:eastAsia="Calibri" w:hAnsi="Times New Roman" w:cs="Times New Roman"/>
          <w:sz w:val="28"/>
          <w:szCs w:val="28"/>
        </w:rPr>
        <w:t>3</w:t>
      </w:r>
      <w:r w:rsidRPr="00C85166">
        <w:rPr>
          <w:rFonts w:ascii="Times New Roman" w:eastAsia="Calibri" w:hAnsi="Times New Roman" w:cs="Times New Roman"/>
          <w:sz w:val="28"/>
          <w:szCs w:val="28"/>
        </w:rPr>
        <w:t>.</w:t>
      </w:r>
      <w:r w:rsidR="00FB468D" w:rsidRPr="00C85166">
        <w:rPr>
          <w:rFonts w:ascii="Times New Roman" w:eastAsia="Calibri" w:hAnsi="Times New Roman" w:cs="Times New Roman"/>
          <w:sz w:val="28"/>
          <w:szCs w:val="28"/>
        </w:rPr>
        <w:t xml:space="preserve"> </w:t>
      </w:r>
      <w:r w:rsidRPr="00C85166">
        <w:rPr>
          <w:rFonts w:ascii="Times New Roman" w:eastAsia="Calibri" w:hAnsi="Times New Roman" w:cs="Times New Roman"/>
          <w:sz w:val="28"/>
          <w:szCs w:val="28"/>
        </w:rPr>
        <w:t>Работодатель обязан о</w:t>
      </w:r>
      <w:r w:rsidR="00625895" w:rsidRPr="00C85166">
        <w:rPr>
          <w:rFonts w:ascii="Times New Roman" w:eastAsia="Calibri" w:hAnsi="Times New Roman" w:cs="Times New Roman"/>
          <w:sz w:val="28"/>
          <w:szCs w:val="28"/>
        </w:rPr>
        <w:t xml:space="preserve">рганизовать проведение аттестации работников в соответствии с Положением о порядке аттестации работников учреждения не реже чем один раз в </w:t>
      </w:r>
      <w:r w:rsidRPr="00C85166">
        <w:rPr>
          <w:rFonts w:ascii="Times New Roman" w:eastAsia="Calibri" w:hAnsi="Times New Roman" w:cs="Times New Roman"/>
          <w:sz w:val="28"/>
          <w:szCs w:val="28"/>
        </w:rPr>
        <w:t>5 лет</w:t>
      </w:r>
      <w:r w:rsidR="00625895" w:rsidRPr="00C85166">
        <w:rPr>
          <w:rFonts w:ascii="Times New Roman" w:eastAsia="Calibri" w:hAnsi="Times New Roman" w:cs="Times New Roman"/>
          <w:sz w:val="28"/>
          <w:szCs w:val="28"/>
        </w:rPr>
        <w:t>.</w:t>
      </w:r>
      <w:bookmarkEnd w:id="25"/>
    </w:p>
    <w:p w14:paraId="530A1E62" w14:textId="2D844537" w:rsidR="00FA7472" w:rsidRPr="00C85166" w:rsidRDefault="00FA7472" w:rsidP="009C59C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Calibri" w:hAnsi="Times New Roman" w:cs="Times New Roman"/>
          <w:sz w:val="28"/>
          <w:szCs w:val="28"/>
        </w:rPr>
        <w:t>3.2</w:t>
      </w:r>
      <w:r w:rsidR="00B200A4" w:rsidRPr="00C85166">
        <w:rPr>
          <w:rFonts w:ascii="Times New Roman" w:eastAsia="Calibri" w:hAnsi="Times New Roman" w:cs="Times New Roman"/>
          <w:sz w:val="28"/>
          <w:szCs w:val="28"/>
        </w:rPr>
        <w:t>4</w:t>
      </w:r>
      <w:r w:rsidRPr="00C85166">
        <w:rPr>
          <w:rFonts w:ascii="Times New Roman" w:eastAsia="Calibri" w:hAnsi="Times New Roman" w:cs="Times New Roman"/>
          <w:sz w:val="28"/>
          <w:szCs w:val="28"/>
        </w:rPr>
        <w:t>.</w:t>
      </w:r>
      <w:r w:rsidRPr="00C85166">
        <w:rPr>
          <w:rFonts w:ascii="Times New Roman" w:eastAsia="Times New Roman" w:hAnsi="Times New Roman" w:cs="Times New Roman"/>
          <w:sz w:val="28"/>
          <w:szCs w:val="28"/>
          <w:lang w:eastAsia="ru-RU"/>
        </w:rPr>
        <w:t xml:space="preserve"> 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bookmarkStart w:id="27" w:name="l5737"/>
      <w:bookmarkStart w:id="28" w:name="l4499"/>
      <w:bookmarkEnd w:id="27"/>
      <w:bookmarkEnd w:id="28"/>
      <w:r w:rsidRPr="00C85166">
        <w:rPr>
          <w:rFonts w:ascii="Times New Roman" w:eastAsia="Times New Roman" w:hAnsi="Times New Roman" w:cs="Times New Roman"/>
          <w:sz w:val="28"/>
          <w:szCs w:val="28"/>
          <w:lang w:eastAsia="ru-RU"/>
        </w:rPr>
        <w:t>.</w:t>
      </w:r>
    </w:p>
    <w:p w14:paraId="6668CFA8" w14:textId="77777777" w:rsidR="004D28AF" w:rsidRPr="00C85166" w:rsidRDefault="004D28AF" w:rsidP="009C59C9">
      <w:pPr>
        <w:spacing w:after="0" w:line="240" w:lineRule="auto"/>
        <w:jc w:val="both"/>
        <w:rPr>
          <w:rFonts w:ascii="Times New Roman" w:eastAsia="Calibri" w:hAnsi="Times New Roman" w:cs="Times New Roman"/>
          <w:sz w:val="28"/>
          <w:szCs w:val="28"/>
        </w:rPr>
      </w:pPr>
    </w:p>
    <w:p w14:paraId="15C0EF2C" w14:textId="26674AC4" w:rsidR="00604B14" w:rsidRPr="00C85166" w:rsidRDefault="00604B14" w:rsidP="00604B14">
      <w:pPr>
        <w:spacing w:after="0" w:line="240" w:lineRule="auto"/>
        <w:jc w:val="center"/>
        <w:rPr>
          <w:rFonts w:ascii="Times New Roman" w:eastAsia="Times New Roman" w:hAnsi="Times New Roman" w:cs="Times New Roman"/>
          <w:b/>
          <w:sz w:val="28"/>
          <w:szCs w:val="24"/>
          <w:lang w:eastAsia="ru-RU"/>
        </w:rPr>
      </w:pPr>
      <w:r w:rsidRPr="00C85166">
        <w:rPr>
          <w:rFonts w:ascii="Times New Roman" w:eastAsia="Times New Roman" w:hAnsi="Times New Roman" w:cs="Times New Roman"/>
          <w:b/>
          <w:sz w:val="28"/>
          <w:szCs w:val="24"/>
          <w:lang w:eastAsia="ru-RU"/>
        </w:rPr>
        <w:t>Раздел 4. Время отдыха</w:t>
      </w:r>
    </w:p>
    <w:p w14:paraId="63ABF580" w14:textId="77777777" w:rsidR="00414402" w:rsidRPr="00C85166" w:rsidRDefault="00414402" w:rsidP="00604B14">
      <w:pPr>
        <w:spacing w:after="0" w:line="240" w:lineRule="auto"/>
        <w:jc w:val="center"/>
        <w:rPr>
          <w:rFonts w:ascii="Times New Roman" w:eastAsia="Times New Roman" w:hAnsi="Times New Roman" w:cs="Times New Roman"/>
          <w:sz w:val="16"/>
          <w:szCs w:val="24"/>
          <w:lang w:eastAsia="ru-RU"/>
        </w:rPr>
      </w:pPr>
    </w:p>
    <w:p w14:paraId="6D8260B9" w14:textId="5616FE56" w:rsidR="00C46AD8" w:rsidRPr="00C85166" w:rsidRDefault="00604B14" w:rsidP="00C46AD8">
      <w:pPr>
        <w:pStyle w:val="af4"/>
        <w:ind w:firstLine="567"/>
        <w:jc w:val="both"/>
        <w:rPr>
          <w:rFonts w:eastAsia="Calibri"/>
          <w:sz w:val="28"/>
          <w:szCs w:val="28"/>
        </w:rPr>
      </w:pPr>
      <w:r w:rsidRPr="00C85166">
        <w:rPr>
          <w:sz w:val="28"/>
        </w:rPr>
        <w:t xml:space="preserve">4.1. </w:t>
      </w:r>
      <w:r w:rsidR="00C46AD8" w:rsidRPr="00C85166">
        <w:rPr>
          <w:rFonts w:eastAsia="Calibri"/>
          <w:sz w:val="28"/>
          <w:szCs w:val="28"/>
        </w:rPr>
        <w:t>Работникам устанавливается перерыв для отдыха и питания с 12.00 часов до 13.00 часов. Выходные дни: суббота, воскресенье.</w:t>
      </w:r>
    </w:p>
    <w:p w14:paraId="2844D798" w14:textId="14A88D7A" w:rsidR="00604B14" w:rsidRPr="00C85166" w:rsidRDefault="00604B14" w:rsidP="00CF29D1">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В течение рабочего дня работнику предоставляется перерыв для отдыха и питания, время и продолжительность которого </w:t>
      </w:r>
      <w:proofErr w:type="gramStart"/>
      <w:r w:rsidRPr="00C85166">
        <w:rPr>
          <w:rFonts w:ascii="Times New Roman" w:eastAsia="Times New Roman" w:hAnsi="Times New Roman" w:cs="Times New Roman"/>
          <w:sz w:val="28"/>
          <w:szCs w:val="24"/>
          <w:lang w:eastAsia="ru-RU"/>
        </w:rPr>
        <w:t>определяется  Правилами</w:t>
      </w:r>
      <w:proofErr w:type="gramEnd"/>
      <w:r w:rsidRPr="00C85166">
        <w:rPr>
          <w:rFonts w:ascii="Times New Roman" w:eastAsia="Times New Roman" w:hAnsi="Times New Roman" w:cs="Times New Roman"/>
          <w:sz w:val="28"/>
          <w:szCs w:val="24"/>
          <w:lang w:eastAsia="ru-RU"/>
        </w:rPr>
        <w:t xml:space="preserve"> внутреннего трудового распорядка. В них определяется также продолжительность еженедельного непрерывного отдыха, порядок предоставления в соответствии с законодательством выходных и праздничных дней.</w:t>
      </w:r>
    </w:p>
    <w:p w14:paraId="740FBBD5" w14:textId="52F40A6B" w:rsidR="00604B14" w:rsidRPr="00C85166" w:rsidRDefault="00B200A4" w:rsidP="00E2170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4.2.</w:t>
      </w:r>
      <w:r w:rsidR="00FB468D"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(ст. ст.114, 115 ТК</w:t>
      </w:r>
      <w:r w:rsidR="00A040F2" w:rsidRPr="00C85166">
        <w:rPr>
          <w:rFonts w:ascii="Times New Roman" w:eastAsia="Times New Roman" w:hAnsi="Times New Roman" w:cs="Times New Roman"/>
          <w:sz w:val="28"/>
          <w:szCs w:val="24"/>
          <w:lang w:eastAsia="ru-RU"/>
        </w:rPr>
        <w:t xml:space="preserve"> РФ</w:t>
      </w:r>
      <w:r w:rsidR="00604B14" w:rsidRPr="00C85166">
        <w:rPr>
          <w:rFonts w:ascii="Times New Roman" w:eastAsia="Times New Roman" w:hAnsi="Times New Roman" w:cs="Times New Roman"/>
          <w:sz w:val="28"/>
          <w:szCs w:val="24"/>
          <w:lang w:eastAsia="ru-RU"/>
        </w:rPr>
        <w:t>).</w:t>
      </w:r>
      <w:r w:rsidR="00E2170A" w:rsidRPr="00C85166">
        <w:rPr>
          <w:rFonts w:ascii="PT Serif" w:eastAsia="Times New Roman" w:hAnsi="PT Serif" w:cs="Times New Roman"/>
          <w:sz w:val="24"/>
          <w:szCs w:val="24"/>
          <w:lang w:eastAsia="ru-RU"/>
        </w:rPr>
        <w:t xml:space="preserve"> </w:t>
      </w:r>
      <w:r w:rsidR="00E2170A" w:rsidRPr="00C85166">
        <w:rPr>
          <w:rFonts w:ascii="Times New Roman" w:eastAsia="Times New Roman" w:hAnsi="Times New Roman" w:cs="Times New Roman"/>
          <w:sz w:val="28"/>
          <w:szCs w:val="28"/>
          <w:lang w:eastAsia="ru-RU"/>
        </w:rPr>
        <w:t xml:space="preserve">Часть ежегодного оплачиваемого отпуска, превышающая 28 календарных дней, по письменному заявлению работника может быть </w:t>
      </w:r>
      <w:r w:rsidR="00E2170A" w:rsidRPr="00C85166">
        <w:rPr>
          <w:rFonts w:ascii="Times New Roman" w:eastAsia="Times New Roman" w:hAnsi="Times New Roman" w:cs="Times New Roman"/>
          <w:sz w:val="28"/>
          <w:szCs w:val="28"/>
          <w:lang w:eastAsia="ru-RU"/>
        </w:rPr>
        <w:lastRenderedPageBreak/>
        <w:t xml:space="preserve">заменена денежной компенсацией, если иное не предусмотрено </w:t>
      </w:r>
      <w:r w:rsidRPr="00C85166">
        <w:rPr>
          <w:rFonts w:ascii="Times New Roman" w:eastAsia="Times New Roman" w:hAnsi="Times New Roman" w:cs="Times New Roman"/>
          <w:sz w:val="28"/>
          <w:szCs w:val="28"/>
          <w:lang w:eastAsia="ru-RU"/>
        </w:rPr>
        <w:t>Трудовым</w:t>
      </w:r>
      <w:r w:rsidR="00E2170A" w:rsidRPr="00C85166">
        <w:rPr>
          <w:rFonts w:ascii="Times New Roman" w:eastAsia="Times New Roman" w:hAnsi="Times New Roman" w:cs="Times New Roman"/>
          <w:sz w:val="28"/>
          <w:szCs w:val="28"/>
          <w:lang w:eastAsia="ru-RU"/>
        </w:rPr>
        <w:t xml:space="preserve"> Кодексом</w:t>
      </w:r>
      <w:r w:rsidRPr="00C85166">
        <w:rPr>
          <w:rFonts w:ascii="Times New Roman" w:eastAsia="Times New Roman" w:hAnsi="Times New Roman" w:cs="Times New Roman"/>
          <w:sz w:val="28"/>
          <w:szCs w:val="28"/>
          <w:lang w:eastAsia="ru-RU"/>
        </w:rPr>
        <w:t xml:space="preserve"> РФ</w:t>
      </w:r>
      <w:r w:rsidR="00E2170A" w:rsidRPr="00C85166">
        <w:rPr>
          <w:rFonts w:ascii="Times New Roman" w:eastAsia="Times New Roman" w:hAnsi="Times New Roman" w:cs="Times New Roman"/>
          <w:sz w:val="28"/>
          <w:szCs w:val="28"/>
          <w:lang w:eastAsia="ru-RU"/>
        </w:rPr>
        <w:t>.</w:t>
      </w:r>
      <w:bookmarkStart w:id="29" w:name="l4154"/>
      <w:bookmarkEnd w:id="29"/>
      <w:r w:rsidR="00E2170A" w:rsidRPr="00C85166">
        <w:rPr>
          <w:rFonts w:ascii="Times New Roman" w:eastAsia="Times New Roman" w:hAnsi="Times New Roman" w:cs="Times New Roman"/>
          <w:sz w:val="28"/>
          <w:szCs w:val="28"/>
          <w:lang w:eastAsia="ru-RU"/>
        </w:rPr>
        <w:t> </w:t>
      </w:r>
      <w:r w:rsidRPr="00C85166">
        <w:rPr>
          <w:rFonts w:ascii="Times New Roman" w:eastAsia="Times New Roman" w:hAnsi="Times New Roman" w:cs="Times New Roman"/>
          <w:sz w:val="28"/>
          <w:szCs w:val="28"/>
          <w:lang w:eastAsia="ru-RU"/>
        </w:rPr>
        <w:t xml:space="preserve"> </w:t>
      </w:r>
    </w:p>
    <w:p w14:paraId="307DC780" w14:textId="52A17CDF" w:rsidR="00A040F2" w:rsidRPr="00C85166" w:rsidRDefault="00A040F2" w:rsidP="00A040F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Трудовым Кодексом РФ. При этом отпуск должен быть использован не позднее 12 месяцев после окончания того рабочего года, за который он предоставляется</w:t>
      </w:r>
      <w:bookmarkStart w:id="30" w:name="l9587"/>
      <w:bookmarkStart w:id="31" w:name="l5282"/>
      <w:bookmarkEnd w:id="30"/>
      <w:bookmarkEnd w:id="31"/>
      <w:r w:rsidRPr="00C85166">
        <w:rPr>
          <w:rFonts w:ascii="Times New Roman" w:eastAsia="Times New Roman" w:hAnsi="Times New Roman" w:cs="Times New Roman"/>
          <w:sz w:val="28"/>
          <w:szCs w:val="28"/>
          <w:lang w:eastAsia="ru-RU"/>
        </w:rPr>
        <w:t>.</w:t>
      </w:r>
    </w:p>
    <w:p w14:paraId="313BEB73" w14:textId="1B834F55" w:rsidR="0072334F" w:rsidRPr="00C85166" w:rsidRDefault="0072334F" w:rsidP="00EC45A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Отзыв работника из отпуска допускается только с его согласия, за исключением случаев, предусмотренных Трудовым Кодексом РФ. </w:t>
      </w:r>
      <w:proofErr w:type="gramStart"/>
      <w:r w:rsidRPr="00C85166">
        <w:rPr>
          <w:rFonts w:ascii="Times New Roman" w:eastAsia="Times New Roman" w:hAnsi="Times New Roman" w:cs="Times New Roman"/>
          <w:sz w:val="28"/>
          <w:szCs w:val="28"/>
          <w:lang w:eastAsia="ru-RU"/>
        </w:rPr>
        <w:t>Неиспользованная</w:t>
      </w:r>
      <w:proofErr w:type="gramEnd"/>
      <w:r w:rsidRPr="00C85166">
        <w:rPr>
          <w:rFonts w:ascii="Times New Roman" w:eastAsia="Times New Roman" w:hAnsi="Times New Roman" w:cs="Times New Roman"/>
          <w:sz w:val="28"/>
          <w:szCs w:val="28"/>
          <w:lang w:eastAsia="ru-RU"/>
        </w:rPr>
        <w:t xml:space="preserve">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bookmarkStart w:id="32" w:name="l4153"/>
      <w:bookmarkEnd w:id="32"/>
      <w:r w:rsidRPr="00C85166">
        <w:rPr>
          <w:rFonts w:ascii="Times New Roman" w:eastAsia="Times New Roman" w:hAnsi="Times New Roman" w:cs="Times New Roman"/>
          <w:sz w:val="28"/>
          <w:szCs w:val="28"/>
          <w:lang w:eastAsia="ru-RU"/>
        </w:rPr>
        <w:t>.</w:t>
      </w:r>
    </w:p>
    <w:p w14:paraId="1AA5BD83"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для них время года (ст. 267 ТК).</w:t>
      </w:r>
    </w:p>
    <w:p w14:paraId="63640A0D"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Работникам, имеющим инвалидность, ежегодный основной оплачиваемый отпуск устанавливается продолжительностью не менее 30 календарных дней (ст.115 ТК РФ, ст.23 ФЗ от 24.11.95г. №181-ФЗ «О социальной защите инвалидов в РФ»)</w:t>
      </w:r>
    </w:p>
    <w:p w14:paraId="0FE28F29"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Право на использование отпуска за первый год возникает у </w:t>
      </w:r>
      <w:proofErr w:type="gramStart"/>
      <w:r w:rsidRPr="00C85166">
        <w:rPr>
          <w:rFonts w:ascii="Times New Roman" w:eastAsia="Times New Roman" w:hAnsi="Times New Roman" w:cs="Times New Roman"/>
          <w:sz w:val="28"/>
          <w:szCs w:val="24"/>
          <w:lang w:eastAsia="ru-RU"/>
        </w:rPr>
        <w:t>работника  по</w:t>
      </w:r>
      <w:proofErr w:type="gramEnd"/>
      <w:r w:rsidRPr="00C85166">
        <w:rPr>
          <w:rFonts w:ascii="Times New Roman" w:eastAsia="Times New Roman" w:hAnsi="Times New Roman" w:cs="Times New Roman"/>
          <w:sz w:val="28"/>
          <w:szCs w:val="24"/>
          <w:lang w:eastAsia="ru-RU"/>
        </w:rPr>
        <w:t xml:space="preserve"> истечении шести месяцев непрерывной работы в учреждении, за второй и последующие годы работы – в любое время рабочего года в соответствии с очередностью предоставления отпусков. </w:t>
      </w:r>
    </w:p>
    <w:p w14:paraId="019AC3BB"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До истечения шести месяцев непрерывной работы оплачиваемый отпуск по заявлению работника должен быть предоставлен:</w:t>
      </w:r>
    </w:p>
    <w:p w14:paraId="29539A60" w14:textId="1ECF7B52" w:rsidR="00604B14" w:rsidRPr="00C85166" w:rsidRDefault="00BE2F3A" w:rsidP="00BE2F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w:t>
      </w:r>
      <w:r w:rsidR="00604B14" w:rsidRPr="00C85166">
        <w:rPr>
          <w:rFonts w:ascii="Times New Roman" w:eastAsia="Times New Roman" w:hAnsi="Times New Roman" w:cs="Times New Roman"/>
          <w:sz w:val="28"/>
          <w:szCs w:val="24"/>
          <w:lang w:eastAsia="ru-RU"/>
        </w:rPr>
        <w:t>женщинам – перед отпуском по беременности и родам или непосредственно после него;</w:t>
      </w:r>
    </w:p>
    <w:p w14:paraId="07562C9F" w14:textId="18BAB961" w:rsidR="00604B14" w:rsidRPr="00C85166" w:rsidRDefault="00BE2F3A" w:rsidP="00BE2F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w:t>
      </w:r>
      <w:r w:rsidR="00604B14" w:rsidRPr="00C85166">
        <w:rPr>
          <w:rFonts w:ascii="Times New Roman" w:eastAsia="Times New Roman" w:hAnsi="Times New Roman" w:cs="Times New Roman"/>
          <w:sz w:val="28"/>
          <w:szCs w:val="24"/>
          <w:lang w:eastAsia="ru-RU"/>
        </w:rPr>
        <w:t>работникам в возрасте до восемнадцати лет;</w:t>
      </w:r>
    </w:p>
    <w:p w14:paraId="0FFA8347" w14:textId="4E726521" w:rsidR="00604B14" w:rsidRPr="00C85166" w:rsidRDefault="00BE2F3A" w:rsidP="00BE2F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w:t>
      </w:r>
      <w:r w:rsidR="00604B14" w:rsidRPr="00C85166">
        <w:rPr>
          <w:rFonts w:ascii="Times New Roman" w:eastAsia="Times New Roman" w:hAnsi="Times New Roman" w:cs="Times New Roman"/>
          <w:sz w:val="28"/>
          <w:szCs w:val="24"/>
          <w:lang w:eastAsia="ru-RU"/>
        </w:rPr>
        <w:t>работникам, усыновившим ребенка (детей) в возрасте до трех месяцев;</w:t>
      </w:r>
    </w:p>
    <w:p w14:paraId="188AFCC5" w14:textId="1AA3D48C" w:rsidR="00604B14" w:rsidRPr="00C85166" w:rsidRDefault="00BE2F3A" w:rsidP="00BE2F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w:t>
      </w:r>
      <w:r w:rsidR="00604B14" w:rsidRPr="00C85166">
        <w:rPr>
          <w:rFonts w:ascii="Times New Roman" w:eastAsia="Times New Roman" w:hAnsi="Times New Roman" w:cs="Times New Roman"/>
          <w:sz w:val="28"/>
          <w:szCs w:val="24"/>
          <w:lang w:eastAsia="ru-RU"/>
        </w:rPr>
        <w:t xml:space="preserve">в других случаях, предусмотренных федеральными </w:t>
      </w:r>
      <w:proofErr w:type="gramStart"/>
      <w:r w:rsidR="00604B14" w:rsidRPr="00C85166">
        <w:rPr>
          <w:rFonts w:ascii="Times New Roman" w:eastAsia="Times New Roman" w:hAnsi="Times New Roman" w:cs="Times New Roman"/>
          <w:sz w:val="28"/>
          <w:szCs w:val="24"/>
          <w:lang w:eastAsia="ru-RU"/>
        </w:rPr>
        <w:t>законами  (</w:t>
      </w:r>
      <w:proofErr w:type="gramEnd"/>
      <w:r w:rsidR="00604B14" w:rsidRPr="00C85166">
        <w:rPr>
          <w:rFonts w:ascii="Times New Roman" w:eastAsia="Times New Roman" w:hAnsi="Times New Roman" w:cs="Times New Roman"/>
          <w:sz w:val="28"/>
          <w:szCs w:val="24"/>
          <w:lang w:eastAsia="ru-RU"/>
        </w:rPr>
        <w:t>ст. 122 ТК).</w:t>
      </w:r>
    </w:p>
    <w:p w14:paraId="04882E4B" w14:textId="6CC611A6" w:rsidR="00B82F70" w:rsidRPr="00C85166" w:rsidRDefault="00B82F70" w:rsidP="00B82F7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PT Serif" w:eastAsia="Times New Roman" w:hAnsi="PT Serif" w:cs="Times New Roman"/>
          <w:sz w:val="28"/>
          <w:szCs w:val="28"/>
          <w:lang w:eastAsia="ru-RU"/>
        </w:rPr>
        <w:t>4</w:t>
      </w:r>
      <w:r w:rsidRPr="00C85166">
        <w:rPr>
          <w:rFonts w:ascii="Times New Roman" w:eastAsia="Times New Roman" w:hAnsi="Times New Roman" w:cs="Times New Roman"/>
          <w:sz w:val="28"/>
          <w:szCs w:val="28"/>
          <w:lang w:eastAsia="ru-RU"/>
        </w:rPr>
        <w:t>.2.1.В стаж работы, дающий право на ежегодный основной оплачиваемый отпуск, включаются:</w:t>
      </w:r>
      <w:r w:rsidR="00B200A4" w:rsidRPr="00C85166">
        <w:rPr>
          <w:rFonts w:ascii="Times New Roman" w:eastAsia="Times New Roman" w:hAnsi="Times New Roman" w:cs="Times New Roman"/>
          <w:sz w:val="28"/>
          <w:szCs w:val="28"/>
          <w:lang w:eastAsia="ru-RU"/>
        </w:rPr>
        <w:t xml:space="preserve"> </w:t>
      </w:r>
    </w:p>
    <w:p w14:paraId="77649749" w14:textId="683488F9" w:rsidR="00B82F70" w:rsidRPr="00C85166" w:rsidRDefault="00B82F70" w:rsidP="00B82F7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-время фактической работы;</w:t>
      </w:r>
    </w:p>
    <w:p w14:paraId="690CB385" w14:textId="58F3094B" w:rsidR="00B82F70" w:rsidRPr="00C85166" w:rsidRDefault="00B82F70" w:rsidP="00B82F7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bookmarkStart w:id="33" w:name="l4143"/>
      <w:bookmarkEnd w:id="33"/>
      <w:r w:rsidR="00B200A4" w:rsidRPr="00C85166">
        <w:rPr>
          <w:rFonts w:ascii="Times New Roman" w:eastAsia="Times New Roman" w:hAnsi="Times New Roman" w:cs="Times New Roman"/>
          <w:sz w:val="28"/>
          <w:szCs w:val="28"/>
          <w:lang w:eastAsia="ru-RU"/>
        </w:rPr>
        <w:t xml:space="preserve"> </w:t>
      </w:r>
    </w:p>
    <w:p w14:paraId="274FD3A7" w14:textId="5D14621C" w:rsidR="00B82F70" w:rsidRPr="00C85166" w:rsidRDefault="00B82F70" w:rsidP="00B82F7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-время вынужденного прогула при незаконном увольнении или отстранении от работы и последующем восстановлении на прежней работе</w:t>
      </w:r>
      <w:bookmarkStart w:id="34" w:name="l5274"/>
      <w:bookmarkEnd w:id="34"/>
      <w:r w:rsidRPr="00C85166">
        <w:rPr>
          <w:rFonts w:ascii="Times New Roman" w:eastAsia="Times New Roman" w:hAnsi="Times New Roman" w:cs="Times New Roman"/>
          <w:sz w:val="28"/>
          <w:szCs w:val="28"/>
          <w:lang w:eastAsia="ru-RU"/>
        </w:rPr>
        <w:t>;</w:t>
      </w:r>
    </w:p>
    <w:p w14:paraId="3C777B72" w14:textId="4B619D8C" w:rsidR="00B82F70" w:rsidRPr="00C85166" w:rsidRDefault="00B82F70" w:rsidP="00B82F7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-период отстранения от работы работника, не прошедшего обязательный медицинский осмотр не по своей вине; </w:t>
      </w:r>
      <w:bookmarkStart w:id="35" w:name="l4144"/>
      <w:bookmarkEnd w:id="35"/>
      <w:r w:rsidR="00B200A4" w:rsidRPr="00C85166">
        <w:rPr>
          <w:rFonts w:ascii="Times New Roman" w:eastAsia="Times New Roman" w:hAnsi="Times New Roman" w:cs="Times New Roman"/>
          <w:sz w:val="28"/>
          <w:szCs w:val="28"/>
          <w:lang w:eastAsia="ru-RU"/>
        </w:rPr>
        <w:t xml:space="preserve"> </w:t>
      </w:r>
    </w:p>
    <w:p w14:paraId="4EC78CB8" w14:textId="4E003F77" w:rsidR="00B82F70" w:rsidRPr="00C85166" w:rsidRDefault="00B82F70" w:rsidP="00B82F7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-время предоставляемых по просьбе работника отпусков без сохранения заработной платы, не превышающее 14 календарных дней в течение рабочего года;</w:t>
      </w:r>
      <w:r w:rsidR="00B200A4" w:rsidRPr="00C85166">
        <w:rPr>
          <w:rFonts w:ascii="Times New Roman" w:eastAsia="Times New Roman" w:hAnsi="Times New Roman" w:cs="Times New Roman"/>
          <w:sz w:val="28"/>
          <w:szCs w:val="28"/>
          <w:lang w:eastAsia="ru-RU"/>
        </w:rPr>
        <w:t xml:space="preserve"> </w:t>
      </w:r>
    </w:p>
    <w:p w14:paraId="1B88007F" w14:textId="7B0AB0C5" w:rsidR="00B82F70" w:rsidRPr="00C85166" w:rsidRDefault="00B82F70" w:rsidP="00B82F70">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-период приостановления трудового договора в соответствии со </w:t>
      </w:r>
      <w:hyperlink r:id="rId15" w:anchor="l8955" w:history="1">
        <w:r w:rsidRPr="00C85166">
          <w:rPr>
            <w:rFonts w:ascii="Times New Roman" w:eastAsia="Times New Roman" w:hAnsi="Times New Roman" w:cs="Times New Roman"/>
            <w:sz w:val="28"/>
            <w:szCs w:val="28"/>
            <w:u w:val="single"/>
            <w:lang w:eastAsia="ru-RU"/>
          </w:rPr>
          <w:t>статьей 351.7</w:t>
        </w:r>
      </w:hyperlink>
      <w:r w:rsidRPr="00C85166">
        <w:rPr>
          <w:rFonts w:ascii="Times New Roman" w:eastAsia="Times New Roman" w:hAnsi="Times New Roman" w:cs="Times New Roman"/>
          <w:sz w:val="28"/>
          <w:szCs w:val="28"/>
          <w:lang w:eastAsia="ru-RU"/>
        </w:rPr>
        <w:t> </w:t>
      </w:r>
      <w:r w:rsidR="00B200A4" w:rsidRPr="00C85166">
        <w:rPr>
          <w:rFonts w:ascii="Times New Roman" w:eastAsia="Times New Roman" w:hAnsi="Times New Roman" w:cs="Times New Roman"/>
          <w:sz w:val="28"/>
          <w:szCs w:val="28"/>
          <w:lang w:eastAsia="ru-RU"/>
        </w:rPr>
        <w:t xml:space="preserve">Трудового </w:t>
      </w:r>
      <w:r w:rsidRPr="00C85166">
        <w:rPr>
          <w:rFonts w:ascii="Times New Roman" w:eastAsia="Times New Roman" w:hAnsi="Times New Roman" w:cs="Times New Roman"/>
          <w:sz w:val="28"/>
          <w:szCs w:val="28"/>
          <w:lang w:eastAsia="ru-RU"/>
        </w:rPr>
        <w:t xml:space="preserve"> Кодекса</w:t>
      </w:r>
      <w:r w:rsidR="00B200A4"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w:t>
      </w:r>
      <w:r w:rsidRPr="00C85166">
        <w:rPr>
          <w:rFonts w:ascii="Times New Roman" w:hAnsi="Times New Roman" w:cs="Times New Roman"/>
          <w:sz w:val="28"/>
          <w:szCs w:val="28"/>
        </w:rPr>
        <w:t>Действие части первой статьи 121 Трудового Кодекса РФ распространяется на правоотношения, возникшие с 21.09.2022</w:t>
      </w:r>
      <w:proofErr w:type="gramStart"/>
      <w:r w:rsidR="00B200A4" w:rsidRPr="00C85166">
        <w:rPr>
          <w:rFonts w:ascii="Times New Roman" w:hAnsi="Times New Roman" w:cs="Times New Roman"/>
          <w:sz w:val="28"/>
          <w:szCs w:val="28"/>
        </w:rPr>
        <w:t>г.</w:t>
      </w:r>
      <w:r w:rsidRPr="00C85166">
        <w:rPr>
          <w:rFonts w:ascii="Times New Roman" w:hAnsi="Times New Roman" w:cs="Times New Roman"/>
          <w:sz w:val="28"/>
          <w:szCs w:val="28"/>
        </w:rPr>
        <w:t>.</w:t>
      </w:r>
      <w:proofErr w:type="gramEnd"/>
    </w:p>
    <w:p w14:paraId="270FD5B7" w14:textId="4B27FF8F" w:rsidR="00604B14" w:rsidRPr="00C85166"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4"/>
          <w:lang w:eastAsia="ru-RU"/>
        </w:rPr>
        <w:t xml:space="preserve">4.3. </w:t>
      </w:r>
      <w:r w:rsidRPr="00C85166">
        <w:rPr>
          <w:rFonts w:ascii="Times New Roman" w:eastAsia="Times New Roman" w:hAnsi="Times New Roman" w:cs="Times New Roman"/>
          <w:sz w:val="28"/>
          <w:szCs w:val="28"/>
          <w:lang w:eastAsia="ru-RU"/>
        </w:rPr>
        <w:t>Одному из родителей (опекуну</w:t>
      </w:r>
      <w:r w:rsidR="00FE3273" w:rsidRPr="00C85166">
        <w:rPr>
          <w:rFonts w:ascii="Times New Roman" w:eastAsia="Times New Roman" w:hAnsi="Times New Roman" w:cs="Times New Roman"/>
          <w:sz w:val="28"/>
          <w:szCs w:val="28"/>
          <w:lang w:eastAsia="ru-RU"/>
        </w:rPr>
        <w:t>, попечителю</w:t>
      </w:r>
      <w:r w:rsidRPr="00C85166">
        <w:rPr>
          <w:rFonts w:ascii="Times New Roman" w:eastAsia="Times New Roman" w:hAnsi="Times New Roman" w:cs="Times New Roman"/>
          <w:sz w:val="28"/>
          <w:szCs w:val="28"/>
          <w:lang w:eastAsia="ru-RU"/>
        </w:rPr>
        <w:t xml:space="preserve">)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w:t>
      </w:r>
      <w:proofErr w:type="gramStart"/>
      <w:r w:rsidRPr="00C85166">
        <w:rPr>
          <w:rFonts w:ascii="Times New Roman" w:eastAsia="Times New Roman" w:hAnsi="Times New Roman" w:cs="Times New Roman"/>
          <w:sz w:val="28"/>
          <w:szCs w:val="28"/>
          <w:lang w:eastAsia="ru-RU"/>
        </w:rPr>
        <w:t>лиц</w:t>
      </w:r>
      <w:r w:rsidR="00FE3273"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 xml:space="preserve"> либо</w:t>
      </w:r>
      <w:proofErr w:type="gramEnd"/>
      <w:r w:rsidRPr="00C85166">
        <w:rPr>
          <w:rFonts w:ascii="Times New Roman" w:eastAsia="Times New Roman" w:hAnsi="Times New Roman" w:cs="Times New Roman"/>
          <w:sz w:val="28"/>
          <w:szCs w:val="28"/>
          <w:lang w:eastAsia="ru-RU"/>
        </w:rPr>
        <w:t xml:space="preserve"> разделены ими между собой по их усмотрению. </w:t>
      </w:r>
      <w:r w:rsidR="00FE3273" w:rsidRPr="00C85166">
        <w:rPr>
          <w:rFonts w:ascii="Times New Roman" w:eastAsia="Times New Roman" w:hAnsi="Times New Roman" w:cs="Times New Roman"/>
          <w:sz w:val="28"/>
          <w:szCs w:val="28"/>
          <w:lang w:eastAsia="ru-RU"/>
        </w:rPr>
        <w:t>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w:t>
      </w:r>
      <w:r w:rsidR="007F5FC3" w:rsidRPr="00C85166">
        <w:rPr>
          <w:rFonts w:ascii="Times New Roman" w:eastAsia="Times New Roman" w:hAnsi="Times New Roman" w:cs="Times New Roman"/>
          <w:sz w:val="28"/>
          <w:szCs w:val="28"/>
          <w:lang w:eastAsia="ru-RU"/>
        </w:rPr>
        <w:t xml:space="preserve"> </w:t>
      </w:r>
      <w:r w:rsidR="00FE3273" w:rsidRPr="00C85166">
        <w:rPr>
          <w:rFonts w:ascii="Times New Roman" w:eastAsia="Times New Roman" w:hAnsi="Times New Roman" w:cs="Times New Roman"/>
          <w:sz w:val="28"/>
          <w:szCs w:val="28"/>
          <w:lang w:eastAsia="ru-RU"/>
        </w:rPr>
        <w:t>право на получение которых имеет один из родителей (опекун,</w:t>
      </w:r>
      <w:r w:rsidR="007F5FC3" w:rsidRPr="00C85166">
        <w:rPr>
          <w:rFonts w:ascii="Times New Roman" w:eastAsia="Times New Roman" w:hAnsi="Times New Roman" w:cs="Times New Roman"/>
          <w:sz w:val="28"/>
          <w:szCs w:val="28"/>
          <w:lang w:eastAsia="ru-RU"/>
        </w:rPr>
        <w:t xml:space="preserve"> </w:t>
      </w:r>
      <w:r w:rsidR="00FE3273" w:rsidRPr="00C85166">
        <w:rPr>
          <w:rFonts w:ascii="Times New Roman" w:eastAsia="Times New Roman" w:hAnsi="Times New Roman" w:cs="Times New Roman"/>
          <w:sz w:val="28"/>
          <w:szCs w:val="28"/>
          <w:lang w:eastAsia="ru-RU"/>
        </w:rPr>
        <w:t>попечитель) в данном кален</w:t>
      </w:r>
      <w:r w:rsidR="007F5FC3" w:rsidRPr="00C85166">
        <w:rPr>
          <w:rFonts w:ascii="Times New Roman" w:eastAsia="Times New Roman" w:hAnsi="Times New Roman" w:cs="Times New Roman"/>
          <w:sz w:val="28"/>
          <w:szCs w:val="28"/>
          <w:lang w:eastAsia="ru-RU"/>
        </w:rPr>
        <w:t>д</w:t>
      </w:r>
      <w:r w:rsidR="00FE3273" w:rsidRPr="00C85166">
        <w:rPr>
          <w:rFonts w:ascii="Times New Roman" w:eastAsia="Times New Roman" w:hAnsi="Times New Roman" w:cs="Times New Roman"/>
          <w:sz w:val="28"/>
          <w:szCs w:val="28"/>
          <w:lang w:eastAsia="ru-RU"/>
        </w:rPr>
        <w:t>арном году.</w:t>
      </w:r>
      <w:r w:rsidR="007F5FC3" w:rsidRPr="00C85166">
        <w:rPr>
          <w:rFonts w:ascii="Times New Roman" w:eastAsia="Times New Roman" w:hAnsi="Times New Roman" w:cs="Times New Roman"/>
          <w:sz w:val="28"/>
          <w:szCs w:val="28"/>
          <w:lang w:eastAsia="ru-RU"/>
        </w:rPr>
        <w:t xml:space="preserve"> </w:t>
      </w:r>
      <w:r w:rsidR="00FE3273" w:rsidRPr="00C85166">
        <w:rPr>
          <w:rFonts w:ascii="Times New Roman" w:eastAsia="Times New Roman" w:hAnsi="Times New Roman" w:cs="Times New Roman"/>
          <w:sz w:val="28"/>
          <w:szCs w:val="28"/>
          <w:lang w:eastAsia="ru-RU"/>
        </w:rPr>
        <w:t>График предоставлени</w:t>
      </w:r>
      <w:r w:rsidR="007F5FC3" w:rsidRPr="00C85166">
        <w:rPr>
          <w:rFonts w:ascii="Times New Roman" w:eastAsia="Times New Roman" w:hAnsi="Times New Roman" w:cs="Times New Roman"/>
          <w:sz w:val="28"/>
          <w:szCs w:val="28"/>
          <w:lang w:eastAsia="ru-RU"/>
        </w:rPr>
        <w:t>я</w:t>
      </w:r>
      <w:r w:rsidR="00FE3273" w:rsidRPr="00C85166">
        <w:rPr>
          <w:rFonts w:ascii="Times New Roman" w:eastAsia="Times New Roman" w:hAnsi="Times New Roman" w:cs="Times New Roman"/>
          <w:sz w:val="28"/>
          <w:szCs w:val="28"/>
          <w:lang w:eastAsia="ru-RU"/>
        </w:rPr>
        <w:t xml:space="preserve">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w:t>
      </w:r>
      <w:r w:rsidR="002410D7" w:rsidRPr="00C85166">
        <w:rPr>
          <w:rFonts w:ascii="Times New Roman" w:eastAsia="Times New Roman" w:hAnsi="Times New Roman" w:cs="Times New Roman"/>
          <w:sz w:val="28"/>
          <w:szCs w:val="28"/>
          <w:lang w:eastAsia="ru-RU"/>
        </w:rPr>
        <w:t xml:space="preserve"> выходного дня производится в размере среднего заработка и порядке,</w:t>
      </w:r>
      <w:r w:rsidR="00C46AD8" w:rsidRPr="00C85166">
        <w:rPr>
          <w:rFonts w:ascii="Times New Roman" w:eastAsia="Times New Roman" w:hAnsi="Times New Roman" w:cs="Times New Roman"/>
          <w:sz w:val="28"/>
          <w:szCs w:val="28"/>
          <w:lang w:eastAsia="ru-RU"/>
        </w:rPr>
        <w:t xml:space="preserve"> </w:t>
      </w:r>
      <w:r w:rsidR="002410D7" w:rsidRPr="00C85166">
        <w:rPr>
          <w:rFonts w:ascii="Times New Roman" w:eastAsia="Times New Roman" w:hAnsi="Times New Roman" w:cs="Times New Roman"/>
          <w:sz w:val="28"/>
          <w:szCs w:val="28"/>
          <w:lang w:eastAsia="ru-RU"/>
        </w:rPr>
        <w:t xml:space="preserve">который </w:t>
      </w:r>
      <w:proofErr w:type="gramStart"/>
      <w:r w:rsidR="002410D7" w:rsidRPr="00C85166">
        <w:rPr>
          <w:rFonts w:ascii="Times New Roman" w:eastAsia="Times New Roman" w:hAnsi="Times New Roman" w:cs="Times New Roman"/>
          <w:sz w:val="28"/>
          <w:szCs w:val="28"/>
          <w:lang w:eastAsia="ru-RU"/>
        </w:rPr>
        <w:t>устанавливается  федеральными</w:t>
      </w:r>
      <w:proofErr w:type="gramEnd"/>
      <w:r w:rsidR="002410D7" w:rsidRPr="00C85166">
        <w:rPr>
          <w:rFonts w:ascii="Times New Roman" w:eastAsia="Times New Roman" w:hAnsi="Times New Roman" w:cs="Times New Roman"/>
          <w:sz w:val="28"/>
          <w:szCs w:val="28"/>
          <w:lang w:eastAsia="ru-RU"/>
        </w:rPr>
        <w:t xml:space="preserve">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25869BE5" w14:textId="27212A24" w:rsidR="00604B14" w:rsidRPr="00C85166"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4.4.</w:t>
      </w:r>
      <w:r w:rsidR="00FB468D"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Женщинам, работающим в сельской местности, может предоставляться по их письменному заявлению один дополнительный выходной день без сохранения заработной платы (ст.262 Трудового кодекса Российской Федерации).</w:t>
      </w:r>
    </w:p>
    <w:p w14:paraId="38176A2F" w14:textId="3E5A77ED" w:rsidR="00604B14" w:rsidRPr="00C85166" w:rsidRDefault="00604B14" w:rsidP="00604B14">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4.5.</w:t>
      </w:r>
      <w:r w:rsidR="00FB468D"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Работникам, имеющим двух или более детей в возрасте до четырнадцати лет, работникам, имеющим ребенка – инвалида в возрасте до восемнадцати лет, одиноким матерям, воспитывающим ребенка в возрасте до четырнадцати лет, отцам, воспитывающим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(ст.263 Трудового кодекса Российской Федерации).</w:t>
      </w:r>
    </w:p>
    <w:p w14:paraId="376C9C03" w14:textId="77777777" w:rsidR="00EC45A3" w:rsidRPr="00C85166" w:rsidRDefault="00604B14" w:rsidP="00EC45A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4.6.</w:t>
      </w:r>
      <w:r w:rsidR="00FB468D" w:rsidRPr="00C85166">
        <w:rPr>
          <w:rFonts w:ascii="Times New Roman" w:eastAsia="Times New Roman" w:hAnsi="Times New Roman" w:cs="Times New Roman"/>
          <w:sz w:val="28"/>
          <w:szCs w:val="28"/>
          <w:lang w:eastAsia="ru-RU"/>
        </w:rPr>
        <w:t xml:space="preserve"> </w:t>
      </w:r>
      <w:r w:rsidR="00EC45A3" w:rsidRPr="00C85166">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w:t>
      </w:r>
    </w:p>
    <w:p w14:paraId="5CA9E945" w14:textId="24ADF66F" w:rsidR="00EC45A3" w:rsidRPr="00C85166" w:rsidRDefault="00EC45A3" w:rsidP="00EC45A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-участникам Великой Отечественной войны - до 35 календарных дней в году;</w:t>
      </w:r>
    </w:p>
    <w:p w14:paraId="7D66E629" w14:textId="40D3C9E7" w:rsidR="00EC45A3" w:rsidRPr="00C85166" w:rsidRDefault="00EC45A3" w:rsidP="00EC45A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-работающим пенсионерам по старости (по возрасту) - до 14 календарных дней в году;</w:t>
      </w:r>
      <w:bookmarkStart w:id="36" w:name="l5292"/>
      <w:bookmarkEnd w:id="36"/>
    </w:p>
    <w:p w14:paraId="6F98BAE3" w14:textId="05DB61C2" w:rsidR="00EC45A3" w:rsidRPr="00C85166" w:rsidRDefault="00EC45A3" w:rsidP="00EC45A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bookmarkStart w:id="37" w:name="l4158"/>
      <w:bookmarkStart w:id="38" w:name="l7246"/>
      <w:bookmarkEnd w:id="37"/>
      <w:bookmarkEnd w:id="38"/>
      <w:r w:rsidRPr="00C85166">
        <w:rPr>
          <w:rFonts w:ascii="Times New Roman" w:eastAsia="Times New Roman" w:hAnsi="Times New Roman" w:cs="Times New Roman"/>
          <w:sz w:val="28"/>
          <w:szCs w:val="28"/>
          <w:lang w:eastAsia="ru-RU"/>
        </w:rPr>
        <w:t>;</w:t>
      </w:r>
    </w:p>
    <w:p w14:paraId="51468A61" w14:textId="19AF526C" w:rsidR="00EC45A3" w:rsidRPr="00C85166" w:rsidRDefault="00EC45A3" w:rsidP="00EC45A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-работающим инвалидам - до 60 календарных дней в году;</w:t>
      </w:r>
    </w:p>
    <w:p w14:paraId="1A378514" w14:textId="75F9C1E9" w:rsidR="00EC45A3" w:rsidRPr="00C85166" w:rsidRDefault="00EC45A3" w:rsidP="00EC45A3">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-работникам в случаях рождения ребенка, регистрации брака, смерти близких родственников - до пяти календарных дней;</w:t>
      </w:r>
    </w:p>
    <w:p w14:paraId="028EB2C3" w14:textId="10229AFF" w:rsidR="00EC45A3" w:rsidRPr="00C85166" w:rsidRDefault="00EC45A3" w:rsidP="00CB3C46">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других случаях, предусмотренных Трудовым Кодексом РФ, иными федеральными законами либо коллективным договором</w:t>
      </w:r>
    </w:p>
    <w:p w14:paraId="16244F1C" w14:textId="17B9A104" w:rsidR="00604B14" w:rsidRPr="00C85166" w:rsidRDefault="00604B14" w:rsidP="006B6A89">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4.</w:t>
      </w:r>
      <w:proofErr w:type="gramStart"/>
      <w:r w:rsidR="00E91A73" w:rsidRPr="00C85166">
        <w:rPr>
          <w:rFonts w:ascii="Times New Roman" w:eastAsia="Times New Roman" w:hAnsi="Times New Roman" w:cs="Times New Roman"/>
          <w:sz w:val="28"/>
          <w:szCs w:val="24"/>
          <w:lang w:eastAsia="ru-RU"/>
        </w:rPr>
        <w:t>7</w:t>
      </w:r>
      <w:r w:rsidRPr="00C85166">
        <w:rPr>
          <w:rFonts w:ascii="Times New Roman" w:eastAsia="Times New Roman" w:hAnsi="Times New Roman" w:cs="Times New Roman"/>
          <w:sz w:val="28"/>
          <w:szCs w:val="24"/>
          <w:lang w:eastAsia="ru-RU"/>
        </w:rPr>
        <w:t>.При</w:t>
      </w:r>
      <w:proofErr w:type="gramEnd"/>
      <w:r w:rsidRPr="00C85166">
        <w:rPr>
          <w:rFonts w:ascii="Times New Roman" w:eastAsia="Times New Roman" w:hAnsi="Times New Roman" w:cs="Times New Roman"/>
          <w:sz w:val="28"/>
          <w:szCs w:val="24"/>
          <w:lang w:eastAsia="ru-RU"/>
        </w:rPr>
        <w:t xml:space="preserve">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09FB92F5" w14:textId="32F52C20"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4.</w:t>
      </w:r>
      <w:proofErr w:type="gramStart"/>
      <w:r w:rsidR="00E91A73" w:rsidRPr="00C85166">
        <w:rPr>
          <w:rFonts w:ascii="Times New Roman" w:eastAsia="Times New Roman" w:hAnsi="Times New Roman" w:cs="Times New Roman"/>
          <w:sz w:val="28"/>
          <w:szCs w:val="24"/>
          <w:lang w:eastAsia="ru-RU"/>
        </w:rPr>
        <w:t>8</w:t>
      </w:r>
      <w:r w:rsidRPr="00C85166">
        <w:rPr>
          <w:rFonts w:ascii="Times New Roman" w:eastAsia="Times New Roman" w:hAnsi="Times New Roman" w:cs="Times New Roman"/>
          <w:sz w:val="28"/>
          <w:szCs w:val="24"/>
          <w:lang w:eastAsia="ru-RU"/>
        </w:rPr>
        <w:t>.Ежегодный</w:t>
      </w:r>
      <w:proofErr w:type="gramEnd"/>
      <w:r w:rsidRPr="00C85166">
        <w:rPr>
          <w:rFonts w:ascii="Times New Roman" w:eastAsia="Times New Roman" w:hAnsi="Times New Roman" w:cs="Times New Roman"/>
          <w:sz w:val="28"/>
          <w:szCs w:val="24"/>
          <w:lang w:eastAsia="ru-RU"/>
        </w:rPr>
        <w:t xml:space="preserve"> оплачиваемый отпуск может быть продлен в случае временной нетрудоспособности работника, наступившей во время отпуска (ст. 124 ТК).</w:t>
      </w:r>
    </w:p>
    <w:p w14:paraId="134173CF"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Ежегодный оплачиваемый отпуск </w:t>
      </w:r>
      <w:proofErr w:type="gramStart"/>
      <w:r w:rsidRPr="00C85166">
        <w:rPr>
          <w:rFonts w:ascii="Times New Roman" w:eastAsia="Times New Roman" w:hAnsi="Times New Roman" w:cs="Times New Roman"/>
          <w:sz w:val="28"/>
          <w:szCs w:val="24"/>
          <w:lang w:eastAsia="ru-RU"/>
        </w:rPr>
        <w:t>по  соглашению</w:t>
      </w:r>
      <w:proofErr w:type="gramEnd"/>
      <w:r w:rsidRPr="00C85166">
        <w:rPr>
          <w:rFonts w:ascii="Times New Roman" w:eastAsia="Times New Roman" w:hAnsi="Times New Roman" w:cs="Times New Roman"/>
          <w:sz w:val="28"/>
          <w:szCs w:val="24"/>
          <w:lang w:eastAsia="ru-RU"/>
        </w:rPr>
        <w:t xml:space="preserve">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(ст. 124 ТК).</w:t>
      </w:r>
    </w:p>
    <w:p w14:paraId="0126C82F" w14:textId="789269A3" w:rsidR="00604B14" w:rsidRPr="00C85166" w:rsidRDefault="00604B14" w:rsidP="00604B14">
      <w:pPr>
        <w:spacing w:after="0" w:line="240" w:lineRule="auto"/>
        <w:ind w:firstLine="540"/>
        <w:jc w:val="both"/>
        <w:rPr>
          <w:rFonts w:ascii="Times New Roman" w:eastAsia="Calibri" w:hAnsi="Times New Roman" w:cs="Times New Roman"/>
          <w:sz w:val="28"/>
          <w:szCs w:val="28"/>
          <w:lang w:val="x-none" w:eastAsia="ru-RU"/>
        </w:rPr>
      </w:pPr>
      <w:r w:rsidRPr="00C85166">
        <w:rPr>
          <w:rFonts w:ascii="Times New Roman" w:eastAsia="Calibri" w:hAnsi="Times New Roman" w:cs="Times New Roman"/>
          <w:sz w:val="28"/>
          <w:szCs w:val="28"/>
          <w:lang w:val="x-none" w:eastAsia="ru-RU"/>
        </w:rPr>
        <w:t>4.</w:t>
      </w:r>
      <w:r w:rsidR="00E91A73" w:rsidRPr="00C85166">
        <w:rPr>
          <w:rFonts w:ascii="Times New Roman" w:eastAsia="Calibri" w:hAnsi="Times New Roman" w:cs="Times New Roman"/>
          <w:sz w:val="28"/>
          <w:szCs w:val="28"/>
          <w:lang w:eastAsia="ru-RU"/>
        </w:rPr>
        <w:t>9</w:t>
      </w:r>
      <w:r w:rsidRPr="00C85166">
        <w:rPr>
          <w:rFonts w:ascii="Times New Roman" w:eastAsia="Calibri" w:hAnsi="Times New Roman" w:cs="Times New Roman"/>
          <w:sz w:val="28"/>
          <w:szCs w:val="28"/>
          <w:lang w:val="x-none" w:eastAsia="ru-RU"/>
        </w:rPr>
        <w:t>.Общими выходными днями являются суббота, воскресенье. Сменный график работы определен отдельным категориям работников определяться Правилами внутреннего трудового распорядка или трудовым договором с работником (ст.111 ТК РФ), в соответствии с перечнем должностей с суммированным учетом рабочего времени, согласно приложение №5 к коллективному договору .</w:t>
      </w:r>
    </w:p>
    <w:p w14:paraId="56A2864F" w14:textId="18EB99AC" w:rsidR="00C46AD8" w:rsidRPr="00C85166" w:rsidRDefault="00C46AD8" w:rsidP="00C46AD8">
      <w:pPr>
        <w:pStyle w:val="af4"/>
        <w:ind w:firstLine="567"/>
        <w:jc w:val="both"/>
        <w:rPr>
          <w:rFonts w:eastAsia="Calibri"/>
          <w:sz w:val="28"/>
          <w:szCs w:val="28"/>
        </w:rPr>
      </w:pPr>
      <w:r w:rsidRPr="00C85166">
        <w:rPr>
          <w:rFonts w:eastAsia="Calibri"/>
          <w:sz w:val="28"/>
          <w:szCs w:val="28"/>
        </w:rPr>
        <w:t>4.1</w:t>
      </w:r>
      <w:r w:rsidR="00B200A4" w:rsidRPr="00C85166">
        <w:rPr>
          <w:rFonts w:eastAsia="Calibri"/>
          <w:sz w:val="28"/>
          <w:szCs w:val="28"/>
        </w:rPr>
        <w:t>0</w:t>
      </w:r>
      <w:r w:rsidRPr="00C85166">
        <w:rPr>
          <w:rFonts w:eastAsia="Calibri"/>
          <w:sz w:val="28"/>
          <w:szCs w:val="28"/>
        </w:rPr>
        <w:t xml:space="preserve">. Супругам, работающим в одном учреждении, предоставляется право на одновременный уход в отпуск. </w:t>
      </w:r>
    </w:p>
    <w:p w14:paraId="790D6DEA" w14:textId="5836CC56" w:rsidR="007813E9" w:rsidRPr="00C85166" w:rsidRDefault="007813E9" w:rsidP="007813E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4.1</w:t>
      </w:r>
      <w:r w:rsidR="00B200A4" w:rsidRPr="00C85166">
        <w:rPr>
          <w:rFonts w:ascii="Times New Roman" w:eastAsia="Calibri" w:hAnsi="Times New Roman" w:cs="Times New Roman"/>
          <w:sz w:val="28"/>
          <w:szCs w:val="28"/>
        </w:rPr>
        <w:t>1</w:t>
      </w:r>
      <w:r w:rsidRPr="00C85166">
        <w:rPr>
          <w:rFonts w:ascii="Times New Roman" w:eastAsia="Calibri" w:hAnsi="Times New Roman" w:cs="Times New Roman"/>
          <w:sz w:val="28"/>
          <w:szCs w:val="28"/>
        </w:rPr>
        <w:t>.</w:t>
      </w:r>
      <w:r w:rsidR="00FB468D" w:rsidRPr="00C85166">
        <w:rPr>
          <w:rFonts w:ascii="Times New Roman" w:eastAsia="Calibri" w:hAnsi="Times New Roman" w:cs="Times New Roman"/>
          <w:sz w:val="28"/>
          <w:szCs w:val="28"/>
        </w:rPr>
        <w:t xml:space="preserve"> </w:t>
      </w:r>
      <w:r w:rsidRPr="00C85166">
        <w:rPr>
          <w:rFonts w:ascii="Times New Roman" w:eastAsia="Calibri" w:hAnsi="Times New Roman" w:cs="Times New Roman"/>
          <w:sz w:val="28"/>
          <w:szCs w:val="28"/>
        </w:rPr>
        <w:t xml:space="preserve">Отдельные категории работников имеют право на оплачиваемые дополнительные выходные дни: </w:t>
      </w:r>
    </w:p>
    <w:p w14:paraId="133E9ED3" w14:textId="77777777" w:rsidR="007813E9" w:rsidRPr="00C85166" w:rsidRDefault="007813E9" w:rsidP="007813E9">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одному из работающих родителей (опекуну, попечителю) для ухода за детьми-инвалидами и инвалидами с детства до достижения ими возраста 18 лет предоставляется четыре дополнительных оплачиваемых дня в месяц;</w:t>
      </w:r>
    </w:p>
    <w:p w14:paraId="645FBF05" w14:textId="20F26D5D" w:rsidR="007813E9" w:rsidRPr="00C85166" w:rsidRDefault="007813E9" w:rsidP="007813E9">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донорам – два дня, которые можно присоединить к очередному отпуску или использовать в течение года после сдачи крови.</w:t>
      </w:r>
    </w:p>
    <w:p w14:paraId="6A3B8FBC" w14:textId="33CE8D22" w:rsidR="00507519" w:rsidRPr="00C85166" w:rsidRDefault="00507519" w:rsidP="00507519">
      <w:pPr>
        <w:pStyle w:val="af4"/>
        <w:ind w:firstLine="567"/>
        <w:jc w:val="both"/>
        <w:rPr>
          <w:rFonts w:eastAsia="Calibri"/>
          <w:sz w:val="28"/>
          <w:szCs w:val="28"/>
        </w:rPr>
      </w:pPr>
      <w:r w:rsidRPr="00C85166">
        <w:rPr>
          <w:rFonts w:eastAsia="Calibri"/>
          <w:sz w:val="28"/>
          <w:szCs w:val="28"/>
        </w:rPr>
        <w:t>4.1</w:t>
      </w:r>
      <w:r w:rsidR="00B200A4" w:rsidRPr="00C85166">
        <w:rPr>
          <w:rFonts w:eastAsia="Calibri"/>
          <w:sz w:val="28"/>
          <w:szCs w:val="28"/>
        </w:rPr>
        <w:t>2</w:t>
      </w:r>
      <w:r w:rsidRPr="00C85166">
        <w:rPr>
          <w:rFonts w:eastAsia="Calibri"/>
          <w:sz w:val="28"/>
          <w:szCs w:val="28"/>
        </w:rPr>
        <w:t>. График отпусков составляется не позднее, чем за две недели до наступления календарного года. Работодатель обязуется о времени начала отпуска известить работника не позднее, чем за две недели до начала отпуска (ст.123 ТК РФ).</w:t>
      </w:r>
    </w:p>
    <w:p w14:paraId="01121846" w14:textId="795D61E0" w:rsidR="00507519" w:rsidRPr="00C85166" w:rsidRDefault="00507519" w:rsidP="00507519">
      <w:pPr>
        <w:pStyle w:val="af4"/>
        <w:ind w:firstLine="567"/>
        <w:jc w:val="both"/>
        <w:rPr>
          <w:rFonts w:eastAsia="Calibri"/>
          <w:sz w:val="28"/>
          <w:szCs w:val="28"/>
        </w:rPr>
      </w:pPr>
      <w:r w:rsidRPr="00C85166">
        <w:rPr>
          <w:rFonts w:eastAsia="Calibri"/>
          <w:sz w:val="28"/>
          <w:szCs w:val="28"/>
        </w:rPr>
        <w:lastRenderedPageBreak/>
        <w:t>4.1</w:t>
      </w:r>
      <w:r w:rsidR="00B200A4" w:rsidRPr="00C85166">
        <w:rPr>
          <w:rFonts w:eastAsia="Calibri"/>
          <w:sz w:val="28"/>
          <w:szCs w:val="28"/>
        </w:rPr>
        <w:t>3</w:t>
      </w:r>
      <w:r w:rsidRPr="00C85166">
        <w:rPr>
          <w:rFonts w:eastAsia="Calibri"/>
          <w:sz w:val="28"/>
          <w:szCs w:val="28"/>
        </w:rPr>
        <w:t>. Работодатель обязан на основании письменного заявления работника предоставить отпуск без сохранения заработной платы (ст. 128 ТК):</w:t>
      </w:r>
    </w:p>
    <w:p w14:paraId="2E39D859" w14:textId="77777777" w:rsidR="00507519" w:rsidRPr="00C85166" w:rsidRDefault="00507519" w:rsidP="0050751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работающим пенсионерам по старости (по возрасту) - до 14 календарных дней;</w:t>
      </w:r>
    </w:p>
    <w:p w14:paraId="7C2D9A88" w14:textId="77777777" w:rsidR="00507519" w:rsidRPr="00C85166" w:rsidRDefault="00507519" w:rsidP="0050751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родителям и женам (мужьям) военнослужащих, погибших или умерших вследствие ранения, контузии или увечья, полученного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7C8E54B1" w14:textId="77777777" w:rsidR="00507519" w:rsidRPr="00C85166" w:rsidRDefault="00507519" w:rsidP="0050751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работникам в случае рождения ребенка, регистрации брака, смерти близких родственников до пяти календарных дней;</w:t>
      </w:r>
    </w:p>
    <w:p w14:paraId="7B540781" w14:textId="77777777" w:rsidR="00507519" w:rsidRPr="00C85166" w:rsidRDefault="00507519" w:rsidP="0050751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работникам, осуществляющим уход за несовершеннолетними детьми – до 14 календарных дней (ст. 263 ТК);</w:t>
      </w:r>
    </w:p>
    <w:p w14:paraId="61B0CDC8" w14:textId="77777777" w:rsidR="00507519" w:rsidRPr="00C85166" w:rsidRDefault="00507519" w:rsidP="0050751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работникам, допущенным к вступительным экзаменам в высшие и средние специальные учебные заведения, соответственно на 15 и 10 календарных дней; работникам, обучающимся без отрыва от производства на подготовительных отделениях при высших учебных заведениях, для сдачи выпускных экзаменов – на 15 календарных дней, а также студентам высших учебных заведений очной формы обучения, совмещающим учебу с работой, для промежуточной аттестации – на 15 календарных дней в учебном году (ст. 173, 174 ТК);</w:t>
      </w:r>
    </w:p>
    <w:p w14:paraId="56D35D7A" w14:textId="77777777" w:rsidR="00507519" w:rsidRPr="00C85166" w:rsidRDefault="00507519" w:rsidP="00507519">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родители выпускников средних школ в период вступительных экзаменов в ВУЗы - до 14 календарных дней.</w:t>
      </w:r>
    </w:p>
    <w:p w14:paraId="28FA9288" w14:textId="476D17A6" w:rsidR="00AC2420" w:rsidRPr="00C85166" w:rsidRDefault="00AC2420" w:rsidP="00B200A4">
      <w:pPr>
        <w:pStyle w:val="af4"/>
        <w:ind w:firstLine="567"/>
        <w:jc w:val="both"/>
        <w:rPr>
          <w:rFonts w:eastAsia="Calibri"/>
          <w:sz w:val="28"/>
          <w:szCs w:val="28"/>
        </w:rPr>
      </w:pPr>
      <w:r w:rsidRPr="00C85166">
        <w:rPr>
          <w:rFonts w:eastAsia="Calibri"/>
          <w:sz w:val="28"/>
          <w:szCs w:val="28"/>
        </w:rPr>
        <w:t>4.1</w:t>
      </w:r>
      <w:r w:rsidR="00B200A4" w:rsidRPr="00C85166">
        <w:rPr>
          <w:rFonts w:eastAsia="Calibri"/>
          <w:sz w:val="28"/>
          <w:szCs w:val="28"/>
        </w:rPr>
        <w:t>4</w:t>
      </w:r>
      <w:r w:rsidRPr="00C85166">
        <w:rPr>
          <w:rFonts w:eastAsia="Calibri"/>
          <w:sz w:val="28"/>
          <w:szCs w:val="28"/>
        </w:rPr>
        <w:t>. По семейным обстоятельствам и другим уважительным причинам работникам по их письменным заявлениям могут предоставляться отпуска без сохранения заработной платы, продолжительность которых определяется по соглашению между работодателем и работником.</w:t>
      </w:r>
    </w:p>
    <w:p w14:paraId="2FD43117" w14:textId="5A63AE56" w:rsidR="00AC2420" w:rsidRPr="00C85166" w:rsidRDefault="00AC2420" w:rsidP="00AC2420">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w:t>
      </w:r>
      <w:r w:rsidR="00B200A4" w:rsidRPr="00C85166">
        <w:rPr>
          <w:rFonts w:ascii="Times New Roman" w:eastAsia="Times New Roman" w:hAnsi="Times New Roman" w:cs="Times New Roman"/>
          <w:sz w:val="28"/>
          <w:szCs w:val="28"/>
          <w:lang w:eastAsia="ru-RU"/>
        </w:rPr>
        <w:t>5</w:t>
      </w:r>
      <w:r w:rsidRPr="00C85166">
        <w:rPr>
          <w:rFonts w:ascii="Times New Roman" w:eastAsia="Times New Roman" w:hAnsi="Times New Roman" w:cs="Times New Roman"/>
          <w:sz w:val="28"/>
          <w:szCs w:val="28"/>
          <w:lang w:eastAsia="ru-RU"/>
        </w:rPr>
        <w:t>. Предоставление отпуска по ходу за ребенком осуществляется в соответствии со ст. 256 ТК РФ.</w:t>
      </w:r>
    </w:p>
    <w:p w14:paraId="7A6C1658" w14:textId="2684C610" w:rsidR="00AC2420" w:rsidRPr="00C85166" w:rsidRDefault="00AC2420" w:rsidP="00AC2420">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w:t>
      </w:r>
      <w:r w:rsidR="00B200A4" w:rsidRPr="00C85166">
        <w:rPr>
          <w:rFonts w:ascii="Times New Roman" w:eastAsia="Times New Roman" w:hAnsi="Times New Roman" w:cs="Times New Roman"/>
          <w:sz w:val="28"/>
          <w:szCs w:val="28"/>
          <w:lang w:eastAsia="ru-RU"/>
        </w:rPr>
        <w:t>6</w:t>
      </w:r>
      <w:r w:rsidRPr="00C85166">
        <w:rPr>
          <w:rFonts w:ascii="Times New Roman" w:eastAsia="Times New Roman" w:hAnsi="Times New Roman" w:cs="Times New Roman"/>
          <w:sz w:val="28"/>
          <w:szCs w:val="28"/>
          <w:lang w:eastAsia="ru-RU"/>
        </w:rPr>
        <w:t>. Отпуска работникам, усыновившим ребенка, предоставляются согласно ст.257 ТК РФ.</w:t>
      </w:r>
    </w:p>
    <w:p w14:paraId="1FA229C1" w14:textId="2E3596D9" w:rsidR="00AC2420" w:rsidRPr="00C85166" w:rsidRDefault="00AC2420" w:rsidP="00AC2420">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E91A73" w:rsidRPr="00C85166">
        <w:rPr>
          <w:rFonts w:ascii="Times New Roman" w:eastAsia="Times New Roman" w:hAnsi="Times New Roman" w:cs="Times New Roman"/>
          <w:sz w:val="28"/>
          <w:szCs w:val="28"/>
          <w:lang w:eastAsia="ru-RU"/>
        </w:rPr>
        <w:t>1</w:t>
      </w:r>
      <w:r w:rsidR="00B200A4" w:rsidRPr="00C85166">
        <w:rPr>
          <w:rFonts w:ascii="Times New Roman" w:eastAsia="Times New Roman" w:hAnsi="Times New Roman" w:cs="Times New Roman"/>
          <w:sz w:val="28"/>
          <w:szCs w:val="28"/>
          <w:lang w:eastAsia="ru-RU"/>
        </w:rPr>
        <w:t>7</w:t>
      </w:r>
      <w:r w:rsidRPr="00C85166">
        <w:rPr>
          <w:rFonts w:ascii="Times New Roman" w:eastAsia="Times New Roman" w:hAnsi="Times New Roman" w:cs="Times New Roman"/>
          <w:sz w:val="28"/>
          <w:szCs w:val="28"/>
          <w:lang w:eastAsia="ru-RU"/>
        </w:rPr>
        <w:t>. Согласно действующему законодательству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При этом отпуск должен быть полным, то есть установленной Трудовым кодексом РФ продолжительности, и оплачивается также целиком.</w:t>
      </w:r>
    </w:p>
    <w:p w14:paraId="2B28874A" w14:textId="0B1557FE" w:rsidR="00AC2420" w:rsidRPr="00C85166" w:rsidRDefault="00AC2420" w:rsidP="00AC2420">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B200A4" w:rsidRPr="00C85166">
        <w:rPr>
          <w:rFonts w:ascii="Times New Roman" w:eastAsia="Times New Roman" w:hAnsi="Times New Roman" w:cs="Times New Roman"/>
          <w:sz w:val="28"/>
          <w:szCs w:val="28"/>
          <w:lang w:eastAsia="ru-RU"/>
        </w:rPr>
        <w:t>18</w:t>
      </w:r>
      <w:r w:rsidRPr="00C85166">
        <w:rPr>
          <w:rFonts w:ascii="Times New Roman" w:eastAsia="Times New Roman" w:hAnsi="Times New Roman" w:cs="Times New Roman"/>
          <w:sz w:val="28"/>
          <w:szCs w:val="28"/>
          <w:lang w:eastAsia="ru-RU"/>
        </w:rPr>
        <w:t xml:space="preserve">. Женщинам (в отдельных случаях мужчинам), воспитывающим </w:t>
      </w:r>
      <w:proofErr w:type="gramStart"/>
      <w:r w:rsidRPr="00C85166">
        <w:rPr>
          <w:rFonts w:ascii="Times New Roman" w:eastAsia="Times New Roman" w:hAnsi="Times New Roman" w:cs="Times New Roman"/>
          <w:sz w:val="28"/>
          <w:szCs w:val="28"/>
          <w:lang w:eastAsia="ru-RU"/>
        </w:rPr>
        <w:t>школьников  младших</w:t>
      </w:r>
      <w:proofErr w:type="gramEnd"/>
      <w:r w:rsidRPr="00C85166">
        <w:rPr>
          <w:rFonts w:ascii="Times New Roman" w:eastAsia="Times New Roman" w:hAnsi="Times New Roman" w:cs="Times New Roman"/>
          <w:sz w:val="28"/>
          <w:szCs w:val="28"/>
          <w:lang w:eastAsia="ru-RU"/>
        </w:rPr>
        <w:t xml:space="preserve"> классов (1-4 классы)</w:t>
      </w:r>
      <w:r w:rsidR="00B200A4" w:rsidRPr="00C85166">
        <w:rPr>
          <w:rFonts w:ascii="Times New Roman" w:eastAsia="Times New Roman" w:hAnsi="Times New Roman" w:cs="Times New Roman"/>
          <w:sz w:val="28"/>
          <w:szCs w:val="28"/>
          <w:lang w:eastAsia="ru-RU"/>
        </w:rPr>
        <w:t>,школьников 9 и 11 классов</w:t>
      </w:r>
      <w:r w:rsidRPr="00C85166">
        <w:rPr>
          <w:rFonts w:ascii="Times New Roman" w:eastAsia="Times New Roman" w:hAnsi="Times New Roman" w:cs="Times New Roman"/>
          <w:sz w:val="28"/>
          <w:szCs w:val="28"/>
          <w:lang w:eastAsia="ru-RU"/>
        </w:rPr>
        <w:t xml:space="preserve"> предоставлять в день знаний 1 сентября время с 8:00 до 12:0</w:t>
      </w:r>
      <w:r w:rsidR="00B200A4" w:rsidRPr="00C85166">
        <w:rPr>
          <w:rFonts w:ascii="Times New Roman" w:eastAsia="Times New Roman" w:hAnsi="Times New Roman" w:cs="Times New Roman"/>
          <w:sz w:val="28"/>
          <w:szCs w:val="28"/>
          <w:lang w:eastAsia="ru-RU"/>
        </w:rPr>
        <w:t>0ч.</w:t>
      </w:r>
      <w:r w:rsidRPr="00C85166">
        <w:rPr>
          <w:rFonts w:ascii="Times New Roman" w:eastAsia="Times New Roman" w:hAnsi="Times New Roman" w:cs="Times New Roman"/>
          <w:sz w:val="28"/>
          <w:szCs w:val="28"/>
          <w:lang w:eastAsia="ru-RU"/>
        </w:rPr>
        <w:t>, с сохранением заработной платы.</w:t>
      </w:r>
    </w:p>
    <w:p w14:paraId="642C70B6" w14:textId="755B6723" w:rsidR="00354207" w:rsidRPr="00C85166" w:rsidRDefault="00354207" w:rsidP="00354207">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B200A4" w:rsidRPr="00C85166">
        <w:rPr>
          <w:rFonts w:ascii="Times New Roman" w:eastAsia="Times New Roman" w:hAnsi="Times New Roman" w:cs="Times New Roman"/>
          <w:sz w:val="28"/>
          <w:szCs w:val="28"/>
          <w:lang w:eastAsia="ru-RU"/>
        </w:rPr>
        <w:t>19</w:t>
      </w:r>
      <w:r w:rsidRPr="00C85166">
        <w:rPr>
          <w:rFonts w:ascii="Times New Roman" w:eastAsia="Times New Roman" w:hAnsi="Times New Roman" w:cs="Times New Roman"/>
          <w:sz w:val="28"/>
          <w:szCs w:val="28"/>
          <w:lang w:eastAsia="ru-RU"/>
        </w:rPr>
        <w:t>.</w:t>
      </w:r>
      <w:r w:rsidR="00FB468D"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Отзыв работника из отпуска допускается только с его письменного согласия (ст.125 ТК РФ)</w:t>
      </w:r>
      <w:r w:rsidR="005F2D2D" w:rsidRPr="00C85166">
        <w:rPr>
          <w:rFonts w:ascii="Times New Roman" w:eastAsia="Times New Roman" w:hAnsi="Times New Roman" w:cs="Times New Roman"/>
          <w:sz w:val="28"/>
          <w:szCs w:val="28"/>
          <w:lang w:eastAsia="ru-RU"/>
        </w:rPr>
        <w:t>, а</w:t>
      </w:r>
      <w:r w:rsidRPr="00C85166">
        <w:rPr>
          <w:rFonts w:ascii="Times New Roman" w:eastAsia="Times New Roman" w:hAnsi="Times New Roman" w:cs="Times New Roman"/>
          <w:sz w:val="28"/>
          <w:szCs w:val="28"/>
          <w:lang w:eastAsia="ru-RU"/>
        </w:rPr>
        <w:t xml:space="preserve"> </w:t>
      </w:r>
      <w:proofErr w:type="gramStart"/>
      <w:r w:rsidRPr="00C85166">
        <w:rPr>
          <w:rFonts w:ascii="Times New Roman" w:eastAsia="Times New Roman" w:hAnsi="Times New Roman" w:cs="Times New Roman"/>
          <w:sz w:val="28"/>
          <w:szCs w:val="28"/>
          <w:lang w:eastAsia="ru-RU"/>
        </w:rPr>
        <w:t>так же</w:t>
      </w:r>
      <w:proofErr w:type="gramEnd"/>
      <w:r w:rsidRPr="00C85166">
        <w:rPr>
          <w:rFonts w:ascii="Times New Roman" w:eastAsia="Times New Roman" w:hAnsi="Times New Roman" w:cs="Times New Roman"/>
          <w:sz w:val="28"/>
          <w:szCs w:val="28"/>
          <w:lang w:eastAsia="ru-RU"/>
        </w:rPr>
        <w:t xml:space="preserve"> на основании приказа директора в связи с производственной необходимостью.</w:t>
      </w:r>
    </w:p>
    <w:p w14:paraId="4FE87623" w14:textId="1ADCBBD9" w:rsidR="003D0839" w:rsidRPr="00C85166" w:rsidRDefault="003D0839" w:rsidP="003D083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4.2</w:t>
      </w:r>
      <w:r w:rsidR="00B200A4" w:rsidRPr="00C85166">
        <w:rPr>
          <w:rFonts w:ascii="Times New Roman" w:eastAsia="Times New Roman" w:hAnsi="Times New Roman" w:cs="Times New Roman"/>
          <w:sz w:val="28"/>
          <w:szCs w:val="28"/>
          <w:lang w:eastAsia="ru-RU"/>
        </w:rPr>
        <w:t>0</w:t>
      </w:r>
      <w:r w:rsidRPr="00C85166">
        <w:rPr>
          <w:rFonts w:ascii="Times New Roman" w:eastAsia="Times New Roman" w:hAnsi="Times New Roman" w:cs="Times New Roman"/>
          <w:sz w:val="28"/>
          <w:szCs w:val="28"/>
          <w:lang w:eastAsia="ru-RU"/>
        </w:rPr>
        <w:t>.</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Привлечение работников к работе в выходные и нерабочие праздничные дни без их согласия допускается в следующих случаях:</w:t>
      </w:r>
      <w:bookmarkStart w:id="39" w:name="l5253"/>
      <w:bookmarkEnd w:id="39"/>
    </w:p>
    <w:p w14:paraId="2408F9ED" w14:textId="77777777" w:rsidR="003D0839" w:rsidRPr="00C85166" w:rsidRDefault="003D0839" w:rsidP="003D083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1)для предотвращения катастрофы, производственной аварии либо устранения последствий катастрофы, производственной аварии или стихийного бедствия;</w:t>
      </w:r>
      <w:bookmarkStart w:id="40" w:name="l4131"/>
      <w:bookmarkEnd w:id="40"/>
    </w:p>
    <w:p w14:paraId="0768D171" w14:textId="77777777" w:rsidR="003D0839" w:rsidRPr="00C85166" w:rsidRDefault="003D0839" w:rsidP="003D083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2)для предотвращения несчастных случаев, уничтожения или порчи имущества работодателя, государственного или муниципального имущества;</w:t>
      </w:r>
    </w:p>
    <w:p w14:paraId="5B379572" w14:textId="68E296BC" w:rsidR="003D0839" w:rsidRPr="00C85166" w:rsidRDefault="003D0839" w:rsidP="003D083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Трудовым Кодексом РФ</w:t>
      </w:r>
      <w:bookmarkStart w:id="41" w:name="l5254"/>
      <w:bookmarkStart w:id="42" w:name="l4132"/>
      <w:bookmarkEnd w:id="41"/>
      <w:bookmarkEnd w:id="42"/>
      <w:r w:rsidR="0018345C" w:rsidRPr="00C85166">
        <w:rPr>
          <w:rFonts w:ascii="Times New Roman" w:eastAsia="Times New Roman" w:hAnsi="Times New Roman" w:cs="Times New Roman"/>
          <w:sz w:val="28"/>
          <w:szCs w:val="28"/>
          <w:lang w:eastAsia="ru-RU"/>
        </w:rPr>
        <w:t>.</w:t>
      </w:r>
    </w:p>
    <w:p w14:paraId="6025586F" w14:textId="27DA3B35" w:rsidR="0018345C" w:rsidRPr="00C85166" w:rsidRDefault="0018345C" w:rsidP="008D64F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bookmarkStart w:id="43" w:name="l4135"/>
      <w:bookmarkEnd w:id="43"/>
    </w:p>
    <w:p w14:paraId="2F6825E2" w14:textId="15F2D461" w:rsidR="008D64F9" w:rsidRPr="00C85166" w:rsidRDefault="008D64F9" w:rsidP="008D64F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4.2</w:t>
      </w:r>
      <w:r w:rsidR="00B200A4" w:rsidRPr="00C85166">
        <w:rPr>
          <w:rFonts w:ascii="Times New Roman" w:eastAsia="Times New Roman" w:hAnsi="Times New Roman" w:cs="Times New Roman"/>
          <w:sz w:val="28"/>
          <w:szCs w:val="28"/>
          <w:lang w:eastAsia="ru-RU"/>
        </w:rPr>
        <w:t>1</w:t>
      </w:r>
      <w:r w:rsidRPr="00C85166">
        <w:rPr>
          <w:rFonts w:ascii="Times New Roman" w:eastAsia="Times New Roman" w:hAnsi="Times New Roman" w:cs="Times New Roman"/>
          <w:sz w:val="28"/>
          <w:szCs w:val="28"/>
          <w:lang w:eastAsia="ru-RU"/>
        </w:rPr>
        <w:t>.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w:t>
      </w:r>
      <w:r w:rsidR="00B200A4" w:rsidRPr="00C85166">
        <w:rPr>
          <w:rFonts w:ascii="Times New Roman" w:eastAsia="Times New Roman" w:hAnsi="Times New Roman" w:cs="Times New Roman"/>
          <w:sz w:val="28"/>
          <w:szCs w:val="28"/>
          <w:lang w:eastAsia="ru-RU"/>
        </w:rPr>
        <w:t xml:space="preserve"> </w:t>
      </w:r>
    </w:p>
    <w:p w14:paraId="42D4BB80" w14:textId="340758FF" w:rsidR="00C46AD8" w:rsidRPr="00C85166" w:rsidRDefault="00C46AD8" w:rsidP="00126377">
      <w:pPr>
        <w:spacing w:after="0" w:line="240" w:lineRule="auto"/>
        <w:jc w:val="both"/>
        <w:rPr>
          <w:rFonts w:ascii="Times New Roman" w:eastAsia="Calibri" w:hAnsi="Times New Roman" w:cs="Times New Roman"/>
          <w:sz w:val="28"/>
          <w:szCs w:val="28"/>
          <w:lang w:eastAsia="ru-RU"/>
        </w:rPr>
      </w:pPr>
    </w:p>
    <w:p w14:paraId="7007A254" w14:textId="57C85C9B" w:rsidR="00604B14" w:rsidRPr="00C85166" w:rsidRDefault="00604B14" w:rsidP="00CF29D1">
      <w:pPr>
        <w:spacing w:after="0" w:line="240" w:lineRule="auto"/>
        <w:jc w:val="center"/>
        <w:rPr>
          <w:rFonts w:ascii="Times New Roman" w:eastAsia="Times New Roman" w:hAnsi="Times New Roman" w:cs="Times New Roman"/>
          <w:b/>
          <w:sz w:val="28"/>
          <w:szCs w:val="24"/>
          <w:lang w:eastAsia="ru-RU"/>
        </w:rPr>
      </w:pPr>
      <w:r w:rsidRPr="00C85166">
        <w:rPr>
          <w:rFonts w:ascii="Times New Roman" w:eastAsia="Times New Roman" w:hAnsi="Times New Roman" w:cs="Times New Roman"/>
          <w:b/>
          <w:sz w:val="28"/>
          <w:szCs w:val="24"/>
          <w:lang w:eastAsia="ru-RU"/>
        </w:rPr>
        <w:t>Раздел 5. Оплата труда</w:t>
      </w:r>
    </w:p>
    <w:p w14:paraId="3C9580AC" w14:textId="77777777" w:rsidR="00FB468D" w:rsidRPr="00C85166" w:rsidRDefault="00FB468D" w:rsidP="00CF29D1">
      <w:pPr>
        <w:spacing w:after="0" w:line="240" w:lineRule="auto"/>
        <w:jc w:val="center"/>
        <w:rPr>
          <w:rFonts w:ascii="Times New Roman" w:eastAsia="Times New Roman" w:hAnsi="Times New Roman" w:cs="Times New Roman"/>
          <w:sz w:val="16"/>
          <w:szCs w:val="24"/>
          <w:lang w:eastAsia="ru-RU"/>
        </w:rPr>
      </w:pPr>
    </w:p>
    <w:p w14:paraId="6FEB6866" w14:textId="510D2385" w:rsidR="00604B14" w:rsidRPr="00C85166" w:rsidRDefault="00604B14" w:rsidP="00604B14">
      <w:pPr>
        <w:widowControl w:val="0"/>
        <w:tabs>
          <w:tab w:val="left" w:pos="1134"/>
        </w:tabs>
        <w:spacing w:after="0" w:line="240" w:lineRule="auto"/>
        <w:ind w:firstLine="72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5.</w:t>
      </w:r>
      <w:proofErr w:type="gramStart"/>
      <w:r w:rsidRPr="00C85166">
        <w:rPr>
          <w:rFonts w:ascii="Times New Roman" w:eastAsia="Times New Roman" w:hAnsi="Times New Roman" w:cs="Times New Roman"/>
          <w:sz w:val="28"/>
          <w:szCs w:val="24"/>
          <w:lang w:eastAsia="ru-RU"/>
        </w:rPr>
        <w:t>1.Оплата</w:t>
      </w:r>
      <w:proofErr w:type="gramEnd"/>
      <w:r w:rsidRPr="00C85166">
        <w:rPr>
          <w:rFonts w:ascii="Times New Roman" w:eastAsia="Times New Roman" w:hAnsi="Times New Roman" w:cs="Times New Roman"/>
          <w:sz w:val="28"/>
          <w:szCs w:val="24"/>
          <w:lang w:eastAsia="ru-RU"/>
        </w:rPr>
        <w:t xml:space="preserve"> труда работников осуществляется в соответствии с Положением об оплате труда работников ГБУСО « Минераловодский </w:t>
      </w:r>
      <w:r w:rsidR="00416F3D" w:rsidRPr="00C85166">
        <w:rPr>
          <w:rFonts w:ascii="Times New Roman" w:eastAsia="Times New Roman" w:hAnsi="Times New Roman" w:cs="Times New Roman"/>
          <w:sz w:val="28"/>
          <w:szCs w:val="24"/>
          <w:lang w:eastAsia="ru-RU"/>
        </w:rPr>
        <w:t>К</w:t>
      </w:r>
      <w:r w:rsidRPr="00C85166">
        <w:rPr>
          <w:rFonts w:ascii="Times New Roman" w:eastAsia="Times New Roman" w:hAnsi="Times New Roman" w:cs="Times New Roman"/>
          <w:sz w:val="28"/>
          <w:szCs w:val="24"/>
          <w:lang w:eastAsia="ru-RU"/>
        </w:rPr>
        <w:t>ЦСОН», утвержденным приказом директора.</w:t>
      </w:r>
    </w:p>
    <w:p w14:paraId="351102DF" w14:textId="77777777" w:rsidR="00604B14" w:rsidRPr="00C85166" w:rsidRDefault="00604B14" w:rsidP="00604B1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5.</w:t>
      </w:r>
      <w:proofErr w:type="gramStart"/>
      <w:r w:rsidRPr="00C85166">
        <w:rPr>
          <w:rFonts w:ascii="Times New Roman" w:eastAsia="Times New Roman" w:hAnsi="Times New Roman" w:cs="Times New Roman"/>
          <w:sz w:val="28"/>
          <w:szCs w:val="28"/>
          <w:lang w:eastAsia="ru-RU"/>
        </w:rPr>
        <w:t>2.Оплата</w:t>
      </w:r>
      <w:proofErr w:type="gramEnd"/>
      <w:r w:rsidRPr="00C85166">
        <w:rPr>
          <w:rFonts w:ascii="Times New Roman" w:eastAsia="Times New Roman" w:hAnsi="Times New Roman" w:cs="Times New Roman"/>
          <w:sz w:val="28"/>
          <w:szCs w:val="28"/>
          <w:lang w:eastAsia="ru-RU"/>
        </w:rPr>
        <w:t xml:space="preserve"> труда работников за работу в условиях, отклоняющихся от нормальных производится в повышенном размере в соответствии с приложение № 5 к коллективному договору.</w:t>
      </w:r>
    </w:p>
    <w:p w14:paraId="1D57E552" w14:textId="160B7A44" w:rsidR="00B200A4" w:rsidRPr="00C85166" w:rsidRDefault="00604B14" w:rsidP="00B200A4">
      <w:pPr>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5.</w:t>
      </w:r>
      <w:proofErr w:type="gramStart"/>
      <w:r w:rsidRPr="00C85166">
        <w:rPr>
          <w:rFonts w:ascii="Times New Roman" w:eastAsia="Times New Roman" w:hAnsi="Times New Roman" w:cs="Times New Roman"/>
          <w:sz w:val="28"/>
          <w:szCs w:val="28"/>
          <w:lang w:eastAsia="ru-RU"/>
        </w:rPr>
        <w:t>3.Установление</w:t>
      </w:r>
      <w:proofErr w:type="gramEnd"/>
      <w:r w:rsidRPr="00C85166">
        <w:rPr>
          <w:rFonts w:ascii="Times New Roman" w:eastAsia="Times New Roman" w:hAnsi="Times New Roman" w:cs="Times New Roman"/>
          <w:sz w:val="28"/>
          <w:szCs w:val="28"/>
          <w:lang w:eastAsia="ru-RU"/>
        </w:rPr>
        <w:t xml:space="preserve"> выплат стимулирующего характера работникам учреждения осуществляется на основании локального нормативного акта учреждения – Положения о выплатах стимулирующего характера работников учреждения, </w:t>
      </w:r>
      <w:r w:rsidR="00E65B62" w:rsidRPr="00C85166">
        <w:rPr>
          <w:rFonts w:ascii="Times New Roman" w:eastAsia="Times New Roman" w:hAnsi="Times New Roman" w:cs="Times New Roman"/>
          <w:sz w:val="28"/>
          <w:szCs w:val="28"/>
          <w:lang w:eastAsia="ru-RU"/>
        </w:rPr>
        <w:t xml:space="preserve">утвержденного приказом директора учреждения по </w:t>
      </w:r>
      <w:r w:rsidRPr="00C85166">
        <w:rPr>
          <w:rFonts w:ascii="Times New Roman" w:eastAsia="Times New Roman" w:hAnsi="Times New Roman" w:cs="Times New Roman"/>
          <w:sz w:val="28"/>
          <w:szCs w:val="28"/>
          <w:lang w:eastAsia="ru-RU"/>
        </w:rPr>
        <w:t>согласован</w:t>
      </w:r>
      <w:r w:rsidR="00E65B62" w:rsidRPr="00C85166">
        <w:rPr>
          <w:rFonts w:ascii="Times New Roman" w:eastAsia="Times New Roman" w:hAnsi="Times New Roman" w:cs="Times New Roman"/>
          <w:sz w:val="28"/>
          <w:szCs w:val="28"/>
          <w:lang w:eastAsia="ru-RU"/>
        </w:rPr>
        <w:t>ию</w:t>
      </w:r>
      <w:r w:rsidRPr="00C85166">
        <w:rPr>
          <w:rFonts w:ascii="Times New Roman" w:eastAsia="Times New Roman" w:hAnsi="Times New Roman" w:cs="Times New Roman"/>
          <w:sz w:val="28"/>
          <w:szCs w:val="28"/>
          <w:lang w:eastAsia="ru-RU"/>
        </w:rPr>
        <w:t xml:space="preserve"> с профсоюзным комитетом учреждения</w:t>
      </w:r>
      <w:r w:rsidR="00416F3D" w:rsidRPr="00C85166">
        <w:rPr>
          <w:rFonts w:ascii="Times New Roman" w:eastAsia="Times New Roman" w:hAnsi="Times New Roman" w:cs="Times New Roman"/>
          <w:sz w:val="28"/>
          <w:szCs w:val="28"/>
          <w:lang w:eastAsia="ru-RU"/>
        </w:rPr>
        <w:t>.</w:t>
      </w:r>
    </w:p>
    <w:p w14:paraId="4DD606B2" w14:textId="515E4A1C" w:rsidR="00416F3D" w:rsidRPr="00C85166" w:rsidRDefault="00416F3D" w:rsidP="00416F3D">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Размер стимулирующих выплат определяется с учетом оценки выполнения работниками учреждения показателей и критериев эффективности деятельности. </w:t>
      </w:r>
    </w:p>
    <w:p w14:paraId="294DF1FC" w14:textId="50268F98" w:rsidR="00B200A4" w:rsidRPr="00C85166" w:rsidRDefault="00B200A4" w:rsidP="00B200A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Calibri" w:hAnsi="Times New Roman" w:cs="Times New Roman"/>
          <w:sz w:val="28"/>
          <w:szCs w:val="28"/>
        </w:rPr>
        <w:t>5.4.</w:t>
      </w:r>
      <w:r w:rsidRPr="00C85166">
        <w:rPr>
          <w:rFonts w:ascii="Times New Roman" w:eastAsia="Times New Roman" w:hAnsi="Times New Roman" w:cs="Arial"/>
          <w:sz w:val="28"/>
          <w:szCs w:val="28"/>
          <w:lang w:eastAsia="ru-RU"/>
        </w:rPr>
        <w:t xml:space="preserve"> В соответствии с положением о премировании работников ГБУСО «Минераловодский КЦСОН»  </w:t>
      </w:r>
      <w:r w:rsidRPr="00C85166">
        <w:rPr>
          <w:rFonts w:ascii="Times New Roman" w:eastAsia="Times New Roman" w:hAnsi="Times New Roman" w:cs="Times New Roman"/>
          <w:sz w:val="28"/>
          <w:szCs w:val="28"/>
          <w:lang w:eastAsia="ru-RU"/>
        </w:rPr>
        <w:t>за счет внебюджетных средств</w:t>
      </w:r>
      <w:r w:rsidRPr="00C85166">
        <w:rPr>
          <w:rFonts w:ascii="Times New Roman" w:eastAsia="Times New Roman" w:hAnsi="Times New Roman" w:cs="Arial"/>
          <w:sz w:val="28"/>
          <w:szCs w:val="28"/>
          <w:lang w:eastAsia="ru-RU"/>
        </w:rPr>
        <w:t xml:space="preserve">, утвержденным </w:t>
      </w:r>
      <w:r w:rsidRPr="00C85166">
        <w:rPr>
          <w:rFonts w:ascii="Times New Roman" w:eastAsia="Times New Roman" w:hAnsi="Times New Roman" w:cs="Arial"/>
          <w:sz w:val="28"/>
          <w:szCs w:val="28"/>
          <w:lang w:eastAsia="ru-RU"/>
        </w:rPr>
        <w:lastRenderedPageBreak/>
        <w:t xml:space="preserve">приказом директора учреждения по согласованию с профсоюзным </w:t>
      </w:r>
      <w:r w:rsidRPr="00C85166">
        <w:rPr>
          <w:rFonts w:ascii="Times New Roman" w:eastAsia="Times New Roman" w:hAnsi="Times New Roman" w:cs="Times New Roman"/>
          <w:sz w:val="28"/>
          <w:szCs w:val="28"/>
          <w:lang w:eastAsia="ru-RU"/>
        </w:rPr>
        <w:t>комитетом  определен порядок премирования работников за счет внебюджетных средств, занятых оказанием платных социальных услуг и работников, принимающих участие в организации платных социальных услуг, с целью повышения материальной заинтересованности  в результатах своего труда.(Приложение 11 к настоящему коллективному договору.</w:t>
      </w:r>
    </w:p>
    <w:p w14:paraId="0F6A4890" w14:textId="5AF03064" w:rsidR="00604B14" w:rsidRPr="00C85166" w:rsidRDefault="00604B14" w:rsidP="00604B14">
      <w:pPr>
        <w:widowControl w:val="0"/>
        <w:tabs>
          <w:tab w:val="left" w:pos="1134"/>
        </w:tabs>
        <w:spacing w:after="0" w:line="240" w:lineRule="auto"/>
        <w:ind w:firstLine="72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5.</w:t>
      </w:r>
      <w:r w:rsidR="00B200A4" w:rsidRPr="00C85166">
        <w:rPr>
          <w:rFonts w:ascii="Times New Roman" w:eastAsia="Times New Roman" w:hAnsi="Times New Roman" w:cs="Times New Roman"/>
          <w:sz w:val="28"/>
          <w:szCs w:val="24"/>
          <w:lang w:eastAsia="ru-RU"/>
        </w:rPr>
        <w:t>5</w:t>
      </w:r>
      <w:r w:rsidRPr="00C85166">
        <w:rPr>
          <w:rFonts w:ascii="Times New Roman" w:eastAsia="Times New Roman" w:hAnsi="Times New Roman" w:cs="Times New Roman"/>
          <w:sz w:val="28"/>
          <w:szCs w:val="24"/>
          <w:lang w:eastAsia="ru-RU"/>
        </w:rPr>
        <w:t>. Выплата заработной платы производится:</w:t>
      </w:r>
    </w:p>
    <w:p w14:paraId="7B6E64D8" w14:textId="53EC0467" w:rsidR="00604B14" w:rsidRPr="00C85166" w:rsidRDefault="00604B14" w:rsidP="00604B14">
      <w:pPr>
        <w:widowControl w:val="0"/>
        <w:tabs>
          <w:tab w:val="left" w:pos="1134"/>
        </w:tabs>
        <w:spacing w:after="0" w:line="240" w:lineRule="auto"/>
        <w:ind w:firstLine="72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за перв</w:t>
      </w:r>
      <w:r w:rsidR="00E65B62" w:rsidRPr="00C85166">
        <w:rPr>
          <w:rFonts w:ascii="Times New Roman" w:eastAsia="Times New Roman" w:hAnsi="Times New Roman" w:cs="Times New Roman"/>
          <w:sz w:val="28"/>
          <w:szCs w:val="24"/>
          <w:lang w:eastAsia="ru-RU"/>
        </w:rPr>
        <w:t>у</w:t>
      </w:r>
      <w:r w:rsidRPr="00C85166">
        <w:rPr>
          <w:rFonts w:ascii="Times New Roman" w:eastAsia="Times New Roman" w:hAnsi="Times New Roman" w:cs="Times New Roman"/>
          <w:sz w:val="28"/>
          <w:szCs w:val="24"/>
          <w:lang w:eastAsia="ru-RU"/>
        </w:rPr>
        <w:t xml:space="preserve">ю половину </w:t>
      </w:r>
      <w:proofErr w:type="gramStart"/>
      <w:r w:rsidRPr="00C85166">
        <w:rPr>
          <w:rFonts w:ascii="Times New Roman" w:eastAsia="Times New Roman" w:hAnsi="Times New Roman" w:cs="Times New Roman"/>
          <w:sz w:val="28"/>
          <w:szCs w:val="24"/>
          <w:lang w:eastAsia="ru-RU"/>
        </w:rPr>
        <w:t xml:space="preserve">месяца  </w:t>
      </w:r>
      <w:r w:rsidR="00E65B62" w:rsidRPr="00C85166">
        <w:rPr>
          <w:rFonts w:ascii="Times New Roman" w:eastAsia="Times New Roman" w:hAnsi="Times New Roman" w:cs="Times New Roman"/>
          <w:sz w:val="28"/>
          <w:szCs w:val="24"/>
          <w:lang w:eastAsia="ru-RU"/>
        </w:rPr>
        <w:t>22</w:t>
      </w:r>
      <w:proofErr w:type="gramEnd"/>
      <w:r w:rsidRPr="00C85166">
        <w:rPr>
          <w:rFonts w:ascii="Times New Roman" w:eastAsia="Times New Roman" w:hAnsi="Times New Roman" w:cs="Times New Roman"/>
          <w:sz w:val="28"/>
          <w:szCs w:val="24"/>
          <w:lang w:eastAsia="ru-RU"/>
        </w:rPr>
        <w:t xml:space="preserve"> числа;</w:t>
      </w:r>
    </w:p>
    <w:p w14:paraId="551FBCEF" w14:textId="28C670FD" w:rsidR="00604B14" w:rsidRPr="00C85166" w:rsidRDefault="00604B14" w:rsidP="00604B14">
      <w:pPr>
        <w:widowControl w:val="0"/>
        <w:tabs>
          <w:tab w:val="left" w:pos="1134"/>
        </w:tabs>
        <w:spacing w:after="0" w:line="240" w:lineRule="auto"/>
        <w:ind w:firstLine="72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за вторую половину </w:t>
      </w:r>
      <w:proofErr w:type="gramStart"/>
      <w:r w:rsidRPr="00C85166">
        <w:rPr>
          <w:rFonts w:ascii="Times New Roman" w:eastAsia="Times New Roman" w:hAnsi="Times New Roman" w:cs="Times New Roman"/>
          <w:sz w:val="28"/>
          <w:szCs w:val="24"/>
          <w:lang w:eastAsia="ru-RU"/>
        </w:rPr>
        <w:t xml:space="preserve">месяца  </w:t>
      </w:r>
      <w:r w:rsidR="00E65B62" w:rsidRPr="00C85166">
        <w:rPr>
          <w:rFonts w:ascii="Times New Roman" w:eastAsia="Times New Roman" w:hAnsi="Times New Roman" w:cs="Times New Roman"/>
          <w:sz w:val="28"/>
          <w:szCs w:val="24"/>
          <w:lang w:eastAsia="ru-RU"/>
        </w:rPr>
        <w:t>07</w:t>
      </w:r>
      <w:proofErr w:type="gramEnd"/>
      <w:r w:rsidRPr="00C85166">
        <w:rPr>
          <w:rFonts w:ascii="Times New Roman" w:eastAsia="Times New Roman" w:hAnsi="Times New Roman" w:cs="Times New Roman"/>
          <w:sz w:val="28"/>
          <w:szCs w:val="24"/>
          <w:lang w:eastAsia="ru-RU"/>
        </w:rPr>
        <w:t xml:space="preserve"> числа.</w:t>
      </w:r>
    </w:p>
    <w:p w14:paraId="3DA01070" w14:textId="3C13EF4A" w:rsidR="00604B14" w:rsidRPr="00C85166" w:rsidRDefault="00604B14" w:rsidP="00893AD9">
      <w:pPr>
        <w:pStyle w:val="af4"/>
        <w:ind w:firstLine="567"/>
        <w:jc w:val="both"/>
        <w:rPr>
          <w:rFonts w:eastAsia="Calibri"/>
          <w:sz w:val="28"/>
          <w:szCs w:val="28"/>
        </w:rPr>
      </w:pPr>
      <w:r w:rsidRPr="00C85166">
        <w:rPr>
          <w:sz w:val="28"/>
        </w:rPr>
        <w:t>Форма расчетного листка утверждена в соответствии с приложением 9 к настоящему коллективному договору.</w:t>
      </w:r>
      <w:r w:rsidR="00893AD9" w:rsidRPr="00C85166">
        <w:rPr>
          <w:rFonts w:eastAsia="Calibri"/>
          <w:sz w:val="28"/>
          <w:szCs w:val="28"/>
        </w:rPr>
        <w:t xml:space="preserve"> При совпадении дней выдачи заработной платы с выходными или праздничными днями заработная плата выдается накануне этих дней. </w:t>
      </w:r>
    </w:p>
    <w:p w14:paraId="40A37CF1" w14:textId="22C29139" w:rsidR="00604B14" w:rsidRPr="00C85166" w:rsidRDefault="00604B14" w:rsidP="00604B14">
      <w:pPr>
        <w:widowControl w:val="0"/>
        <w:tabs>
          <w:tab w:val="left" w:pos="1134"/>
        </w:tabs>
        <w:spacing w:after="0" w:line="240" w:lineRule="auto"/>
        <w:ind w:firstLine="72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5.</w:t>
      </w:r>
      <w:r w:rsidR="00B200A4" w:rsidRPr="00C85166">
        <w:rPr>
          <w:rFonts w:ascii="Times New Roman" w:eastAsia="Times New Roman" w:hAnsi="Times New Roman" w:cs="Times New Roman"/>
          <w:sz w:val="28"/>
          <w:szCs w:val="24"/>
          <w:lang w:eastAsia="ru-RU"/>
        </w:rPr>
        <w:t>6</w:t>
      </w:r>
      <w:r w:rsidRPr="00C85166">
        <w:rPr>
          <w:rFonts w:ascii="Times New Roman" w:eastAsia="Times New Roman" w:hAnsi="Times New Roman" w:cs="Times New Roman"/>
          <w:sz w:val="28"/>
          <w:szCs w:val="24"/>
          <w:lang w:eastAsia="ru-RU"/>
        </w:rPr>
        <w:t xml:space="preserve">. О введении новых норм труда работники </w:t>
      </w:r>
      <w:proofErr w:type="gramStart"/>
      <w:r w:rsidRPr="00C85166">
        <w:rPr>
          <w:rFonts w:ascii="Times New Roman" w:eastAsia="Times New Roman" w:hAnsi="Times New Roman" w:cs="Times New Roman"/>
          <w:sz w:val="28"/>
          <w:szCs w:val="24"/>
          <w:lang w:eastAsia="ru-RU"/>
        </w:rPr>
        <w:t>извещаются  не</w:t>
      </w:r>
      <w:proofErr w:type="gramEnd"/>
      <w:r w:rsidRPr="00C85166">
        <w:rPr>
          <w:rFonts w:ascii="Times New Roman" w:eastAsia="Times New Roman" w:hAnsi="Times New Roman" w:cs="Times New Roman"/>
          <w:sz w:val="28"/>
          <w:szCs w:val="24"/>
          <w:lang w:eastAsia="ru-RU"/>
        </w:rPr>
        <w:t xml:space="preserve"> позднее, чем за два месяца  до их введения (ст.162 Трудового кодекса Российской Федерации).</w:t>
      </w:r>
    </w:p>
    <w:p w14:paraId="5AFD04BD" w14:textId="39CFE4BA" w:rsidR="00604B14" w:rsidRPr="00C85166" w:rsidRDefault="009A3DB0" w:rsidP="00E65B62">
      <w:pPr>
        <w:pStyle w:val="1"/>
        <w:shd w:val="clear" w:color="auto" w:fill="FFFFFF"/>
        <w:spacing w:before="0" w:after="0"/>
        <w:jc w:val="both"/>
        <w:textAlignment w:val="baseline"/>
        <w:rPr>
          <w:rFonts w:eastAsia="Times New Roman" w:cs="Arial"/>
          <w:color w:val="auto"/>
          <w:spacing w:val="2"/>
          <w:kern w:val="36"/>
          <w:sz w:val="46"/>
          <w:szCs w:val="46"/>
          <w:lang w:val="ru-RU" w:eastAsia="ru-RU"/>
        </w:rPr>
      </w:pPr>
      <w:r w:rsidRPr="00C85166">
        <w:rPr>
          <w:rFonts w:ascii="Times New Roman" w:eastAsia="Times New Roman" w:hAnsi="Times New Roman"/>
          <w:b w:val="0"/>
          <w:bCs w:val="0"/>
          <w:color w:val="auto"/>
          <w:sz w:val="28"/>
          <w:szCs w:val="24"/>
          <w:lang w:val="ru-RU" w:eastAsia="ru-RU"/>
        </w:rPr>
        <w:t xml:space="preserve">          </w:t>
      </w:r>
      <w:r w:rsidR="00604B14" w:rsidRPr="00C85166">
        <w:rPr>
          <w:rFonts w:ascii="Times New Roman" w:eastAsia="Times New Roman" w:hAnsi="Times New Roman"/>
          <w:b w:val="0"/>
          <w:bCs w:val="0"/>
          <w:color w:val="auto"/>
          <w:sz w:val="28"/>
          <w:szCs w:val="24"/>
          <w:lang w:eastAsia="ru-RU"/>
        </w:rPr>
        <w:t>5.</w:t>
      </w:r>
      <w:r w:rsidR="00B200A4" w:rsidRPr="00C85166">
        <w:rPr>
          <w:rFonts w:ascii="Times New Roman" w:eastAsia="Times New Roman" w:hAnsi="Times New Roman"/>
          <w:b w:val="0"/>
          <w:bCs w:val="0"/>
          <w:color w:val="auto"/>
          <w:sz w:val="28"/>
          <w:szCs w:val="24"/>
          <w:lang w:val="ru-RU" w:eastAsia="ru-RU"/>
        </w:rPr>
        <w:t>7</w:t>
      </w:r>
      <w:r w:rsidR="00604B14" w:rsidRPr="00C85166">
        <w:rPr>
          <w:rFonts w:ascii="Times New Roman" w:eastAsia="Times New Roman" w:hAnsi="Times New Roman"/>
          <w:b w:val="0"/>
          <w:bCs w:val="0"/>
          <w:color w:val="auto"/>
          <w:sz w:val="28"/>
          <w:szCs w:val="24"/>
          <w:lang w:eastAsia="ru-RU"/>
        </w:rPr>
        <w:t>.Работодатель обязуется производить выплаты мер социальной поддержки отдельным категориям граждан, работающим и проживающим в сельской местности, на основании постановления Правительства Ставропольского края</w:t>
      </w:r>
      <w:r w:rsidR="00E65B62" w:rsidRPr="00C85166">
        <w:rPr>
          <w:rFonts w:ascii="Times New Roman" w:eastAsia="Times New Roman" w:hAnsi="Times New Roman"/>
          <w:b w:val="0"/>
          <w:bCs w:val="0"/>
          <w:color w:val="auto"/>
          <w:sz w:val="28"/>
          <w:szCs w:val="24"/>
          <w:lang w:val="ru-RU" w:eastAsia="ru-RU"/>
        </w:rPr>
        <w:t xml:space="preserve"> «О порядке предоставления и финансирования мер социальной поддержки отдельным категориям граждан, работающих и проживающих в сельской местности</w:t>
      </w:r>
      <w:r w:rsidR="00E65B62" w:rsidRPr="00C85166">
        <w:rPr>
          <w:rFonts w:ascii="Times New Roman" w:eastAsia="Times New Roman" w:hAnsi="Times New Roman"/>
          <w:b w:val="0"/>
          <w:bCs w:val="0"/>
          <w:color w:val="auto"/>
          <w:spacing w:val="2"/>
          <w:kern w:val="36"/>
          <w:sz w:val="28"/>
          <w:szCs w:val="28"/>
          <w:lang w:val="ru-RU" w:eastAsia="ru-RU"/>
        </w:rPr>
        <w:t xml:space="preserve">» </w:t>
      </w:r>
      <w:r w:rsidR="00604B14" w:rsidRPr="00C85166">
        <w:rPr>
          <w:rFonts w:ascii="Times New Roman" w:eastAsia="Times New Roman" w:hAnsi="Times New Roman"/>
          <w:b w:val="0"/>
          <w:bCs w:val="0"/>
          <w:color w:val="auto"/>
          <w:sz w:val="28"/>
          <w:szCs w:val="24"/>
          <w:lang w:eastAsia="ru-RU"/>
        </w:rPr>
        <w:t>от 31.08.2005г. № 112</w:t>
      </w:r>
      <w:r w:rsidR="00604B14" w:rsidRPr="00C85166">
        <w:rPr>
          <w:rFonts w:ascii="Times New Roman" w:eastAsia="Times New Roman" w:hAnsi="Times New Roman"/>
          <w:b w:val="0"/>
          <w:bCs w:val="0"/>
          <w:color w:val="auto"/>
          <w:sz w:val="28"/>
          <w:szCs w:val="28"/>
          <w:lang w:eastAsia="ru-RU"/>
        </w:rPr>
        <w:t>–</w:t>
      </w:r>
      <w:r w:rsidR="00604B14" w:rsidRPr="00C85166">
        <w:rPr>
          <w:rFonts w:ascii="Times New Roman" w:eastAsia="Times New Roman" w:hAnsi="Times New Roman"/>
          <w:b w:val="0"/>
          <w:bCs w:val="0"/>
          <w:color w:val="auto"/>
          <w:sz w:val="28"/>
          <w:szCs w:val="24"/>
          <w:lang w:eastAsia="ru-RU"/>
        </w:rPr>
        <w:t xml:space="preserve">п и с учетом изменений, внесенных в порядок предоставления и финансирования мер социальной поддержки постановлением Правительства Ставропольского края от </w:t>
      </w:r>
      <w:r w:rsidR="00E65B62" w:rsidRPr="00C85166">
        <w:rPr>
          <w:rFonts w:ascii="Times New Roman" w:eastAsia="Times New Roman" w:hAnsi="Times New Roman"/>
          <w:b w:val="0"/>
          <w:bCs w:val="0"/>
          <w:color w:val="auto"/>
          <w:sz w:val="28"/>
          <w:szCs w:val="24"/>
          <w:lang w:val="ru-RU" w:eastAsia="ru-RU"/>
        </w:rPr>
        <w:t>27</w:t>
      </w:r>
      <w:r w:rsidR="00604B14" w:rsidRPr="00C85166">
        <w:rPr>
          <w:rFonts w:ascii="Times New Roman" w:eastAsia="Times New Roman" w:hAnsi="Times New Roman"/>
          <w:b w:val="0"/>
          <w:bCs w:val="0"/>
          <w:color w:val="auto"/>
          <w:sz w:val="28"/>
          <w:szCs w:val="24"/>
          <w:lang w:eastAsia="ru-RU"/>
        </w:rPr>
        <w:t>.0</w:t>
      </w:r>
      <w:r w:rsidR="00E65B62" w:rsidRPr="00C85166">
        <w:rPr>
          <w:rFonts w:ascii="Times New Roman" w:eastAsia="Times New Roman" w:hAnsi="Times New Roman"/>
          <w:b w:val="0"/>
          <w:bCs w:val="0"/>
          <w:color w:val="auto"/>
          <w:sz w:val="28"/>
          <w:szCs w:val="24"/>
          <w:lang w:val="ru-RU" w:eastAsia="ru-RU"/>
        </w:rPr>
        <w:t>8</w:t>
      </w:r>
      <w:r w:rsidR="00604B14" w:rsidRPr="00C85166">
        <w:rPr>
          <w:rFonts w:ascii="Times New Roman" w:eastAsia="Times New Roman" w:hAnsi="Times New Roman"/>
          <w:b w:val="0"/>
          <w:bCs w:val="0"/>
          <w:color w:val="auto"/>
          <w:sz w:val="28"/>
          <w:szCs w:val="24"/>
          <w:lang w:eastAsia="ru-RU"/>
        </w:rPr>
        <w:t>.20</w:t>
      </w:r>
      <w:r w:rsidR="00E65B62" w:rsidRPr="00C85166">
        <w:rPr>
          <w:rFonts w:ascii="Times New Roman" w:eastAsia="Times New Roman" w:hAnsi="Times New Roman"/>
          <w:b w:val="0"/>
          <w:bCs w:val="0"/>
          <w:color w:val="auto"/>
          <w:sz w:val="28"/>
          <w:szCs w:val="24"/>
          <w:lang w:val="ru-RU" w:eastAsia="ru-RU"/>
        </w:rPr>
        <w:t>19</w:t>
      </w:r>
      <w:r w:rsidR="00604B14" w:rsidRPr="00C85166">
        <w:rPr>
          <w:rFonts w:ascii="Times New Roman" w:eastAsia="Times New Roman" w:hAnsi="Times New Roman"/>
          <w:b w:val="0"/>
          <w:bCs w:val="0"/>
          <w:color w:val="auto"/>
          <w:sz w:val="28"/>
          <w:szCs w:val="24"/>
          <w:lang w:eastAsia="ru-RU"/>
        </w:rPr>
        <w:t xml:space="preserve">г. № </w:t>
      </w:r>
      <w:r w:rsidR="00E65B62" w:rsidRPr="00C85166">
        <w:rPr>
          <w:rFonts w:ascii="Times New Roman" w:eastAsia="Times New Roman" w:hAnsi="Times New Roman"/>
          <w:b w:val="0"/>
          <w:bCs w:val="0"/>
          <w:color w:val="auto"/>
          <w:sz w:val="28"/>
          <w:szCs w:val="24"/>
          <w:lang w:val="ru-RU" w:eastAsia="ru-RU"/>
        </w:rPr>
        <w:t>388</w:t>
      </w:r>
      <w:r w:rsidR="00604B14" w:rsidRPr="00C85166">
        <w:rPr>
          <w:rFonts w:ascii="Times New Roman" w:eastAsia="Times New Roman" w:hAnsi="Times New Roman"/>
          <w:b w:val="0"/>
          <w:bCs w:val="0"/>
          <w:color w:val="auto"/>
          <w:sz w:val="28"/>
          <w:szCs w:val="28"/>
          <w:lang w:eastAsia="ru-RU"/>
        </w:rPr>
        <w:t>–</w:t>
      </w:r>
      <w:r w:rsidR="00604B14" w:rsidRPr="00C85166">
        <w:rPr>
          <w:rFonts w:ascii="Times New Roman" w:eastAsia="Times New Roman" w:hAnsi="Times New Roman"/>
          <w:b w:val="0"/>
          <w:bCs w:val="0"/>
          <w:color w:val="auto"/>
          <w:sz w:val="28"/>
          <w:szCs w:val="24"/>
          <w:lang w:eastAsia="ru-RU"/>
        </w:rPr>
        <w:t>п. Выплаты производятся в конце текущего месяца.</w:t>
      </w:r>
    </w:p>
    <w:p w14:paraId="37ABA2AC" w14:textId="7F284F9B" w:rsidR="00604B14" w:rsidRPr="00C85166" w:rsidRDefault="00604B14" w:rsidP="00604B14">
      <w:pPr>
        <w:widowControl w:val="0"/>
        <w:tabs>
          <w:tab w:val="left" w:pos="1134"/>
          <w:tab w:val="left" w:pos="1440"/>
        </w:tabs>
        <w:spacing w:after="0" w:line="240" w:lineRule="auto"/>
        <w:ind w:firstLine="72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5.</w:t>
      </w:r>
      <w:proofErr w:type="gramStart"/>
      <w:r w:rsidR="00B200A4" w:rsidRPr="00C85166">
        <w:rPr>
          <w:rFonts w:ascii="Times New Roman" w:eastAsia="Times New Roman" w:hAnsi="Times New Roman" w:cs="Times New Roman"/>
          <w:sz w:val="28"/>
          <w:szCs w:val="24"/>
          <w:lang w:eastAsia="ru-RU"/>
        </w:rPr>
        <w:t>8</w:t>
      </w:r>
      <w:r w:rsidRPr="00C85166">
        <w:rPr>
          <w:rFonts w:ascii="Times New Roman" w:eastAsia="Times New Roman" w:hAnsi="Times New Roman" w:cs="Times New Roman"/>
          <w:sz w:val="28"/>
          <w:szCs w:val="24"/>
          <w:lang w:eastAsia="ru-RU"/>
        </w:rPr>
        <w:t>.Индексация</w:t>
      </w:r>
      <w:proofErr w:type="gramEnd"/>
      <w:r w:rsidRPr="00C85166">
        <w:rPr>
          <w:rFonts w:ascii="Times New Roman" w:eastAsia="Times New Roman" w:hAnsi="Times New Roman" w:cs="Times New Roman"/>
          <w:sz w:val="28"/>
          <w:szCs w:val="24"/>
          <w:lang w:eastAsia="ru-RU"/>
        </w:rPr>
        <w:t xml:space="preserve"> заработной платы работников учреждения на очередной финансовый год осуществляется в соответствии с нормативными правовыми актами Правительства Ставропольского края, настоящим коллективным договором, локальными нормативными актами учреждения  (ст.134 Трудового кодекса Российской Федерации).</w:t>
      </w:r>
    </w:p>
    <w:p w14:paraId="25191DF2" w14:textId="01935A36" w:rsidR="00FB468D" w:rsidRPr="00C85166" w:rsidRDefault="00FB468D" w:rsidP="00604B14">
      <w:pPr>
        <w:widowControl w:val="0"/>
        <w:tabs>
          <w:tab w:val="left" w:pos="1134"/>
          <w:tab w:val="left" w:pos="1440"/>
        </w:tabs>
        <w:spacing w:after="0" w:line="240" w:lineRule="auto"/>
        <w:ind w:firstLine="72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В соответствии с Соглашением между Правительством Ставропольского края, Территориальным союзом «Федерации профсоюзов Ставропольского края» и Региональным Союзом работодателей Ставропольского края «Конгресс деловых кругов Ставрополья на 2022-2024 годы</w:t>
      </w:r>
      <w:r w:rsidR="007058BF" w:rsidRPr="00C85166">
        <w:rPr>
          <w:rFonts w:ascii="Times New Roman" w:eastAsia="Times New Roman" w:hAnsi="Times New Roman" w:cs="Times New Roman"/>
          <w:sz w:val="28"/>
          <w:szCs w:val="24"/>
          <w:lang w:eastAsia="ru-RU"/>
        </w:rPr>
        <w:t xml:space="preserve"> для бюджетных учреждений в Соглашении предусмотрено обязательство стороны Правительства Ставропольского края  при формировании проекта бюджета Ставропольского края на очередной финансовый год и плановый период предусмотреть средства на индексацию заработной платы с учетом уровня инфляции, установленного Министерством экономической развития России.</w:t>
      </w:r>
    </w:p>
    <w:p w14:paraId="4E8C7C6C" w14:textId="639378AD"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4"/>
          <w:lang w:eastAsia="ru-RU"/>
        </w:rPr>
        <w:t>5.</w:t>
      </w:r>
      <w:r w:rsidR="00B200A4" w:rsidRPr="00C85166">
        <w:rPr>
          <w:rFonts w:ascii="Times New Roman" w:eastAsia="Times New Roman" w:hAnsi="Times New Roman" w:cs="Times New Roman"/>
          <w:sz w:val="28"/>
          <w:szCs w:val="24"/>
          <w:lang w:eastAsia="ru-RU"/>
        </w:rPr>
        <w:t>9</w:t>
      </w:r>
      <w:r w:rsidRPr="00C85166">
        <w:rPr>
          <w:rFonts w:ascii="Times New Roman" w:eastAsia="Times New Roman" w:hAnsi="Times New Roman" w:cs="Times New Roman"/>
          <w:sz w:val="28"/>
          <w:szCs w:val="24"/>
          <w:lang w:eastAsia="ru-RU"/>
        </w:rPr>
        <w:t>.</w:t>
      </w:r>
      <w:r w:rsidRPr="00C85166">
        <w:rPr>
          <w:rFonts w:ascii="Times New Roman" w:eastAsia="Times New Roman" w:hAnsi="Times New Roman" w:cs="Times New Roman"/>
          <w:sz w:val="28"/>
          <w:szCs w:val="28"/>
          <w:lang w:eastAsia="ru-RU"/>
        </w:rPr>
        <w:t xml:space="preserve"> Единовременная премия устанавливается работникам учреждения за добросовестный труд и в связи с:</w:t>
      </w:r>
    </w:p>
    <w:p w14:paraId="7E8E1033" w14:textId="201C64B6"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-юбилейной датой 50-</w:t>
      </w:r>
      <w:proofErr w:type="gramStart"/>
      <w:r w:rsidRPr="00C85166">
        <w:rPr>
          <w:rFonts w:ascii="Times New Roman" w:eastAsia="Times New Roman" w:hAnsi="Times New Roman" w:cs="Times New Roman"/>
          <w:sz w:val="28"/>
          <w:szCs w:val="28"/>
          <w:lang w:eastAsia="ru-RU"/>
        </w:rPr>
        <w:t>летия  со</w:t>
      </w:r>
      <w:proofErr w:type="gramEnd"/>
      <w:r w:rsidRPr="00C85166">
        <w:rPr>
          <w:rFonts w:ascii="Times New Roman" w:eastAsia="Times New Roman" w:hAnsi="Times New Roman" w:cs="Times New Roman"/>
          <w:sz w:val="28"/>
          <w:szCs w:val="28"/>
          <w:lang w:eastAsia="ru-RU"/>
        </w:rPr>
        <w:t xml:space="preserve"> дня рождения работника в размере одного  оклада при стаже работы в учреждении более 5 лет;</w:t>
      </w:r>
    </w:p>
    <w:p w14:paraId="2B1073FB"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-юбилейной датой 50-</w:t>
      </w:r>
      <w:proofErr w:type="gramStart"/>
      <w:r w:rsidRPr="00C85166">
        <w:rPr>
          <w:rFonts w:ascii="Times New Roman" w:eastAsia="Times New Roman" w:hAnsi="Times New Roman" w:cs="Times New Roman"/>
          <w:sz w:val="28"/>
          <w:szCs w:val="28"/>
          <w:lang w:eastAsia="ru-RU"/>
        </w:rPr>
        <w:t>летия  со</w:t>
      </w:r>
      <w:proofErr w:type="gramEnd"/>
      <w:r w:rsidRPr="00C85166">
        <w:rPr>
          <w:rFonts w:ascii="Times New Roman" w:eastAsia="Times New Roman" w:hAnsi="Times New Roman" w:cs="Times New Roman"/>
          <w:sz w:val="28"/>
          <w:szCs w:val="28"/>
          <w:lang w:eastAsia="ru-RU"/>
        </w:rPr>
        <w:t xml:space="preserve"> дня рождения работника в размере одной тысячи рублей, при стаже работы в учреждении менее 5 лет;</w:t>
      </w:r>
    </w:p>
    <w:p w14:paraId="313E3CFA"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-юбилейной датой 55-летия со дня рождения работника в размере </w:t>
      </w:r>
      <w:proofErr w:type="gramStart"/>
      <w:r w:rsidRPr="00C85166">
        <w:rPr>
          <w:rFonts w:ascii="Times New Roman" w:eastAsia="Times New Roman" w:hAnsi="Times New Roman" w:cs="Times New Roman"/>
          <w:sz w:val="28"/>
          <w:szCs w:val="28"/>
          <w:lang w:eastAsia="ru-RU"/>
        </w:rPr>
        <w:t>одного  оклада</w:t>
      </w:r>
      <w:proofErr w:type="gramEnd"/>
      <w:r w:rsidRPr="00C85166">
        <w:rPr>
          <w:rFonts w:ascii="Times New Roman" w:eastAsia="Times New Roman" w:hAnsi="Times New Roman" w:cs="Times New Roman"/>
          <w:sz w:val="28"/>
          <w:szCs w:val="28"/>
          <w:lang w:eastAsia="ru-RU"/>
        </w:rPr>
        <w:t>, при стаже работы в учреждении более 5 лет;</w:t>
      </w:r>
    </w:p>
    <w:p w14:paraId="3BB5FFAA"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-юбилейной </w:t>
      </w:r>
      <w:proofErr w:type="gramStart"/>
      <w:r w:rsidRPr="00C85166">
        <w:rPr>
          <w:rFonts w:ascii="Times New Roman" w:eastAsia="Times New Roman" w:hAnsi="Times New Roman" w:cs="Times New Roman"/>
          <w:sz w:val="28"/>
          <w:szCs w:val="28"/>
          <w:lang w:eastAsia="ru-RU"/>
        </w:rPr>
        <w:t>датой  55</w:t>
      </w:r>
      <w:proofErr w:type="gramEnd"/>
      <w:r w:rsidRPr="00C85166">
        <w:rPr>
          <w:rFonts w:ascii="Times New Roman" w:eastAsia="Times New Roman" w:hAnsi="Times New Roman" w:cs="Times New Roman"/>
          <w:sz w:val="28"/>
          <w:szCs w:val="28"/>
          <w:lang w:eastAsia="ru-RU"/>
        </w:rPr>
        <w:t>-летия со дня рождения работника в размере 1000 руб.</w:t>
      </w:r>
    </w:p>
    <w:p w14:paraId="501DE31D" w14:textId="77777777" w:rsidR="00604B14" w:rsidRPr="00C85166" w:rsidRDefault="00604B14" w:rsidP="00604B14">
      <w:pPr>
        <w:spacing w:after="0" w:line="240" w:lineRule="auto"/>
        <w:jc w:val="both"/>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 одной</w:t>
      </w:r>
      <w:proofErr w:type="gramEnd"/>
      <w:r w:rsidRPr="00C85166">
        <w:rPr>
          <w:rFonts w:ascii="Times New Roman" w:eastAsia="Times New Roman" w:hAnsi="Times New Roman" w:cs="Times New Roman"/>
          <w:sz w:val="28"/>
          <w:szCs w:val="28"/>
          <w:lang w:eastAsia="ru-RU"/>
        </w:rPr>
        <w:t xml:space="preserve"> тысячи ) рублей при стаже работы в учреждении менее 5 лет.</w:t>
      </w:r>
    </w:p>
    <w:p w14:paraId="259EBEE1"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-юбилейной датой 60-летия со дня рождения работника в размере </w:t>
      </w:r>
      <w:proofErr w:type="gramStart"/>
      <w:r w:rsidRPr="00C85166">
        <w:rPr>
          <w:rFonts w:ascii="Times New Roman" w:eastAsia="Times New Roman" w:hAnsi="Times New Roman" w:cs="Times New Roman"/>
          <w:sz w:val="28"/>
          <w:szCs w:val="28"/>
          <w:lang w:eastAsia="ru-RU"/>
        </w:rPr>
        <w:t>одного  оклада</w:t>
      </w:r>
      <w:proofErr w:type="gramEnd"/>
      <w:r w:rsidRPr="00C85166">
        <w:rPr>
          <w:rFonts w:ascii="Times New Roman" w:eastAsia="Times New Roman" w:hAnsi="Times New Roman" w:cs="Times New Roman"/>
          <w:sz w:val="28"/>
          <w:szCs w:val="28"/>
          <w:lang w:eastAsia="ru-RU"/>
        </w:rPr>
        <w:t>, при стаже работы в учреждении более 5 лет;</w:t>
      </w:r>
    </w:p>
    <w:p w14:paraId="560D946E"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-юбилейной </w:t>
      </w:r>
      <w:proofErr w:type="gramStart"/>
      <w:r w:rsidRPr="00C85166">
        <w:rPr>
          <w:rFonts w:ascii="Times New Roman" w:eastAsia="Times New Roman" w:hAnsi="Times New Roman" w:cs="Times New Roman"/>
          <w:sz w:val="28"/>
          <w:szCs w:val="28"/>
          <w:lang w:eastAsia="ru-RU"/>
        </w:rPr>
        <w:t>датой  60</w:t>
      </w:r>
      <w:proofErr w:type="gramEnd"/>
      <w:r w:rsidRPr="00C85166">
        <w:rPr>
          <w:rFonts w:ascii="Times New Roman" w:eastAsia="Times New Roman" w:hAnsi="Times New Roman" w:cs="Times New Roman"/>
          <w:sz w:val="28"/>
          <w:szCs w:val="28"/>
          <w:lang w:eastAsia="ru-RU"/>
        </w:rPr>
        <w:t>-летия со дня рождения работника в размере 1000 руб. ( одной тысячи ) рублей при стаже работы в учреждении менее 5 лет.</w:t>
      </w:r>
    </w:p>
    <w:p w14:paraId="62041FDE"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-юбилейной датой 65-</w:t>
      </w:r>
      <w:proofErr w:type="gramStart"/>
      <w:r w:rsidRPr="00C85166">
        <w:rPr>
          <w:rFonts w:ascii="Times New Roman" w:eastAsia="Times New Roman" w:hAnsi="Times New Roman" w:cs="Times New Roman"/>
          <w:sz w:val="28"/>
          <w:szCs w:val="28"/>
          <w:lang w:eastAsia="ru-RU"/>
        </w:rPr>
        <w:t>летия  со</w:t>
      </w:r>
      <w:proofErr w:type="gramEnd"/>
      <w:r w:rsidRPr="00C85166">
        <w:rPr>
          <w:rFonts w:ascii="Times New Roman" w:eastAsia="Times New Roman" w:hAnsi="Times New Roman" w:cs="Times New Roman"/>
          <w:sz w:val="28"/>
          <w:szCs w:val="28"/>
          <w:lang w:eastAsia="ru-RU"/>
        </w:rPr>
        <w:t xml:space="preserve"> дня рождения работника в размере одного  оклада, при стаже работы в учреждении более 5 лет;</w:t>
      </w:r>
    </w:p>
    <w:p w14:paraId="534774AB"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-юбилейной датой 65-летия со дня рождения работника в размере 1000 руб. </w:t>
      </w:r>
      <w:proofErr w:type="gramStart"/>
      <w:r w:rsidRPr="00C85166">
        <w:rPr>
          <w:rFonts w:ascii="Times New Roman" w:eastAsia="Times New Roman" w:hAnsi="Times New Roman" w:cs="Times New Roman"/>
          <w:sz w:val="28"/>
          <w:szCs w:val="28"/>
          <w:lang w:eastAsia="ru-RU"/>
        </w:rPr>
        <w:t>( одной</w:t>
      </w:r>
      <w:proofErr w:type="gramEnd"/>
      <w:r w:rsidRPr="00C85166">
        <w:rPr>
          <w:rFonts w:ascii="Times New Roman" w:eastAsia="Times New Roman" w:hAnsi="Times New Roman" w:cs="Times New Roman"/>
          <w:sz w:val="28"/>
          <w:szCs w:val="28"/>
          <w:lang w:eastAsia="ru-RU"/>
        </w:rPr>
        <w:t xml:space="preserve"> тысячи ) рублей при стаже работы в учреждении менее 5 лет;</w:t>
      </w:r>
    </w:p>
    <w:p w14:paraId="7753A8F9"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-юбилейной датой 70-летия со дня рождения работника в размере одного оклада, при стаже работы в учреждении более 5 лет.</w:t>
      </w:r>
    </w:p>
    <w:p w14:paraId="5F864507"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-юбилейной датой 25-летия,30-летия,35-летия,40-летия,45-летия-в размере одной тысячи рублей;</w:t>
      </w:r>
    </w:p>
    <w:p w14:paraId="3D12FF06" w14:textId="77777777" w:rsidR="00604B14" w:rsidRPr="00C85166" w:rsidRDefault="00604B14" w:rsidP="00604B1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-профессиональным праздником День социального работника, Дня Защитника Отечества, Международным Женским днем 8 марта.</w:t>
      </w:r>
    </w:p>
    <w:p w14:paraId="1CCE6F16" w14:textId="2D741BF0" w:rsidR="00604B14" w:rsidRPr="00C85166" w:rsidRDefault="00604B14" w:rsidP="00604B1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5.</w:t>
      </w:r>
      <w:proofErr w:type="gramStart"/>
      <w:r w:rsidR="00B200A4" w:rsidRPr="00C85166">
        <w:rPr>
          <w:rFonts w:ascii="Times New Roman" w:eastAsia="Times New Roman" w:hAnsi="Times New Roman" w:cs="Times New Roman"/>
          <w:sz w:val="28"/>
          <w:szCs w:val="28"/>
          <w:lang w:eastAsia="ru-RU"/>
        </w:rPr>
        <w:t>10</w:t>
      </w:r>
      <w:r w:rsidRPr="00C85166">
        <w:rPr>
          <w:rFonts w:ascii="Times New Roman" w:eastAsia="Times New Roman" w:hAnsi="Times New Roman" w:cs="Times New Roman"/>
          <w:sz w:val="28"/>
          <w:szCs w:val="28"/>
          <w:lang w:eastAsia="ru-RU"/>
        </w:rPr>
        <w:t>.Единовременная</w:t>
      </w:r>
      <w:proofErr w:type="gramEnd"/>
      <w:r w:rsidRPr="00C85166">
        <w:rPr>
          <w:rFonts w:ascii="Times New Roman" w:eastAsia="Times New Roman" w:hAnsi="Times New Roman" w:cs="Times New Roman"/>
          <w:sz w:val="28"/>
          <w:szCs w:val="28"/>
          <w:lang w:eastAsia="ru-RU"/>
        </w:rPr>
        <w:t xml:space="preserve"> премия устанавливается в соответствии с приказом директора.</w:t>
      </w:r>
    </w:p>
    <w:p w14:paraId="26660928" w14:textId="36494E39" w:rsidR="007F775E" w:rsidRPr="00C85166" w:rsidRDefault="0011606E" w:rsidP="00893AD9">
      <w:pPr>
        <w:spacing w:after="0" w:line="240" w:lineRule="exact"/>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5.11.</w:t>
      </w:r>
      <w:r w:rsidR="007F775E" w:rsidRPr="00C85166">
        <w:rPr>
          <w:rFonts w:ascii="Times New Roman" w:eastAsia="Times New Roman" w:hAnsi="Times New Roman" w:cs="Times New Roman"/>
          <w:sz w:val="28"/>
          <w:szCs w:val="28"/>
          <w:lang w:eastAsia="ru-RU"/>
        </w:rPr>
        <w:t xml:space="preserve"> Расчет оплаты труда работникам, находящимся в режиме самоизоляции во время действия ограничительных мер, установленных на период угрозы распространения новой коронавирусной инфекции </w:t>
      </w:r>
      <w:r w:rsidR="007F775E" w:rsidRPr="00C85166">
        <w:rPr>
          <w:rFonts w:ascii="Times New Roman" w:eastAsia="Times New Roman" w:hAnsi="Times New Roman" w:cs="Times New Roman"/>
          <w:sz w:val="28"/>
          <w:szCs w:val="28"/>
          <w:lang w:val="en-US" w:eastAsia="ru-RU"/>
        </w:rPr>
        <w:t>COVID</w:t>
      </w:r>
      <w:r w:rsidR="007F775E" w:rsidRPr="00C85166">
        <w:rPr>
          <w:rFonts w:ascii="Times New Roman" w:eastAsia="Times New Roman" w:hAnsi="Times New Roman" w:cs="Times New Roman"/>
          <w:sz w:val="28"/>
          <w:szCs w:val="28"/>
          <w:lang w:eastAsia="ru-RU"/>
        </w:rPr>
        <w:t>-19 на территории Ставропольского края, производится из расчета ранее установленных оклада или тарифной ставка, компенсационных и стимулирующих выплат, право на которые у работника было до введения режима самоизоляции.</w:t>
      </w:r>
    </w:p>
    <w:p w14:paraId="6A52650A" w14:textId="70AD7235" w:rsidR="00893AD9" w:rsidRPr="00C85166" w:rsidRDefault="00893AD9" w:rsidP="00893AD9">
      <w:pPr>
        <w:pStyle w:val="af4"/>
        <w:ind w:firstLine="567"/>
        <w:jc w:val="both"/>
        <w:rPr>
          <w:rFonts w:eastAsia="Calibri"/>
          <w:sz w:val="28"/>
          <w:szCs w:val="28"/>
        </w:rPr>
      </w:pPr>
      <w:r w:rsidRPr="00C85166">
        <w:rPr>
          <w:sz w:val="28"/>
          <w:szCs w:val="28"/>
        </w:rPr>
        <w:t>5.12.</w:t>
      </w:r>
      <w:r w:rsidRPr="00C85166">
        <w:rPr>
          <w:rFonts w:eastAsia="Calibri"/>
          <w:sz w:val="28"/>
          <w:szCs w:val="28"/>
        </w:rPr>
        <w:t xml:space="preserve"> Премирование директора учреждения производится на основании приказа министерства труда и социальной защиты населения Ставропольского края, осуществляющего функции и полномочия учредителя.</w:t>
      </w:r>
    </w:p>
    <w:p w14:paraId="5FFD0433" w14:textId="70844BA2" w:rsidR="002C5CAB" w:rsidRPr="00C85166" w:rsidRDefault="002C5CAB" w:rsidP="002C5CAB">
      <w:pPr>
        <w:pStyle w:val="af4"/>
        <w:ind w:firstLine="567"/>
        <w:jc w:val="both"/>
        <w:rPr>
          <w:rFonts w:eastAsia="Calibri"/>
          <w:sz w:val="28"/>
          <w:szCs w:val="28"/>
        </w:rPr>
      </w:pPr>
      <w:r w:rsidRPr="00C85166">
        <w:rPr>
          <w:rFonts w:eastAsia="Calibri"/>
          <w:sz w:val="28"/>
          <w:szCs w:val="28"/>
        </w:rPr>
        <w:t>5.13. Гарантии и компенсации, связанные с расторжением трудовых договоров.</w:t>
      </w:r>
    </w:p>
    <w:p w14:paraId="089710CA"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Работодатель выплачивает работнику выходное пособие в порядке и размерах, установленных ст. 178 ТК РФ в случаях расторжения трудового договора в связи:</w:t>
      </w:r>
    </w:p>
    <w:p w14:paraId="266BDD51"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 с ликвидацией организации (ст. 81 п. 1 ТК РФ);</w:t>
      </w:r>
    </w:p>
    <w:p w14:paraId="13162E4A"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 с сокращением численности или штата работников организации (ст. 81 п. 2 ТК РФ);</w:t>
      </w:r>
    </w:p>
    <w:p w14:paraId="54FA99C2"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 с несоответствием работника занимаемой должности (ст. 81 п. 3а ТК РФ);</w:t>
      </w:r>
    </w:p>
    <w:p w14:paraId="2CE98F41"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 с призывом работника на военную службу или направлением его на </w:t>
      </w:r>
    </w:p>
    <w:p w14:paraId="17297A0C" w14:textId="77777777" w:rsidR="002C5CAB" w:rsidRPr="00C85166" w:rsidRDefault="002C5CAB" w:rsidP="002C5CAB">
      <w:pPr>
        <w:spacing w:after="0" w:line="240" w:lineRule="auto"/>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заменяющую его альтернативную службу (ст. 83 п. 1 ТК РФ);</w:t>
      </w:r>
    </w:p>
    <w:p w14:paraId="2D3BD223"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 с восстановлением на работе работника, ранее выполнявшего эту работу (ст. 83 п. 2 ТК РФ);</w:t>
      </w:r>
    </w:p>
    <w:p w14:paraId="6AF94FE5"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lastRenderedPageBreak/>
        <w:t xml:space="preserve"> - с отказом работника в связи с перемещением работодателя в другую </w:t>
      </w:r>
    </w:p>
    <w:p w14:paraId="797AF375" w14:textId="77777777" w:rsidR="002C5CAB" w:rsidRPr="00C85166" w:rsidRDefault="002C5CAB" w:rsidP="002C5CAB">
      <w:pPr>
        <w:spacing w:after="0" w:line="240" w:lineRule="auto"/>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местность (ст. 77 п. 9 ТК РФ).</w:t>
      </w:r>
    </w:p>
    <w:p w14:paraId="7CDAC5AA" w14:textId="47DAF784"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5.</w:t>
      </w:r>
      <w:proofErr w:type="gramStart"/>
      <w:r w:rsidRPr="00C85166">
        <w:rPr>
          <w:rFonts w:ascii="Times New Roman" w:eastAsia="Calibri" w:hAnsi="Times New Roman" w:cs="Times New Roman"/>
          <w:sz w:val="28"/>
          <w:szCs w:val="28"/>
        </w:rPr>
        <w:t>14.Работодатель</w:t>
      </w:r>
      <w:proofErr w:type="gramEnd"/>
      <w:r w:rsidRPr="00C85166">
        <w:rPr>
          <w:rFonts w:ascii="Times New Roman" w:eastAsia="Calibri" w:hAnsi="Times New Roman" w:cs="Times New Roman"/>
          <w:sz w:val="28"/>
          <w:szCs w:val="28"/>
        </w:rPr>
        <w:t xml:space="preserve"> выплачивает выходное пособие в случаях прекращения трудового договора:</w:t>
      </w:r>
    </w:p>
    <w:p w14:paraId="6FDDF5D4"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 по пункту 11 ст. 77 при условии, если нарушение правил заключения трудового договора допущено не по вине работника;</w:t>
      </w:r>
    </w:p>
    <w:p w14:paraId="312CB596" w14:textId="77777777"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 в связи с ликвидацией организации либо сокращением численности или штата работников, занятых на сезонных работах (ст. 296 ТК РФ).</w:t>
      </w:r>
    </w:p>
    <w:p w14:paraId="1B3F00CE" w14:textId="1E0AEAB6"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5.</w:t>
      </w:r>
      <w:proofErr w:type="gramStart"/>
      <w:r w:rsidRPr="00C85166">
        <w:rPr>
          <w:rFonts w:ascii="Times New Roman" w:eastAsia="Calibri" w:hAnsi="Times New Roman" w:cs="Times New Roman"/>
          <w:sz w:val="28"/>
          <w:szCs w:val="28"/>
        </w:rPr>
        <w:t>15.Работнику</w:t>
      </w:r>
      <w:proofErr w:type="gramEnd"/>
      <w:r w:rsidRPr="00C85166">
        <w:rPr>
          <w:rFonts w:ascii="Times New Roman" w:eastAsia="Calibri" w:hAnsi="Times New Roman" w:cs="Times New Roman"/>
          <w:sz w:val="28"/>
          <w:szCs w:val="28"/>
        </w:rPr>
        <w:t>, работающему по совместительству, и совмещающему работу с обучением, гарантии и компенсации, предусмотренные ст. 173 – 176 ТК РФ, предоставляются только по основному месту работы.</w:t>
      </w:r>
    </w:p>
    <w:p w14:paraId="5B0E92FC" w14:textId="534865F3"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5.</w:t>
      </w:r>
      <w:proofErr w:type="gramStart"/>
      <w:r w:rsidRPr="00C85166">
        <w:rPr>
          <w:rFonts w:ascii="Times New Roman" w:eastAsia="Calibri" w:hAnsi="Times New Roman" w:cs="Times New Roman"/>
          <w:sz w:val="28"/>
          <w:szCs w:val="28"/>
        </w:rPr>
        <w:t>16.Профсоюз</w:t>
      </w:r>
      <w:proofErr w:type="gramEnd"/>
      <w:r w:rsidRPr="00C85166">
        <w:rPr>
          <w:rFonts w:ascii="Times New Roman" w:eastAsia="Calibri" w:hAnsi="Times New Roman" w:cs="Times New Roman"/>
          <w:sz w:val="28"/>
          <w:szCs w:val="28"/>
        </w:rPr>
        <w:t xml:space="preserve"> оставляет за собой право:</w:t>
      </w:r>
    </w:p>
    <w:p w14:paraId="5929B792" w14:textId="269BDDBB"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а) осуществлять постоянный контроль за своевременной выплатой заработной платы;</w:t>
      </w:r>
    </w:p>
    <w:p w14:paraId="307436B4" w14:textId="7D6EBD6B"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б) осуществлять контроль за своевременностью и объемом (страховые взносы должны перечисляться в полном объеме) перечисление страховых взносов в Пенсионный Фонд РФ;</w:t>
      </w:r>
    </w:p>
    <w:p w14:paraId="756368FC" w14:textId="7EFE5720" w:rsidR="002C5CAB"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5.17.В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2F040C39" w14:textId="0CF88A95" w:rsidR="0011606E" w:rsidRPr="00C85166" w:rsidRDefault="002C5CAB"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Оплата за все время приостановки работы производится из расчета не ниже двух третей средней заработной платы.</w:t>
      </w:r>
    </w:p>
    <w:p w14:paraId="4C15B5FA" w14:textId="77777777" w:rsidR="007058BF" w:rsidRPr="00C85166" w:rsidRDefault="007058BF" w:rsidP="002C5CAB">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Calibri" w:hAnsi="Times New Roman" w:cs="Times New Roman"/>
          <w:sz w:val="28"/>
          <w:szCs w:val="28"/>
        </w:rPr>
        <w:t>5.18.</w:t>
      </w:r>
      <w:r w:rsidRPr="00C85166">
        <w:rPr>
          <w:rFonts w:ascii="Times New Roman" w:eastAsia="Times New Roman" w:hAnsi="Times New Roman" w:cs="Times New Roman"/>
          <w:sz w:val="28"/>
          <w:szCs w:val="24"/>
          <w:lang w:eastAsia="ru-RU"/>
        </w:rPr>
        <w:t xml:space="preserve"> В соответствии с Соглашением между Правительством Ставропольского края, Территориальным союзом «Федерации профсоюзов Ставропольского края» и Региональным Союзом работодателей Ставропольского края «Конгресс деловых кругов Ставрополья на 2022-2024 годы:</w:t>
      </w:r>
    </w:p>
    <w:p w14:paraId="35E93C1D" w14:textId="75BA8353" w:rsidR="007058BF" w:rsidRPr="00C85166" w:rsidRDefault="007058BF" w:rsidP="002C5CAB">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5.18.1. размер тарифной ставки рабочего первого разряда составляет не ниже минимального размера оплаты труда, установленного федеральным законодательством  </w:t>
      </w:r>
      <w:r w:rsidR="00B05886" w:rsidRPr="00C85166">
        <w:rPr>
          <w:rFonts w:ascii="Times New Roman" w:eastAsia="Times New Roman" w:hAnsi="Times New Roman" w:cs="Times New Roman"/>
          <w:sz w:val="28"/>
          <w:szCs w:val="24"/>
          <w:lang w:eastAsia="ru-RU"/>
        </w:rPr>
        <w:t xml:space="preserve"> </w:t>
      </w:r>
      <w:r w:rsidRPr="00C85166">
        <w:rPr>
          <w:rFonts w:ascii="Times New Roman" w:eastAsia="Times New Roman" w:hAnsi="Times New Roman" w:cs="Times New Roman"/>
          <w:sz w:val="28"/>
          <w:szCs w:val="24"/>
          <w:lang w:eastAsia="ru-RU"/>
        </w:rPr>
        <w:t>с 01.01.2023г. составляет 16242,00 рублей;</w:t>
      </w:r>
    </w:p>
    <w:p w14:paraId="7B862DE6" w14:textId="4C8AA361" w:rsidR="007058BF" w:rsidRPr="00C85166" w:rsidRDefault="007058BF" w:rsidP="002C5CAB">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5.18.2.</w:t>
      </w:r>
      <w:r w:rsidR="00B05886" w:rsidRPr="00C85166">
        <w:rPr>
          <w:rFonts w:ascii="Times New Roman" w:eastAsia="Times New Roman" w:hAnsi="Times New Roman" w:cs="Times New Roman"/>
          <w:sz w:val="28"/>
          <w:szCs w:val="24"/>
          <w:lang w:eastAsia="ru-RU"/>
        </w:rPr>
        <w:t xml:space="preserve"> </w:t>
      </w:r>
      <w:r w:rsidRPr="00C85166">
        <w:rPr>
          <w:rFonts w:ascii="Times New Roman" w:eastAsia="Times New Roman" w:hAnsi="Times New Roman" w:cs="Times New Roman"/>
          <w:sz w:val="28"/>
          <w:szCs w:val="24"/>
          <w:lang w:eastAsia="ru-RU"/>
        </w:rPr>
        <w:t xml:space="preserve">доля тарифной части оплаты </w:t>
      </w:r>
      <w:proofErr w:type="gramStart"/>
      <w:r w:rsidRPr="00C85166">
        <w:rPr>
          <w:rFonts w:ascii="Times New Roman" w:eastAsia="Times New Roman" w:hAnsi="Times New Roman" w:cs="Times New Roman"/>
          <w:sz w:val="28"/>
          <w:szCs w:val="24"/>
          <w:lang w:eastAsia="ru-RU"/>
        </w:rPr>
        <w:t>труда  (</w:t>
      </w:r>
      <w:proofErr w:type="gramEnd"/>
      <w:r w:rsidRPr="00C85166">
        <w:rPr>
          <w:rFonts w:ascii="Times New Roman" w:eastAsia="Times New Roman" w:hAnsi="Times New Roman" w:cs="Times New Roman"/>
          <w:sz w:val="28"/>
          <w:szCs w:val="24"/>
          <w:lang w:eastAsia="ru-RU"/>
        </w:rPr>
        <w:t>вознаграждения за труд) в структуре заработной платы  составляет не менее 55 процентов;</w:t>
      </w:r>
    </w:p>
    <w:p w14:paraId="0A75A3A0" w14:textId="3D9CDAEA" w:rsidR="007058BF" w:rsidRPr="00C85166" w:rsidRDefault="007058BF" w:rsidP="002C5CAB">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5.18.3.</w:t>
      </w:r>
      <w:r w:rsidR="00B05886" w:rsidRPr="00C85166">
        <w:rPr>
          <w:rFonts w:ascii="Times New Roman" w:eastAsia="Times New Roman" w:hAnsi="Times New Roman" w:cs="Times New Roman"/>
          <w:sz w:val="28"/>
          <w:szCs w:val="24"/>
          <w:lang w:eastAsia="ru-RU"/>
        </w:rPr>
        <w:t xml:space="preserve"> минимальная заработная </w:t>
      </w:r>
      <w:proofErr w:type="gramStart"/>
      <w:r w:rsidR="00B05886" w:rsidRPr="00C85166">
        <w:rPr>
          <w:rFonts w:ascii="Times New Roman" w:eastAsia="Times New Roman" w:hAnsi="Times New Roman" w:cs="Times New Roman"/>
          <w:sz w:val="28"/>
          <w:szCs w:val="24"/>
          <w:lang w:eastAsia="ru-RU"/>
        </w:rPr>
        <w:t>плата  в</w:t>
      </w:r>
      <w:proofErr w:type="gramEnd"/>
      <w:r w:rsidR="00B05886" w:rsidRPr="00C85166">
        <w:rPr>
          <w:rFonts w:ascii="Times New Roman" w:eastAsia="Times New Roman" w:hAnsi="Times New Roman" w:cs="Times New Roman"/>
          <w:sz w:val="28"/>
          <w:szCs w:val="24"/>
          <w:lang w:eastAsia="ru-RU"/>
        </w:rPr>
        <w:t xml:space="preserve"> 2023 году составляет 1,42 прожиточного минимума трудоспособного населения Ставропольского края</w:t>
      </w:r>
      <w:r w:rsidR="00592710" w:rsidRPr="00C85166">
        <w:rPr>
          <w:rFonts w:ascii="Times New Roman" w:eastAsia="Times New Roman" w:hAnsi="Times New Roman" w:cs="Times New Roman"/>
          <w:sz w:val="28"/>
          <w:szCs w:val="24"/>
          <w:lang w:eastAsia="ru-RU"/>
        </w:rPr>
        <w:t>;</w:t>
      </w:r>
    </w:p>
    <w:p w14:paraId="45870D43" w14:textId="35DC1A67" w:rsidR="00592710" w:rsidRPr="00C85166" w:rsidRDefault="00592710" w:rsidP="002C5CAB">
      <w:pPr>
        <w:spacing w:after="0" w:line="240" w:lineRule="auto"/>
        <w:ind w:firstLine="567"/>
        <w:jc w:val="both"/>
        <w:rPr>
          <w:rFonts w:ascii="Times New Roman" w:eastAsia="Calibri" w:hAnsi="Times New Roman" w:cs="Times New Roman"/>
          <w:sz w:val="28"/>
          <w:szCs w:val="28"/>
        </w:rPr>
      </w:pPr>
      <w:r w:rsidRPr="00C85166">
        <w:rPr>
          <w:rFonts w:ascii="Times New Roman" w:eastAsia="Times New Roman" w:hAnsi="Times New Roman" w:cs="Times New Roman"/>
          <w:sz w:val="28"/>
          <w:szCs w:val="24"/>
          <w:lang w:eastAsia="ru-RU"/>
        </w:rPr>
        <w:t>5.18.4.</w:t>
      </w:r>
      <w:r w:rsidR="00E92507" w:rsidRPr="00C85166">
        <w:rPr>
          <w:rFonts w:ascii="Times New Roman" w:eastAsia="Times New Roman" w:hAnsi="Times New Roman" w:cs="Times New Roman"/>
          <w:sz w:val="28"/>
          <w:szCs w:val="24"/>
          <w:lang w:eastAsia="ru-RU"/>
        </w:rPr>
        <w:t xml:space="preserve"> </w:t>
      </w:r>
      <w:r w:rsidRPr="00C85166">
        <w:rPr>
          <w:rFonts w:ascii="Times New Roman" w:eastAsia="Times New Roman" w:hAnsi="Times New Roman" w:cs="Times New Roman"/>
          <w:sz w:val="28"/>
          <w:szCs w:val="24"/>
          <w:lang w:eastAsia="ru-RU"/>
        </w:rPr>
        <w:t>к</w:t>
      </w:r>
      <w:r w:rsidR="00B200A4" w:rsidRPr="00C85166">
        <w:rPr>
          <w:rFonts w:ascii="Times New Roman" w:eastAsia="Times New Roman" w:hAnsi="Times New Roman" w:cs="Times New Roman"/>
          <w:sz w:val="28"/>
          <w:szCs w:val="24"/>
          <w:lang w:eastAsia="ru-RU"/>
        </w:rPr>
        <w:t>о</w:t>
      </w:r>
      <w:r w:rsidRPr="00C85166">
        <w:rPr>
          <w:rFonts w:ascii="Times New Roman" w:eastAsia="Times New Roman" w:hAnsi="Times New Roman" w:cs="Times New Roman"/>
          <w:sz w:val="28"/>
          <w:szCs w:val="24"/>
          <w:lang w:eastAsia="ru-RU"/>
        </w:rPr>
        <w:t>мпенсационные выплаты работникам,</w:t>
      </w:r>
      <w:r w:rsidR="00E92507" w:rsidRPr="00C85166">
        <w:rPr>
          <w:rFonts w:ascii="Times New Roman" w:eastAsia="Times New Roman" w:hAnsi="Times New Roman" w:cs="Times New Roman"/>
          <w:sz w:val="28"/>
          <w:szCs w:val="24"/>
          <w:lang w:eastAsia="ru-RU"/>
        </w:rPr>
        <w:t xml:space="preserve"> </w:t>
      </w:r>
      <w:r w:rsidRPr="00C85166">
        <w:rPr>
          <w:rFonts w:ascii="Times New Roman" w:eastAsia="Times New Roman" w:hAnsi="Times New Roman" w:cs="Times New Roman"/>
          <w:sz w:val="28"/>
          <w:szCs w:val="24"/>
          <w:lang w:eastAsia="ru-RU"/>
        </w:rPr>
        <w:t>занятым на работах с вредными и (</w:t>
      </w:r>
      <w:proofErr w:type="gramStart"/>
      <w:r w:rsidRPr="00C85166">
        <w:rPr>
          <w:rFonts w:ascii="Times New Roman" w:eastAsia="Times New Roman" w:hAnsi="Times New Roman" w:cs="Times New Roman"/>
          <w:sz w:val="28"/>
          <w:szCs w:val="24"/>
          <w:lang w:eastAsia="ru-RU"/>
        </w:rPr>
        <w:t>или )</w:t>
      </w:r>
      <w:proofErr w:type="gramEnd"/>
      <w:r w:rsidRPr="00C85166">
        <w:rPr>
          <w:rFonts w:ascii="Times New Roman" w:eastAsia="Times New Roman" w:hAnsi="Times New Roman" w:cs="Times New Roman"/>
          <w:sz w:val="28"/>
          <w:szCs w:val="24"/>
          <w:lang w:eastAsia="ru-RU"/>
        </w:rPr>
        <w:t xml:space="preserve"> опасными условиями труда  не включаются в состав установленного федеральным законом минимального размера оплаты труда.</w:t>
      </w:r>
    </w:p>
    <w:p w14:paraId="26FE9533" w14:textId="77777777" w:rsidR="00604B14" w:rsidRPr="00C85166" w:rsidRDefault="00604B14" w:rsidP="00604B1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FAE8359" w14:textId="7D56DF2E" w:rsidR="00604B14" w:rsidRPr="00C85166" w:rsidRDefault="00604B14" w:rsidP="00604B14">
      <w:pPr>
        <w:spacing w:after="0" w:line="240" w:lineRule="auto"/>
        <w:jc w:val="center"/>
        <w:rPr>
          <w:rFonts w:ascii="Times New Roman" w:eastAsia="Times New Roman" w:hAnsi="Times New Roman" w:cs="Times New Roman"/>
          <w:b/>
          <w:sz w:val="28"/>
          <w:szCs w:val="24"/>
          <w:lang w:eastAsia="ru-RU"/>
        </w:rPr>
      </w:pPr>
      <w:r w:rsidRPr="00C85166">
        <w:rPr>
          <w:rFonts w:ascii="Times New Roman" w:eastAsia="Times New Roman" w:hAnsi="Times New Roman" w:cs="Times New Roman"/>
          <w:b/>
          <w:sz w:val="28"/>
          <w:szCs w:val="24"/>
          <w:lang w:eastAsia="ru-RU"/>
        </w:rPr>
        <w:t>Раздел 6. Условия и охрана труда</w:t>
      </w:r>
    </w:p>
    <w:p w14:paraId="08BCD350" w14:textId="4F03513E" w:rsidR="00C531F6" w:rsidRPr="00C85166" w:rsidRDefault="00C531F6" w:rsidP="00604B14">
      <w:pPr>
        <w:spacing w:after="0" w:line="240" w:lineRule="auto"/>
        <w:jc w:val="center"/>
        <w:rPr>
          <w:rFonts w:ascii="Times New Roman" w:eastAsia="Times New Roman" w:hAnsi="Times New Roman" w:cs="Times New Roman"/>
          <w:b/>
          <w:sz w:val="28"/>
          <w:szCs w:val="24"/>
          <w:lang w:eastAsia="ru-RU"/>
        </w:rPr>
      </w:pPr>
    </w:p>
    <w:p w14:paraId="29F06B69" w14:textId="6FE5DB3C"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6.</w:t>
      </w:r>
      <w:proofErr w:type="gramStart"/>
      <w:r w:rsidRPr="00C85166">
        <w:rPr>
          <w:rFonts w:ascii="Times New Roman" w:eastAsia="Calibri" w:hAnsi="Times New Roman" w:cs="Times New Roman"/>
          <w:sz w:val="28"/>
          <w:szCs w:val="28"/>
        </w:rPr>
        <w:t>14.Работодатель</w:t>
      </w:r>
      <w:proofErr w:type="gramEnd"/>
      <w:r w:rsidRPr="00C85166">
        <w:rPr>
          <w:rFonts w:ascii="Times New Roman" w:eastAsia="Calibri" w:hAnsi="Times New Roman" w:cs="Times New Roman"/>
          <w:sz w:val="28"/>
          <w:szCs w:val="28"/>
        </w:rPr>
        <w:t xml:space="preserve"> обязан обеспечить работникам здоровые и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14:paraId="07557044" w14:textId="26930572"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lastRenderedPageBreak/>
        <w:t xml:space="preserve">6.2. Работодатель разрабатывает и утверждает с учетом мнения </w:t>
      </w:r>
      <w:proofErr w:type="gramStart"/>
      <w:r w:rsidRPr="00C85166">
        <w:rPr>
          <w:rFonts w:ascii="Times New Roman" w:eastAsia="Calibri" w:hAnsi="Times New Roman" w:cs="Times New Roman"/>
          <w:sz w:val="28"/>
          <w:szCs w:val="28"/>
        </w:rPr>
        <w:t>профсоюза  инструкции</w:t>
      </w:r>
      <w:proofErr w:type="gramEnd"/>
      <w:r w:rsidRPr="00C85166">
        <w:rPr>
          <w:rFonts w:ascii="Times New Roman" w:eastAsia="Calibri" w:hAnsi="Times New Roman" w:cs="Times New Roman"/>
          <w:sz w:val="28"/>
          <w:szCs w:val="28"/>
        </w:rPr>
        <w:t xml:space="preserve"> по охране труда для работников учреждения.</w:t>
      </w:r>
    </w:p>
    <w:p w14:paraId="73C0A15D" w14:textId="711B22A0"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6.3. 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14:paraId="3FFB639F" w14:textId="77777777"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Указанная информация должна быть предоставлена каждому работнику по его просьбе руководителем подразделения, в котором трудится работник, не позднее следующего рабочего дня с момента запроса.</w:t>
      </w:r>
    </w:p>
    <w:p w14:paraId="2A29A7E6" w14:textId="07F0FA3C"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6.4. </w:t>
      </w:r>
      <w:r w:rsidR="00E92507" w:rsidRPr="00C85166">
        <w:rPr>
          <w:rFonts w:ascii="Times New Roman" w:eastAsia="Calibri" w:hAnsi="Times New Roman" w:cs="Times New Roman"/>
          <w:sz w:val="28"/>
          <w:szCs w:val="28"/>
        </w:rPr>
        <w:t xml:space="preserve">Работодатель </w:t>
      </w:r>
      <w:proofErr w:type="gramStart"/>
      <w:r w:rsidR="00E92507" w:rsidRPr="00C85166">
        <w:rPr>
          <w:rFonts w:ascii="Times New Roman" w:eastAsia="Calibri" w:hAnsi="Times New Roman" w:cs="Times New Roman"/>
          <w:sz w:val="28"/>
          <w:szCs w:val="28"/>
        </w:rPr>
        <w:t>обязан  организовывать</w:t>
      </w:r>
      <w:proofErr w:type="gramEnd"/>
      <w:r w:rsidR="00E92507" w:rsidRPr="00C85166">
        <w:rPr>
          <w:rFonts w:ascii="Times New Roman" w:eastAsia="Calibri" w:hAnsi="Times New Roman" w:cs="Times New Roman"/>
          <w:sz w:val="28"/>
          <w:szCs w:val="28"/>
        </w:rPr>
        <w:t xml:space="preserve"> и проводить р</w:t>
      </w:r>
      <w:r w:rsidRPr="00C85166">
        <w:rPr>
          <w:rFonts w:ascii="Times New Roman" w:eastAsia="Calibri" w:hAnsi="Times New Roman" w:cs="Times New Roman"/>
          <w:sz w:val="28"/>
          <w:szCs w:val="28"/>
        </w:rPr>
        <w:t>абот</w:t>
      </w:r>
      <w:r w:rsidR="00E92507" w:rsidRPr="00C85166">
        <w:rPr>
          <w:rFonts w:ascii="Times New Roman" w:eastAsia="Calibri" w:hAnsi="Times New Roman" w:cs="Times New Roman"/>
          <w:sz w:val="28"/>
          <w:szCs w:val="28"/>
        </w:rPr>
        <w:t>у</w:t>
      </w:r>
      <w:r w:rsidRPr="00C85166">
        <w:rPr>
          <w:rFonts w:ascii="Times New Roman" w:eastAsia="Calibri" w:hAnsi="Times New Roman" w:cs="Times New Roman"/>
          <w:sz w:val="28"/>
          <w:szCs w:val="28"/>
        </w:rPr>
        <w:t xml:space="preserve"> по специальной оценке условий труда в учреждении проводится каждые пять лет. Обязательной оценке условий труда подлежат рабочие места после замены производственного оборудования, изменения технологического процесса и реконструкции средств коллективной защиты. Порядок и сроки проведения специальной оценки условий труда согласовываются Работодателем с</w:t>
      </w:r>
      <w:r w:rsidR="00E92507" w:rsidRPr="00C85166">
        <w:rPr>
          <w:rFonts w:ascii="Times New Roman" w:eastAsia="Calibri" w:hAnsi="Times New Roman" w:cs="Times New Roman"/>
          <w:sz w:val="28"/>
          <w:szCs w:val="28"/>
        </w:rPr>
        <w:t xml:space="preserve"> профсоюзным комитетом</w:t>
      </w:r>
      <w:r w:rsidRPr="00C85166">
        <w:rPr>
          <w:rFonts w:ascii="Times New Roman" w:eastAsia="Calibri" w:hAnsi="Times New Roman" w:cs="Times New Roman"/>
          <w:sz w:val="28"/>
          <w:szCs w:val="28"/>
        </w:rPr>
        <w:t xml:space="preserve">. В состав </w:t>
      </w:r>
      <w:proofErr w:type="gramStart"/>
      <w:r w:rsidRPr="00C85166">
        <w:rPr>
          <w:rFonts w:ascii="Times New Roman" w:eastAsia="Calibri" w:hAnsi="Times New Roman" w:cs="Times New Roman"/>
          <w:sz w:val="28"/>
          <w:szCs w:val="28"/>
        </w:rPr>
        <w:t>комиссии по специальной оценке</w:t>
      </w:r>
      <w:proofErr w:type="gramEnd"/>
      <w:r w:rsidRPr="00C85166">
        <w:rPr>
          <w:rFonts w:ascii="Times New Roman" w:eastAsia="Calibri" w:hAnsi="Times New Roman" w:cs="Times New Roman"/>
          <w:sz w:val="28"/>
          <w:szCs w:val="28"/>
        </w:rPr>
        <w:t xml:space="preserve"> условий труда в обязательном порядке включаются представители Профсоюза и совместной комиссии по охране труда, уполномоченные (доверенные) лица профсоюза по охране труда.</w:t>
      </w:r>
    </w:p>
    <w:p w14:paraId="1B1AF3EE" w14:textId="0F5CA56C"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6.5. Работодатель обеспечивает инструктаж работников по технике безопасности, производственной санитарии, противопожарной защите и другим правилам охраны труда. Допуск к работе лиц, не прошедших обучение, запрещается.</w:t>
      </w:r>
    </w:p>
    <w:p w14:paraId="740CAEF9" w14:textId="4D1FF18A"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6.6. Работодатель принимает меры по систематическому пополнению аптечек первой помощи в кабинетах.</w:t>
      </w:r>
    </w:p>
    <w:p w14:paraId="5B571217" w14:textId="692DE32B"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6.7. </w:t>
      </w:r>
      <w:r w:rsidR="00E92507" w:rsidRPr="00C85166">
        <w:rPr>
          <w:rFonts w:ascii="Times New Roman" w:eastAsia="Calibri" w:hAnsi="Times New Roman" w:cs="Times New Roman"/>
          <w:sz w:val="28"/>
          <w:szCs w:val="28"/>
        </w:rPr>
        <w:t>Работодатель обязан в</w:t>
      </w:r>
      <w:r w:rsidRPr="00C85166">
        <w:rPr>
          <w:rFonts w:ascii="Times New Roman" w:eastAsia="Calibri" w:hAnsi="Times New Roman" w:cs="Times New Roman"/>
          <w:sz w:val="28"/>
          <w:szCs w:val="28"/>
        </w:rPr>
        <w:t>ыдавать своевременно и бесплатно работникам специальную одежду, обувь и другие средства индивидуальной защиты в соответствии с установленными нормами по перечню должностей, утвержденного приказом директора учреждения.</w:t>
      </w:r>
    </w:p>
    <w:p w14:paraId="4172AAA9" w14:textId="4D352DF9"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6.8. </w:t>
      </w:r>
      <w:r w:rsidR="00E92507" w:rsidRPr="00C85166">
        <w:rPr>
          <w:rFonts w:ascii="Times New Roman" w:eastAsia="Calibri" w:hAnsi="Times New Roman" w:cs="Times New Roman"/>
          <w:sz w:val="28"/>
          <w:szCs w:val="28"/>
        </w:rPr>
        <w:t>Работодатель обязан п</w:t>
      </w:r>
      <w:r w:rsidRPr="00C85166">
        <w:rPr>
          <w:rFonts w:ascii="Times New Roman" w:eastAsia="Calibri" w:hAnsi="Times New Roman" w:cs="Times New Roman"/>
          <w:sz w:val="28"/>
          <w:szCs w:val="28"/>
        </w:rPr>
        <w:t xml:space="preserve">роводить регулярные, за счет работодателя, медицинские осмотры работников, в пределах бюджетного финансирования, выделенного Учредителем на эти цели. </w:t>
      </w:r>
    </w:p>
    <w:p w14:paraId="6709EF75" w14:textId="54FD842E"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6.9. Обеспечить надлежащее оборудование всех рабочих мест и создать на них безопасные условия труда. Согласно санитарным правилам и нормам СанПиН 2.2.4.548-96 «Гигиенические требования к микроклимату производственных помещений» (утв. Постановлением Госкомсанэпиднадзора РФ от 1 октября 1996г. №21), температура воздуха в помещениях Центра должна составлять в холодный период года не ниже 19° С, в теплый период года не выше 28,5° С, относительная влажность – 40-60%. При температуре воздуха выше или ниже допустимых величин рабочий день может быть сокращен на 1 час. </w:t>
      </w:r>
    </w:p>
    <w:p w14:paraId="03344216" w14:textId="42083120"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6.10. Работодатель производит обязательное медицинское страхование работников и страхование их от несчастных случаев, профессиональных заболеваний при исполнении трудовых обязанностей.</w:t>
      </w:r>
    </w:p>
    <w:p w14:paraId="06D7ECA9" w14:textId="03DA62CF"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lastRenderedPageBreak/>
        <w:t>6.11. Расследование несчастных случаев проводится специально созданной комиссией с обязательным участием представителей профсоюзного комитета.</w:t>
      </w:r>
    </w:p>
    <w:p w14:paraId="249EB862" w14:textId="57C49606"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6.12. Профсоюз и специалист 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причиненного здоровью работников; 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
    <w:p w14:paraId="78145FC8" w14:textId="67D9A69C"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6.13. В организации создается и действует совместная комиссия по охране труда из представителей Работодателя и Профсоюза в количестве трех человек. Работодатель и Профсоюз обязуются оказывать всемерное содействие работе комиссии по охране </w:t>
      </w:r>
      <w:proofErr w:type="gramStart"/>
      <w:r w:rsidRPr="00C85166">
        <w:rPr>
          <w:rFonts w:ascii="Times New Roman" w:eastAsia="Calibri" w:hAnsi="Times New Roman" w:cs="Times New Roman"/>
          <w:sz w:val="28"/>
          <w:szCs w:val="28"/>
        </w:rPr>
        <w:t>труда</w:t>
      </w:r>
      <w:r w:rsidR="00E92507" w:rsidRPr="00C85166">
        <w:rPr>
          <w:rFonts w:ascii="Times New Roman" w:eastAsia="Calibri" w:hAnsi="Times New Roman" w:cs="Times New Roman"/>
          <w:sz w:val="28"/>
          <w:szCs w:val="28"/>
        </w:rPr>
        <w:t>(</w:t>
      </w:r>
      <w:proofErr w:type="gramEnd"/>
      <w:r w:rsidR="00E92507" w:rsidRPr="00C85166">
        <w:rPr>
          <w:rFonts w:ascii="Times New Roman" w:eastAsia="Calibri" w:hAnsi="Times New Roman" w:cs="Times New Roman"/>
          <w:sz w:val="28"/>
          <w:szCs w:val="28"/>
        </w:rPr>
        <w:t>состав комиссии по охране труда -приложение №6 к коллективному договору)</w:t>
      </w:r>
      <w:r w:rsidRPr="00C85166">
        <w:rPr>
          <w:rFonts w:ascii="Times New Roman" w:eastAsia="Calibri" w:hAnsi="Times New Roman" w:cs="Times New Roman"/>
          <w:sz w:val="28"/>
          <w:szCs w:val="28"/>
        </w:rPr>
        <w:t>.</w:t>
      </w:r>
    </w:p>
    <w:p w14:paraId="40AB6498" w14:textId="335456D8" w:rsidR="00C531F6" w:rsidRPr="00C85166" w:rsidRDefault="00C531F6" w:rsidP="00C531F6">
      <w:pPr>
        <w:spacing w:after="0" w:line="240" w:lineRule="auto"/>
        <w:ind w:firstLine="851"/>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6.14. Работодатель обязуется перечислять страховые взносы</w:t>
      </w:r>
      <w:r w:rsidR="00C83DC3" w:rsidRPr="00C85166">
        <w:rPr>
          <w:rFonts w:ascii="Times New Roman" w:eastAsia="Calibri" w:hAnsi="Times New Roman" w:cs="Times New Roman"/>
          <w:sz w:val="28"/>
          <w:szCs w:val="28"/>
        </w:rPr>
        <w:t xml:space="preserve"> единым платежом в Межрайонную ИФНС России №9 по Ставропольскому </w:t>
      </w:r>
      <w:proofErr w:type="gramStart"/>
      <w:r w:rsidR="00C83DC3" w:rsidRPr="00C85166">
        <w:rPr>
          <w:rFonts w:ascii="Times New Roman" w:eastAsia="Calibri" w:hAnsi="Times New Roman" w:cs="Times New Roman"/>
          <w:sz w:val="28"/>
          <w:szCs w:val="28"/>
        </w:rPr>
        <w:t>краю</w:t>
      </w:r>
      <w:r w:rsidRPr="00C85166">
        <w:rPr>
          <w:rFonts w:ascii="Times New Roman" w:eastAsia="Calibri" w:hAnsi="Times New Roman" w:cs="Times New Roman"/>
          <w:sz w:val="28"/>
          <w:szCs w:val="28"/>
        </w:rPr>
        <w:t xml:space="preserve"> </w:t>
      </w:r>
      <w:r w:rsidR="00C83DC3" w:rsidRPr="00C85166">
        <w:rPr>
          <w:rFonts w:ascii="Times New Roman" w:eastAsia="Calibri" w:hAnsi="Times New Roman" w:cs="Times New Roman"/>
          <w:sz w:val="28"/>
          <w:szCs w:val="28"/>
        </w:rPr>
        <w:t>,а</w:t>
      </w:r>
      <w:proofErr w:type="gramEnd"/>
      <w:r w:rsidR="00C83DC3" w:rsidRPr="00C85166">
        <w:rPr>
          <w:rFonts w:ascii="Times New Roman" w:eastAsia="Calibri" w:hAnsi="Times New Roman" w:cs="Times New Roman"/>
          <w:sz w:val="28"/>
          <w:szCs w:val="28"/>
        </w:rPr>
        <w:t xml:space="preserve"> также в </w:t>
      </w:r>
      <w:r w:rsidRPr="00C85166">
        <w:rPr>
          <w:rFonts w:ascii="Times New Roman" w:eastAsia="Calibri" w:hAnsi="Times New Roman" w:cs="Times New Roman"/>
          <w:sz w:val="28"/>
          <w:szCs w:val="28"/>
        </w:rPr>
        <w:t xml:space="preserve"> фонд социального страхования .</w:t>
      </w:r>
    </w:p>
    <w:p w14:paraId="35D2A1C6" w14:textId="45947BDA" w:rsidR="00E92507" w:rsidRPr="00C85166" w:rsidRDefault="00C83DC3" w:rsidP="00E92507">
      <w:pPr>
        <w:widowControl w:val="0"/>
        <w:tabs>
          <w:tab w:val="left" w:pos="0"/>
          <w:tab w:val="left" w:pos="72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Calibri" w:hAnsi="Times New Roman" w:cs="Times New Roman"/>
          <w:sz w:val="28"/>
          <w:szCs w:val="28"/>
        </w:rPr>
        <w:tab/>
      </w:r>
      <w:r w:rsidR="00C531F6" w:rsidRPr="00C85166">
        <w:rPr>
          <w:rFonts w:ascii="Times New Roman" w:eastAsia="Calibri" w:hAnsi="Times New Roman" w:cs="Times New Roman"/>
          <w:sz w:val="28"/>
          <w:szCs w:val="28"/>
        </w:rPr>
        <w:t>6.15. Работодатель заключает договор с медицинской организацией на проведение периодических</w:t>
      </w:r>
      <w:r w:rsidR="00E92507" w:rsidRPr="00C85166">
        <w:rPr>
          <w:rFonts w:ascii="Times New Roman" w:eastAsia="Calibri" w:hAnsi="Times New Roman" w:cs="Times New Roman"/>
          <w:sz w:val="28"/>
          <w:szCs w:val="28"/>
        </w:rPr>
        <w:t xml:space="preserve"> и </w:t>
      </w:r>
      <w:proofErr w:type="gramStart"/>
      <w:r w:rsidR="00E92507" w:rsidRPr="00C85166">
        <w:rPr>
          <w:rFonts w:ascii="Times New Roman" w:eastAsia="Calibri" w:hAnsi="Times New Roman" w:cs="Times New Roman"/>
          <w:sz w:val="28"/>
          <w:szCs w:val="28"/>
        </w:rPr>
        <w:t xml:space="preserve">предварительных </w:t>
      </w:r>
      <w:r w:rsidR="00C531F6" w:rsidRPr="00C85166">
        <w:rPr>
          <w:rFonts w:ascii="Times New Roman" w:eastAsia="Calibri" w:hAnsi="Times New Roman" w:cs="Times New Roman"/>
          <w:sz w:val="28"/>
          <w:szCs w:val="28"/>
        </w:rPr>
        <w:t xml:space="preserve"> медицинских</w:t>
      </w:r>
      <w:proofErr w:type="gramEnd"/>
      <w:r w:rsidR="00C531F6" w:rsidRPr="00C85166">
        <w:rPr>
          <w:rFonts w:ascii="Times New Roman" w:eastAsia="Calibri" w:hAnsi="Times New Roman" w:cs="Times New Roman"/>
          <w:sz w:val="28"/>
          <w:szCs w:val="28"/>
        </w:rPr>
        <w:t xml:space="preserve"> осмотров с оплатой расходов за счет работодателя.</w:t>
      </w:r>
      <w:r w:rsidR="00E92507" w:rsidRPr="00C85166">
        <w:rPr>
          <w:rFonts w:ascii="Times New Roman" w:eastAsia="Times New Roman" w:hAnsi="Times New Roman" w:cs="Times New Roman"/>
          <w:sz w:val="28"/>
          <w:szCs w:val="24"/>
          <w:lang w:eastAsia="ru-RU"/>
        </w:rPr>
        <w:t xml:space="preserve"> </w:t>
      </w:r>
    </w:p>
    <w:p w14:paraId="0A3EF0DE" w14:textId="2BE2CDE1" w:rsidR="00C531F6" w:rsidRPr="00C85166" w:rsidRDefault="00E92507" w:rsidP="00E92507">
      <w:pPr>
        <w:widowControl w:val="0"/>
        <w:tabs>
          <w:tab w:val="left" w:pos="0"/>
          <w:tab w:val="left" w:pos="72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Работодатель обязуется заключить договор с </w:t>
      </w:r>
      <w:proofErr w:type="gramStart"/>
      <w:r w:rsidRPr="00C85166">
        <w:rPr>
          <w:rFonts w:ascii="Times New Roman" w:eastAsia="Times New Roman" w:hAnsi="Times New Roman" w:cs="Times New Roman"/>
          <w:sz w:val="28"/>
          <w:szCs w:val="24"/>
          <w:lang w:eastAsia="ru-RU"/>
        </w:rPr>
        <w:t>учреждением  здравоохранения</w:t>
      </w:r>
      <w:proofErr w:type="gramEnd"/>
      <w:r w:rsidRPr="00C85166">
        <w:rPr>
          <w:rFonts w:ascii="Times New Roman" w:eastAsia="Times New Roman" w:hAnsi="Times New Roman" w:cs="Times New Roman"/>
          <w:sz w:val="28"/>
          <w:szCs w:val="24"/>
          <w:lang w:eastAsia="ru-RU"/>
        </w:rPr>
        <w:t xml:space="preserve"> по  бесплатному медицинскому обслуживанию работников, проведению  бесплатной диспансеризации, профосмотров.</w:t>
      </w:r>
    </w:p>
    <w:p w14:paraId="11FC50F4" w14:textId="7B8C2225" w:rsidR="00C531F6" w:rsidRPr="00C85166" w:rsidRDefault="00E92507" w:rsidP="00C531F6">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Calibri" w:hAnsi="Times New Roman" w:cs="Times New Roman"/>
          <w:sz w:val="28"/>
          <w:szCs w:val="28"/>
        </w:rPr>
        <w:t xml:space="preserve">   </w:t>
      </w:r>
      <w:r w:rsidR="00C531F6" w:rsidRPr="00C85166">
        <w:rPr>
          <w:rFonts w:ascii="Times New Roman" w:eastAsia="Calibri" w:hAnsi="Times New Roman" w:cs="Times New Roman"/>
          <w:sz w:val="28"/>
          <w:szCs w:val="28"/>
        </w:rPr>
        <w:t xml:space="preserve">6.16.Работодатель </w:t>
      </w:r>
      <w:r w:rsidR="00C531F6" w:rsidRPr="00C85166">
        <w:rPr>
          <w:rFonts w:ascii="Times New Roman" w:eastAsia="Times New Roman" w:hAnsi="Times New Roman" w:cs="Times New Roman"/>
          <w:sz w:val="28"/>
          <w:szCs w:val="28"/>
          <w:lang w:eastAsia="ru-RU"/>
        </w:rPr>
        <w:t xml:space="preserve"> обеспечивает право работников учреждения на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РФ).Для реализации этого права обязан ежегодно заключать соглашение по охране труда на календарный год (приложение </w:t>
      </w:r>
      <w:r w:rsidRPr="00C85166">
        <w:rPr>
          <w:rFonts w:ascii="Times New Roman" w:eastAsia="Times New Roman" w:hAnsi="Times New Roman" w:cs="Times New Roman"/>
          <w:sz w:val="28"/>
          <w:szCs w:val="28"/>
          <w:lang w:eastAsia="ru-RU"/>
        </w:rPr>
        <w:t>9</w:t>
      </w:r>
      <w:r w:rsidR="00C531F6" w:rsidRPr="00C85166">
        <w:rPr>
          <w:rFonts w:ascii="Times New Roman" w:eastAsia="Times New Roman" w:hAnsi="Times New Roman" w:cs="Times New Roman"/>
          <w:sz w:val="28"/>
          <w:szCs w:val="28"/>
          <w:lang w:eastAsia="ru-RU"/>
        </w:rPr>
        <w:t>), с определением в нем организационных и технических мероприятий по охране и безопасности труда, сроков их выполнения, ответственных должностных лиц и источников финансирования.</w:t>
      </w:r>
    </w:p>
    <w:p w14:paraId="17BA4895" w14:textId="191E1033" w:rsidR="00C531F6" w:rsidRPr="00C85166" w:rsidRDefault="00C531F6" w:rsidP="00C531F6">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w:t>
      </w:r>
      <w:proofErr w:type="gramStart"/>
      <w:r w:rsidRPr="00C85166">
        <w:rPr>
          <w:rFonts w:ascii="Times New Roman" w:eastAsia="Times New Roman" w:hAnsi="Times New Roman" w:cs="Times New Roman"/>
          <w:sz w:val="28"/>
          <w:szCs w:val="28"/>
          <w:lang w:eastAsia="ru-RU"/>
        </w:rPr>
        <w:t>17.Работодатель</w:t>
      </w:r>
      <w:proofErr w:type="gramEnd"/>
      <w:r w:rsidRPr="00C85166">
        <w:rPr>
          <w:rFonts w:ascii="Times New Roman" w:eastAsia="Times New Roman" w:hAnsi="Times New Roman" w:cs="Times New Roman"/>
          <w:sz w:val="28"/>
          <w:szCs w:val="28"/>
          <w:lang w:eastAsia="ru-RU"/>
        </w:rPr>
        <w:t xml:space="preserve"> предусматривает средства на мероприятия по охране труда, определенные Соглашением по охране труда .</w:t>
      </w:r>
    </w:p>
    <w:p w14:paraId="7F33E191" w14:textId="116A2CCA" w:rsidR="00C531F6" w:rsidRPr="00C85166" w:rsidRDefault="00C531F6" w:rsidP="00C531F6">
      <w:pPr>
        <w:spacing w:after="0" w:line="240" w:lineRule="auto"/>
        <w:ind w:firstLine="567"/>
        <w:jc w:val="both"/>
        <w:rPr>
          <w:rFonts w:ascii="Times New Roman" w:eastAsia="Times New Roman" w:hAnsi="Times New Roman" w:cs="Times New Roman"/>
          <w:sz w:val="28"/>
          <w:szCs w:val="28"/>
          <w:lang w:eastAsia="ru-RU"/>
        </w:rPr>
      </w:pPr>
      <w:r w:rsidRPr="00C85166">
        <w:rPr>
          <w:rFonts w:ascii="Times New Roman" w:eastAsia="Calibri" w:hAnsi="Times New Roman" w:cs="Times New Roman"/>
          <w:sz w:val="28"/>
          <w:szCs w:val="28"/>
        </w:rPr>
        <w:t>6.18.</w:t>
      </w:r>
      <w:r w:rsidRPr="00C85166">
        <w:rPr>
          <w:rFonts w:ascii="Times New Roman" w:eastAsia="Times New Roman" w:hAnsi="Times New Roman" w:cs="Times New Roman"/>
          <w:sz w:val="28"/>
          <w:szCs w:val="28"/>
          <w:lang w:eastAsia="ru-RU"/>
        </w:rPr>
        <w:t xml:space="preserve"> Работодатель проводит со всеми поступающими на работу, а также переведенными на другую работу работниками учреждения обучение безопасным приемам выполнения работы и инструктажи </w:t>
      </w:r>
      <w:proofErr w:type="gramStart"/>
      <w:r w:rsidRPr="00C85166">
        <w:rPr>
          <w:rFonts w:ascii="Times New Roman" w:eastAsia="Times New Roman" w:hAnsi="Times New Roman" w:cs="Times New Roman"/>
          <w:sz w:val="28"/>
          <w:szCs w:val="28"/>
          <w:lang w:eastAsia="ru-RU"/>
        </w:rPr>
        <w:t>по  охране</w:t>
      </w:r>
      <w:proofErr w:type="gramEnd"/>
      <w:r w:rsidRPr="00C85166">
        <w:rPr>
          <w:rFonts w:ascii="Times New Roman" w:eastAsia="Times New Roman" w:hAnsi="Times New Roman" w:cs="Times New Roman"/>
          <w:sz w:val="28"/>
          <w:szCs w:val="28"/>
          <w:lang w:eastAsia="ru-RU"/>
        </w:rPr>
        <w:t xml:space="preserve"> труда, сохранности жизни и здоровья получателей социальных услуг, оказанию первой помощи пострадавшим. Организовывает проверку знаний работников учреждения по охране труда не </w:t>
      </w:r>
      <w:r w:rsidR="00C83DC3" w:rsidRPr="00C85166">
        <w:rPr>
          <w:rFonts w:ascii="Times New Roman" w:eastAsia="Times New Roman" w:hAnsi="Times New Roman" w:cs="Times New Roman"/>
          <w:sz w:val="28"/>
          <w:szCs w:val="28"/>
          <w:lang w:eastAsia="ru-RU"/>
        </w:rPr>
        <w:t>реже</w:t>
      </w:r>
      <w:r w:rsidRPr="00C85166">
        <w:rPr>
          <w:rFonts w:ascii="Times New Roman" w:eastAsia="Times New Roman" w:hAnsi="Times New Roman" w:cs="Times New Roman"/>
          <w:sz w:val="28"/>
          <w:szCs w:val="28"/>
          <w:lang w:eastAsia="ru-RU"/>
        </w:rPr>
        <w:t xml:space="preserve"> </w:t>
      </w:r>
      <w:r w:rsidR="00E92507" w:rsidRPr="00C85166">
        <w:rPr>
          <w:rFonts w:ascii="Times New Roman" w:eastAsia="Times New Roman" w:hAnsi="Times New Roman" w:cs="Times New Roman"/>
          <w:sz w:val="28"/>
          <w:szCs w:val="28"/>
          <w:lang w:eastAsia="ru-RU"/>
        </w:rPr>
        <w:t>1</w:t>
      </w:r>
      <w:r w:rsidRPr="00C85166">
        <w:rPr>
          <w:rFonts w:ascii="Times New Roman" w:eastAsia="Times New Roman" w:hAnsi="Times New Roman" w:cs="Times New Roman"/>
          <w:sz w:val="28"/>
          <w:szCs w:val="28"/>
          <w:lang w:eastAsia="ru-RU"/>
        </w:rPr>
        <w:t xml:space="preserve"> раз</w:t>
      </w:r>
      <w:r w:rsidR="00E92507" w:rsidRPr="00C85166">
        <w:rPr>
          <w:rFonts w:ascii="Times New Roman" w:eastAsia="Times New Roman" w:hAnsi="Times New Roman" w:cs="Times New Roman"/>
          <w:sz w:val="28"/>
          <w:szCs w:val="28"/>
          <w:lang w:eastAsia="ru-RU"/>
        </w:rPr>
        <w:t>а</w:t>
      </w:r>
      <w:r w:rsidRPr="00C85166">
        <w:rPr>
          <w:rFonts w:ascii="Times New Roman" w:eastAsia="Times New Roman" w:hAnsi="Times New Roman" w:cs="Times New Roman"/>
          <w:sz w:val="28"/>
          <w:szCs w:val="28"/>
          <w:lang w:eastAsia="ru-RU"/>
        </w:rPr>
        <w:t xml:space="preserve"> в течение </w:t>
      </w:r>
      <w:proofErr w:type="gramStart"/>
      <w:r w:rsidRPr="00C85166">
        <w:rPr>
          <w:rFonts w:ascii="Times New Roman" w:eastAsia="Times New Roman" w:hAnsi="Times New Roman" w:cs="Times New Roman"/>
          <w:sz w:val="28"/>
          <w:szCs w:val="28"/>
          <w:lang w:eastAsia="ru-RU"/>
        </w:rPr>
        <w:t>года .</w:t>
      </w:r>
      <w:proofErr w:type="gramEnd"/>
    </w:p>
    <w:p w14:paraId="0001FCA2" w14:textId="218176B9" w:rsidR="00604B14" w:rsidRPr="00C85166" w:rsidRDefault="000F5352" w:rsidP="000F5352">
      <w:pPr>
        <w:spacing w:after="0" w:line="240" w:lineRule="auto"/>
        <w:jc w:val="both"/>
        <w:rPr>
          <w:rFonts w:ascii="Times New Roman" w:eastAsia="Calibri" w:hAnsi="Times New Roman" w:cs="Times New Roman"/>
          <w:sz w:val="28"/>
          <w:szCs w:val="28"/>
        </w:rPr>
      </w:pPr>
      <w:r w:rsidRPr="00C85166">
        <w:rPr>
          <w:rFonts w:ascii="Times New Roman" w:eastAsia="Times New Roman" w:hAnsi="Times New Roman" w:cs="Times New Roman"/>
          <w:sz w:val="28"/>
          <w:szCs w:val="28"/>
          <w:lang w:eastAsia="ru-RU"/>
        </w:rPr>
        <w:t xml:space="preserve">        6.</w:t>
      </w:r>
      <w:proofErr w:type="gramStart"/>
      <w:r w:rsidRPr="00C85166">
        <w:rPr>
          <w:rFonts w:ascii="Times New Roman" w:eastAsia="Times New Roman" w:hAnsi="Times New Roman" w:cs="Times New Roman"/>
          <w:sz w:val="28"/>
          <w:szCs w:val="28"/>
          <w:lang w:eastAsia="ru-RU"/>
        </w:rPr>
        <w:t>19.Обеспечивает</w:t>
      </w:r>
      <w:proofErr w:type="gramEnd"/>
      <w:r w:rsidRPr="00C85166">
        <w:rPr>
          <w:rFonts w:ascii="Times New Roman" w:eastAsia="Times New Roman" w:hAnsi="Times New Roman" w:cs="Times New Roman"/>
          <w:sz w:val="28"/>
          <w:szCs w:val="28"/>
          <w:lang w:eastAsia="ru-RU"/>
        </w:rPr>
        <w:t xml:space="preserve"> наличие нормативных и справочных материалов по охране труда, правил, инструкций, журналов инструктажа (вводного и на рабочем месте) и других материалов за счет учреждения.</w:t>
      </w:r>
    </w:p>
    <w:p w14:paraId="112264AB" w14:textId="6F98FBFB" w:rsidR="00966361" w:rsidRPr="00C85166" w:rsidRDefault="000F5352" w:rsidP="008166AE">
      <w:pPr>
        <w:widowControl w:val="0"/>
        <w:tabs>
          <w:tab w:val="left" w:pos="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6.2</w:t>
      </w:r>
      <w:r w:rsidRPr="00C85166">
        <w:rPr>
          <w:rFonts w:ascii="Times New Roman" w:eastAsia="Times New Roman" w:hAnsi="Times New Roman" w:cs="Times New Roman"/>
          <w:sz w:val="28"/>
          <w:szCs w:val="24"/>
          <w:lang w:eastAsia="ru-RU"/>
        </w:rPr>
        <w:t>0</w:t>
      </w:r>
      <w:r w:rsidR="00604B14" w:rsidRPr="00C85166">
        <w:rPr>
          <w:rFonts w:ascii="Times New Roman" w:eastAsia="Times New Roman" w:hAnsi="Times New Roman" w:cs="Times New Roman"/>
          <w:sz w:val="28"/>
          <w:szCs w:val="24"/>
          <w:lang w:eastAsia="ru-RU"/>
        </w:rPr>
        <w:t xml:space="preserve">.В целях организации сотрудничества по охране труда работодателя и </w:t>
      </w:r>
      <w:r w:rsidR="00604B14" w:rsidRPr="00C85166">
        <w:rPr>
          <w:rFonts w:ascii="Times New Roman" w:eastAsia="Times New Roman" w:hAnsi="Times New Roman" w:cs="Times New Roman"/>
          <w:sz w:val="28"/>
          <w:szCs w:val="24"/>
          <w:lang w:eastAsia="ru-RU"/>
        </w:rPr>
        <w:lastRenderedPageBreak/>
        <w:t>работников учреждения создается на паритетной основе совместная комиссия по охране труда (ст.218 Трудового кодекса Российской Федерации, Приказ Минздравсоцразвития России от 29.05.2006г. № 413</w:t>
      </w:r>
      <w:proofErr w:type="gramStart"/>
      <w:r w:rsidR="00604B14" w:rsidRPr="00C85166">
        <w:rPr>
          <w:rFonts w:ascii="Times New Roman" w:eastAsia="Times New Roman" w:hAnsi="Times New Roman" w:cs="Times New Roman"/>
          <w:sz w:val="28"/>
          <w:szCs w:val="24"/>
          <w:lang w:eastAsia="ru-RU"/>
        </w:rPr>
        <w:t>)</w:t>
      </w:r>
      <w:r w:rsidR="00966361" w:rsidRPr="00C85166">
        <w:rPr>
          <w:rFonts w:ascii="Times New Roman" w:eastAsia="Times New Roman" w:hAnsi="Times New Roman" w:cs="Times New Roman"/>
          <w:sz w:val="28"/>
          <w:szCs w:val="24"/>
          <w:lang w:eastAsia="ru-RU"/>
        </w:rPr>
        <w:t>,согласно</w:t>
      </w:r>
      <w:proofErr w:type="gramEnd"/>
      <w:r w:rsidR="00966361"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 xml:space="preserve"> приложение  6</w:t>
      </w:r>
      <w:r w:rsidR="00966361" w:rsidRPr="00C85166">
        <w:rPr>
          <w:rFonts w:ascii="Times New Roman" w:eastAsia="Times New Roman" w:hAnsi="Times New Roman" w:cs="Times New Roman"/>
          <w:sz w:val="28"/>
          <w:szCs w:val="24"/>
          <w:lang w:eastAsia="ru-RU"/>
        </w:rPr>
        <w:t xml:space="preserve"> к настоящему коллективному договору</w:t>
      </w:r>
      <w:r w:rsidR="00604B14" w:rsidRPr="00C85166">
        <w:rPr>
          <w:rFonts w:ascii="Times New Roman" w:eastAsia="Times New Roman" w:hAnsi="Times New Roman" w:cs="Times New Roman"/>
          <w:sz w:val="28"/>
          <w:szCs w:val="24"/>
          <w:lang w:eastAsia="ru-RU"/>
        </w:rPr>
        <w:t>.</w:t>
      </w:r>
    </w:p>
    <w:p w14:paraId="718D806D" w14:textId="49D9F65C" w:rsidR="00604B14" w:rsidRPr="00C85166" w:rsidRDefault="008166AE" w:rsidP="00966361">
      <w:pPr>
        <w:widowControl w:val="0"/>
        <w:tabs>
          <w:tab w:val="left" w:pos="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6.</w:t>
      </w:r>
      <w:r w:rsidRPr="00C85166">
        <w:rPr>
          <w:rFonts w:ascii="Times New Roman" w:eastAsia="Times New Roman" w:hAnsi="Times New Roman" w:cs="Times New Roman"/>
          <w:sz w:val="28"/>
          <w:szCs w:val="24"/>
          <w:lang w:eastAsia="ru-RU"/>
        </w:rPr>
        <w:t>21</w:t>
      </w:r>
      <w:r w:rsidR="00604B14" w:rsidRPr="00C85166">
        <w:rPr>
          <w:rFonts w:ascii="Times New Roman" w:eastAsia="Times New Roman" w:hAnsi="Times New Roman" w:cs="Times New Roman"/>
          <w:sz w:val="28"/>
          <w:szCs w:val="24"/>
          <w:lang w:eastAsia="ru-RU"/>
        </w:rPr>
        <w:t>.Возмещение вреда работникам, причиненного увечьем, профессиональным заболеванием либо иным повреждением здоровья, связанным с выполнением ими трудовых обязанностей, производится в соответствии с федеральным законом</w:t>
      </w:r>
      <w:r w:rsidR="00966361" w:rsidRPr="00C85166">
        <w:rPr>
          <w:rFonts w:ascii="Times New Roman" w:eastAsia="Times New Roman" w:hAnsi="Times New Roman"/>
          <w:sz w:val="28"/>
          <w:szCs w:val="24"/>
          <w:lang w:eastAsia="ru-RU"/>
        </w:rPr>
        <w:t xml:space="preserve"> «Об обязательном социальном страховании от несчастных случаев на производстве и профессиональных заболеваний»</w:t>
      </w:r>
      <w:r w:rsidR="00966361" w:rsidRPr="00C85166">
        <w:rPr>
          <w:rFonts w:ascii="Times New Roman" w:eastAsia="Times New Roman" w:hAnsi="Times New Roman"/>
          <w:kern w:val="36"/>
          <w:sz w:val="33"/>
          <w:szCs w:val="33"/>
          <w:lang w:eastAsia="ru-RU"/>
        </w:rPr>
        <w:t xml:space="preserve"> </w:t>
      </w:r>
      <w:r w:rsidR="00604B14" w:rsidRPr="00C85166">
        <w:rPr>
          <w:rFonts w:ascii="Times New Roman" w:eastAsia="Times New Roman" w:hAnsi="Times New Roman" w:cs="Times New Roman"/>
          <w:sz w:val="28"/>
          <w:szCs w:val="24"/>
          <w:lang w:eastAsia="ru-RU"/>
        </w:rPr>
        <w:t>от 24.07.1998 г. №125</w:t>
      </w:r>
      <w:r w:rsidR="00604B14" w:rsidRPr="00C85166">
        <w:rPr>
          <w:rFonts w:ascii="Times New Roman" w:eastAsia="Times New Roman" w:hAnsi="Times New Roman" w:cs="Times New Roman"/>
          <w:sz w:val="28"/>
          <w:szCs w:val="28"/>
          <w:lang w:eastAsia="ru-RU"/>
        </w:rPr>
        <w:t>–</w:t>
      </w:r>
      <w:r w:rsidR="00604B14" w:rsidRPr="00C85166">
        <w:rPr>
          <w:rFonts w:ascii="Times New Roman" w:eastAsia="Times New Roman" w:hAnsi="Times New Roman" w:cs="Times New Roman"/>
          <w:sz w:val="28"/>
          <w:szCs w:val="24"/>
          <w:lang w:eastAsia="ru-RU"/>
        </w:rPr>
        <w:t>ФЗ</w:t>
      </w:r>
      <w:r w:rsidRPr="00C85166">
        <w:rPr>
          <w:rFonts w:ascii="Times New Roman" w:eastAsia="Times New Roman" w:hAnsi="Times New Roman" w:cs="Times New Roman"/>
          <w:sz w:val="28"/>
          <w:szCs w:val="24"/>
          <w:lang w:eastAsia="ru-RU"/>
        </w:rPr>
        <w:t>,</w:t>
      </w:r>
      <w:r w:rsidR="0013202D" w:rsidRPr="00C85166">
        <w:rPr>
          <w:rFonts w:ascii="Times New Roman" w:eastAsia="Times New Roman" w:hAnsi="Times New Roman" w:cs="Times New Roman"/>
          <w:sz w:val="28"/>
          <w:szCs w:val="24"/>
          <w:lang w:eastAsia="ru-RU"/>
        </w:rPr>
        <w:t xml:space="preserve"> </w:t>
      </w:r>
      <w:r w:rsidRPr="00C85166">
        <w:rPr>
          <w:rFonts w:ascii="Times New Roman" w:eastAsia="Times New Roman" w:hAnsi="Times New Roman" w:cs="Times New Roman"/>
          <w:sz w:val="28"/>
          <w:szCs w:val="24"/>
          <w:lang w:eastAsia="ru-RU"/>
        </w:rPr>
        <w:t>в ред. от 21.11.2022г.</w:t>
      </w:r>
      <w:r w:rsidR="00604B14" w:rsidRPr="00C85166">
        <w:rPr>
          <w:rFonts w:ascii="Times New Roman" w:eastAsia="Times New Roman" w:hAnsi="Times New Roman" w:cs="Times New Roman"/>
          <w:sz w:val="28"/>
          <w:szCs w:val="24"/>
          <w:lang w:eastAsia="ru-RU"/>
        </w:rPr>
        <w:t xml:space="preserve"> (с последующими изменениями и дополнениями) (ст.184 Трудового кодекса Российской Федерации).</w:t>
      </w:r>
    </w:p>
    <w:p w14:paraId="5C84DB0B" w14:textId="6F55CE58" w:rsidR="00604B14" w:rsidRPr="00C85166" w:rsidRDefault="00604B14" w:rsidP="00604B14">
      <w:pPr>
        <w:widowControl w:val="0"/>
        <w:tabs>
          <w:tab w:val="left" w:pos="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6.</w:t>
      </w:r>
      <w:proofErr w:type="gramStart"/>
      <w:r w:rsidR="0013202D" w:rsidRPr="00C85166">
        <w:rPr>
          <w:rFonts w:ascii="Times New Roman" w:eastAsia="Times New Roman" w:hAnsi="Times New Roman" w:cs="Times New Roman"/>
          <w:sz w:val="28"/>
          <w:szCs w:val="24"/>
          <w:lang w:eastAsia="ru-RU"/>
        </w:rPr>
        <w:t>22.Работодатель</w:t>
      </w:r>
      <w:proofErr w:type="gramEnd"/>
      <w:r w:rsidR="0013202D" w:rsidRPr="00C85166">
        <w:rPr>
          <w:rFonts w:ascii="Times New Roman" w:eastAsia="Times New Roman" w:hAnsi="Times New Roman" w:cs="Times New Roman"/>
          <w:sz w:val="28"/>
          <w:szCs w:val="24"/>
          <w:lang w:eastAsia="ru-RU"/>
        </w:rPr>
        <w:t xml:space="preserve"> обязуется р</w:t>
      </w:r>
      <w:r w:rsidRPr="00C85166">
        <w:rPr>
          <w:rFonts w:ascii="Times New Roman" w:eastAsia="Times New Roman" w:hAnsi="Times New Roman" w:cs="Times New Roman"/>
          <w:sz w:val="28"/>
          <w:szCs w:val="24"/>
          <w:lang w:eastAsia="ru-RU"/>
        </w:rPr>
        <w:t>еализ</w:t>
      </w:r>
      <w:r w:rsidR="0013202D" w:rsidRPr="00C85166">
        <w:rPr>
          <w:rFonts w:ascii="Times New Roman" w:eastAsia="Times New Roman" w:hAnsi="Times New Roman" w:cs="Times New Roman"/>
          <w:sz w:val="28"/>
          <w:szCs w:val="24"/>
          <w:lang w:eastAsia="ru-RU"/>
        </w:rPr>
        <w:t>овывать</w:t>
      </w:r>
      <w:r w:rsidRPr="00C85166">
        <w:rPr>
          <w:rFonts w:ascii="Times New Roman" w:eastAsia="Times New Roman" w:hAnsi="Times New Roman" w:cs="Times New Roman"/>
          <w:sz w:val="28"/>
          <w:szCs w:val="24"/>
          <w:lang w:eastAsia="ru-RU"/>
        </w:rPr>
        <w:t xml:space="preserve"> мероприяти</w:t>
      </w:r>
      <w:r w:rsidR="0013202D" w:rsidRPr="00C85166">
        <w:rPr>
          <w:rFonts w:ascii="Times New Roman" w:eastAsia="Times New Roman" w:hAnsi="Times New Roman" w:cs="Times New Roman"/>
          <w:sz w:val="28"/>
          <w:szCs w:val="24"/>
          <w:lang w:eastAsia="ru-RU"/>
        </w:rPr>
        <w:t>я</w:t>
      </w:r>
      <w:r w:rsidRPr="00C85166">
        <w:rPr>
          <w:rFonts w:ascii="Times New Roman" w:eastAsia="Times New Roman" w:hAnsi="Times New Roman" w:cs="Times New Roman"/>
          <w:sz w:val="28"/>
          <w:szCs w:val="24"/>
          <w:lang w:eastAsia="ru-RU"/>
        </w:rPr>
        <w:t>, направленных на развитие физической культуры и спорта в трудовых коллективах, в том числе:</w:t>
      </w:r>
    </w:p>
    <w:p w14:paraId="46338A18" w14:textId="3C5E9D57" w:rsidR="00604B14" w:rsidRPr="00C85166" w:rsidRDefault="00604B14" w:rsidP="00E92507">
      <w:pPr>
        <w:widowControl w:val="0"/>
        <w:tabs>
          <w:tab w:val="left" w:pos="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966361" w:rsidRPr="00C85166">
        <w:rPr>
          <w:rFonts w:ascii="Times New Roman" w:eastAsia="Times New Roman" w:hAnsi="Times New Roman" w:cs="Times New Roman"/>
          <w:sz w:val="28"/>
          <w:szCs w:val="24"/>
          <w:lang w:eastAsia="ru-RU"/>
        </w:rPr>
        <w:t>-</w:t>
      </w:r>
      <w:r w:rsidRPr="00C85166">
        <w:rPr>
          <w:rFonts w:ascii="Times New Roman" w:eastAsia="Times New Roman" w:hAnsi="Times New Roman" w:cs="Times New Roman"/>
          <w:sz w:val="28"/>
          <w:szCs w:val="24"/>
          <w:lang w:eastAsia="ru-RU"/>
        </w:rPr>
        <w:t xml:space="preserve">организация и проведение физкультурно-оздоровительных мероприятий (производственной гимнастики, лечебной физической </w:t>
      </w:r>
      <w:proofErr w:type="gramStart"/>
      <w:r w:rsidRPr="00C85166">
        <w:rPr>
          <w:rFonts w:ascii="Times New Roman" w:eastAsia="Times New Roman" w:hAnsi="Times New Roman" w:cs="Times New Roman"/>
          <w:sz w:val="28"/>
          <w:szCs w:val="24"/>
          <w:lang w:eastAsia="ru-RU"/>
        </w:rPr>
        <w:t>культуры  с</w:t>
      </w:r>
      <w:proofErr w:type="gramEnd"/>
      <w:r w:rsidRPr="00C85166">
        <w:rPr>
          <w:rFonts w:ascii="Times New Roman" w:eastAsia="Times New Roman" w:hAnsi="Times New Roman" w:cs="Times New Roman"/>
          <w:sz w:val="28"/>
          <w:szCs w:val="24"/>
          <w:lang w:eastAsia="ru-RU"/>
        </w:rPr>
        <w:t xml:space="preserve"> работниками, которым по рекомендации лечащего врача и на основании результатов медицинских осмотров показаны занятия лечебной физкультурой), с привлечением инструктора по лечебной физкультуре социально-оздоровительного отделения</w:t>
      </w:r>
      <w:r w:rsidR="00966361" w:rsidRPr="00C85166">
        <w:rPr>
          <w:rFonts w:ascii="Times New Roman" w:eastAsia="Times New Roman" w:hAnsi="Times New Roman" w:cs="Times New Roman"/>
          <w:sz w:val="28"/>
          <w:szCs w:val="24"/>
          <w:lang w:eastAsia="ru-RU"/>
        </w:rPr>
        <w:t>.</w:t>
      </w:r>
    </w:p>
    <w:p w14:paraId="64BD7B50" w14:textId="2D195238" w:rsidR="0013202D" w:rsidRPr="00C85166" w:rsidRDefault="00604B14" w:rsidP="00604B14">
      <w:pPr>
        <w:widowControl w:val="0"/>
        <w:tabs>
          <w:tab w:val="left" w:pos="0"/>
          <w:tab w:val="left" w:pos="72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6.</w:t>
      </w:r>
      <w:proofErr w:type="gramStart"/>
      <w:r w:rsidR="0013202D" w:rsidRPr="00C85166">
        <w:rPr>
          <w:rFonts w:ascii="Times New Roman" w:eastAsia="Times New Roman" w:hAnsi="Times New Roman" w:cs="Times New Roman"/>
          <w:sz w:val="28"/>
          <w:szCs w:val="24"/>
          <w:lang w:eastAsia="ru-RU"/>
        </w:rPr>
        <w:t>2</w:t>
      </w:r>
      <w:r w:rsidR="00E92507" w:rsidRPr="00C85166">
        <w:rPr>
          <w:rFonts w:ascii="Times New Roman" w:eastAsia="Times New Roman" w:hAnsi="Times New Roman" w:cs="Times New Roman"/>
          <w:sz w:val="28"/>
          <w:szCs w:val="24"/>
          <w:lang w:eastAsia="ru-RU"/>
        </w:rPr>
        <w:t>3</w:t>
      </w:r>
      <w:r w:rsidR="0013202D" w:rsidRPr="00C85166">
        <w:rPr>
          <w:rFonts w:ascii="Times New Roman" w:eastAsia="Times New Roman" w:hAnsi="Times New Roman" w:cs="Times New Roman"/>
          <w:sz w:val="28"/>
          <w:szCs w:val="24"/>
          <w:lang w:eastAsia="ru-RU"/>
        </w:rPr>
        <w:t>.Работодатель</w:t>
      </w:r>
      <w:proofErr w:type="gramEnd"/>
      <w:r w:rsidR="0013202D" w:rsidRPr="00C85166">
        <w:rPr>
          <w:rFonts w:ascii="Times New Roman" w:eastAsia="Times New Roman" w:hAnsi="Times New Roman" w:cs="Times New Roman"/>
          <w:sz w:val="28"/>
          <w:szCs w:val="24"/>
          <w:lang w:eastAsia="ru-RU"/>
        </w:rPr>
        <w:t xml:space="preserve"> обязуется о</w:t>
      </w:r>
      <w:r w:rsidRPr="00C85166">
        <w:rPr>
          <w:rFonts w:ascii="Times New Roman" w:eastAsia="Times New Roman" w:hAnsi="Times New Roman" w:cs="Times New Roman"/>
          <w:sz w:val="28"/>
          <w:szCs w:val="24"/>
          <w:lang w:eastAsia="ru-RU"/>
        </w:rPr>
        <w:t xml:space="preserve">беспечить государственное социальное страхование всех работников в соответствии с действующим законодательством. </w:t>
      </w:r>
    </w:p>
    <w:p w14:paraId="4245929C" w14:textId="40619C01" w:rsidR="00604B14" w:rsidRPr="00C85166" w:rsidRDefault="00604B14" w:rsidP="00604B14">
      <w:pPr>
        <w:widowControl w:val="0"/>
        <w:tabs>
          <w:tab w:val="left" w:pos="0"/>
          <w:tab w:val="left" w:pos="720"/>
        </w:tab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В учреждении создается комиссия по социальному страхованию из представителей администрации и членов профсоюзного комитета, которая рассматривает вопросы оздоровления трудящихся и членов их семей, осуществляет контроль над правильным начислением и своевременной выплатой пособий по социальному страхованию.</w:t>
      </w:r>
    </w:p>
    <w:p w14:paraId="253FA5F3" w14:textId="6FB94651" w:rsidR="00EA7978" w:rsidRPr="00C85166" w:rsidRDefault="00EA7978" w:rsidP="00EA797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4"/>
          <w:lang w:eastAsia="ru-RU"/>
        </w:rPr>
        <w:tab/>
        <w:t>6.2</w:t>
      </w:r>
      <w:r w:rsidR="00E92507" w:rsidRPr="00C85166">
        <w:rPr>
          <w:rFonts w:ascii="Times New Roman" w:eastAsia="Times New Roman" w:hAnsi="Times New Roman" w:cs="Times New Roman"/>
          <w:sz w:val="28"/>
          <w:szCs w:val="24"/>
          <w:lang w:eastAsia="ru-RU"/>
        </w:rPr>
        <w:t>4</w:t>
      </w:r>
      <w:r w:rsidRPr="00C85166">
        <w:rPr>
          <w:rFonts w:ascii="Times New Roman" w:eastAsia="Times New Roman" w:hAnsi="Times New Roman" w:cs="Times New Roman"/>
          <w:sz w:val="28"/>
          <w:szCs w:val="24"/>
          <w:lang w:eastAsia="ru-RU"/>
        </w:rPr>
        <w:t>.</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Работодатель обязан обеспечить:</w:t>
      </w:r>
    </w:p>
    <w:p w14:paraId="15CE0EC2" w14:textId="7712DB9E"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1D18D3CA" w14:textId="29802CA5"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-создание и функционирование системы управления охраной труда;</w:t>
      </w:r>
      <w:bookmarkStart w:id="44" w:name="l9288"/>
      <w:bookmarkEnd w:id="44"/>
    </w:p>
    <w:p w14:paraId="5C819F68" w14:textId="353D6D50"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-соответствие каждого рабочего места государственным нормативным требованиям охраны труда;</w:t>
      </w:r>
    </w:p>
    <w:p w14:paraId="73CD4D5E" w14:textId="109778D2"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-систематическое выявление опасностей и профессиональных рисков, их регулярный анализ и оценку;</w:t>
      </w:r>
      <w:bookmarkStart w:id="45" w:name="l9234"/>
      <w:bookmarkEnd w:id="45"/>
    </w:p>
    <w:p w14:paraId="261E0144" w14:textId="1E02D334"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-реализацию мероприятий по улучшению условий и охраны труда;</w:t>
      </w:r>
    </w:p>
    <w:p w14:paraId="682359C1" w14:textId="6D6D2D3B" w:rsidR="00EA7978" w:rsidRPr="00C85166" w:rsidRDefault="00EA7978" w:rsidP="00E925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2F3728F7" w14:textId="3700EBB5" w:rsidR="00EA7978" w:rsidRPr="00C85166" w:rsidRDefault="00E92507" w:rsidP="00E92507">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w:t>
      </w:r>
      <w:r w:rsidR="00EA7978" w:rsidRPr="00C85166">
        <w:rPr>
          <w:rFonts w:ascii="Times New Roman" w:eastAsia="Times New Roman" w:hAnsi="Times New Roman" w:cs="Times New Roman"/>
          <w:sz w:val="28"/>
          <w:szCs w:val="28"/>
          <w:lang w:eastAsia="ru-RU"/>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722B5C20" w14:textId="642AFE55"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w:t>
      </w:r>
      <w:bookmarkStart w:id="46" w:name="l9235"/>
      <w:bookmarkEnd w:id="46"/>
      <w:r w:rsidR="00E92507" w:rsidRPr="00C85166">
        <w:rPr>
          <w:rFonts w:ascii="Times New Roman" w:eastAsia="Times New Roman" w:hAnsi="Times New Roman" w:cs="Times New Roman"/>
          <w:sz w:val="28"/>
          <w:szCs w:val="28"/>
          <w:lang w:eastAsia="ru-RU"/>
        </w:rPr>
        <w:t>;</w:t>
      </w:r>
    </w:p>
    <w:p w14:paraId="5F29F848" w14:textId="4D4A2B99"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bookmarkStart w:id="47" w:name="l9236"/>
      <w:bookmarkEnd w:id="47"/>
    </w:p>
    <w:p w14:paraId="6826CDE7" w14:textId="31776214"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bookmarkStart w:id="48" w:name="l9289"/>
      <w:bookmarkEnd w:id="48"/>
    </w:p>
    <w:p w14:paraId="33B5F867" w14:textId="4BFA5668"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-проведение специальной оценки условий труда в соответствии с законодательством о специальной оценке условий труда;</w:t>
      </w:r>
      <w:bookmarkStart w:id="49" w:name="l9237"/>
      <w:bookmarkEnd w:id="49"/>
    </w:p>
    <w:p w14:paraId="670746F5" w14:textId="6A3D38AE"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bookmarkStart w:id="50" w:name="l9290"/>
      <w:bookmarkStart w:id="51" w:name="l9238"/>
      <w:bookmarkEnd w:id="50"/>
      <w:bookmarkEnd w:id="51"/>
    </w:p>
    <w:p w14:paraId="1D3A000B" w14:textId="51406FF3"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bookmarkStart w:id="52" w:name="l9291"/>
      <w:bookmarkStart w:id="53" w:name="l9239"/>
      <w:bookmarkEnd w:id="52"/>
      <w:bookmarkEnd w:id="53"/>
    </w:p>
    <w:p w14:paraId="55207412" w14:textId="57E63E56"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w:t>
      </w:r>
      <w:r w:rsidRPr="00C85166">
        <w:rPr>
          <w:rFonts w:ascii="Times New Roman" w:eastAsia="Times New Roman" w:hAnsi="Times New Roman" w:cs="Times New Roman"/>
          <w:sz w:val="28"/>
          <w:szCs w:val="28"/>
          <w:lang w:eastAsia="ru-RU"/>
        </w:rPr>
        <w:lastRenderedPageBreak/>
        <w:t>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Российской Федерации о государственной тайне;</w:t>
      </w:r>
      <w:bookmarkStart w:id="54" w:name="l9292"/>
      <w:bookmarkStart w:id="55" w:name="l9240"/>
      <w:bookmarkStart w:id="56" w:name="l9293"/>
      <w:bookmarkStart w:id="57" w:name="l9241"/>
      <w:bookmarkEnd w:id="54"/>
      <w:bookmarkEnd w:id="55"/>
      <w:bookmarkEnd w:id="56"/>
      <w:bookmarkEnd w:id="57"/>
    </w:p>
    <w:p w14:paraId="5911BAB8" w14:textId="36F260C1"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1834F911" w14:textId="60C2A57D"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w:t>
      </w:r>
      <w:r w:rsidR="00E92507" w:rsidRPr="00C85166">
        <w:rPr>
          <w:rFonts w:ascii="Times New Roman" w:eastAsia="Times New Roman" w:hAnsi="Times New Roman" w:cs="Times New Roman"/>
          <w:sz w:val="28"/>
          <w:szCs w:val="28"/>
          <w:lang w:eastAsia="ru-RU"/>
        </w:rPr>
        <w:t>Трудовым</w:t>
      </w:r>
      <w:r w:rsidRPr="00C85166">
        <w:rPr>
          <w:rFonts w:ascii="Times New Roman" w:eastAsia="Times New Roman" w:hAnsi="Times New Roman" w:cs="Times New Roman"/>
          <w:sz w:val="28"/>
          <w:szCs w:val="28"/>
          <w:lang w:eastAsia="ru-RU"/>
        </w:rPr>
        <w:t xml:space="preserve"> Кодексом</w:t>
      </w:r>
      <w:r w:rsidR="00E92507"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другими федеральными законами и иными нормативными правовыми актами Российской Федерации</w:t>
      </w:r>
      <w:bookmarkStart w:id="58" w:name="l9294"/>
      <w:bookmarkStart w:id="59" w:name="l9242"/>
      <w:bookmarkEnd w:id="58"/>
      <w:bookmarkEnd w:id="59"/>
      <w:r w:rsidR="00D63EF3">
        <w:rPr>
          <w:rFonts w:ascii="Times New Roman" w:eastAsia="Times New Roman" w:hAnsi="Times New Roman" w:cs="Times New Roman"/>
          <w:sz w:val="28"/>
          <w:szCs w:val="28"/>
          <w:lang w:eastAsia="ru-RU"/>
        </w:rPr>
        <w:t>. В соответствии с Соглашением между Правительством Ставропольского края ,Территориальным союзом «Федерации профсоюзов Ставропольского края» и Региональным Союзом работодателей Ставропольского края «Конгресс деловых кругов Ставрополья» на 2022-2024 годы предусмотрена единовременная денежная компенсация сверх предусмотренной федеральным законодательством семье в результате смерти работника, наступившей от несчастного случая на производстве или профессионального заболевания в размере не менее 50-кратного размера МРОТ.</w:t>
      </w:r>
    </w:p>
    <w:p w14:paraId="4343BAF2" w14:textId="60288610"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1867B17B" w14:textId="0DAC034F"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bookmarkStart w:id="60" w:name="l9295"/>
      <w:bookmarkStart w:id="61" w:name="l9243"/>
      <w:bookmarkStart w:id="62" w:name="l9296"/>
      <w:bookmarkStart w:id="63" w:name="l9244"/>
      <w:bookmarkEnd w:id="60"/>
      <w:bookmarkEnd w:id="61"/>
      <w:bookmarkEnd w:id="62"/>
      <w:bookmarkEnd w:id="63"/>
    </w:p>
    <w:p w14:paraId="5D106DCF" w14:textId="1B07ABF8"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-выполнение предписаний должностных лиц федерального органа исполнительной власти, уполномоченного на осуществление федерального </w:t>
      </w:r>
      <w:r w:rsidRPr="00C85166">
        <w:rPr>
          <w:rFonts w:ascii="Times New Roman" w:eastAsia="Times New Roman" w:hAnsi="Times New Roman" w:cs="Times New Roman"/>
          <w:sz w:val="28"/>
          <w:szCs w:val="28"/>
          <w:lang w:eastAsia="ru-RU"/>
        </w:rPr>
        <w:lastRenderedPageBreak/>
        <w:t>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bookmarkStart w:id="64" w:name="l9297"/>
      <w:bookmarkStart w:id="65" w:name="l9245"/>
      <w:bookmarkEnd w:id="64"/>
      <w:bookmarkEnd w:id="65"/>
    </w:p>
    <w:p w14:paraId="5A518BE5" w14:textId="105CFA66"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-обязательное социальное страхование работников от несчастных случаев на производстве и профессиональных заболеваний;</w:t>
      </w:r>
    </w:p>
    <w:p w14:paraId="0570A70A" w14:textId="59FEE276"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bookmarkStart w:id="66" w:name="l9246"/>
      <w:bookmarkEnd w:id="66"/>
    </w:p>
    <w:p w14:paraId="4DC4CBC0" w14:textId="6D38523E"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-разработку и утверждение локальных нормативных актов по охране труда с учетом мнения </w:t>
      </w:r>
      <w:r w:rsidR="00E92507" w:rsidRPr="00C85166">
        <w:rPr>
          <w:rFonts w:ascii="Times New Roman" w:eastAsia="Times New Roman" w:hAnsi="Times New Roman" w:cs="Times New Roman"/>
          <w:sz w:val="28"/>
          <w:szCs w:val="28"/>
          <w:lang w:eastAsia="ru-RU"/>
        </w:rPr>
        <w:t>профсоюзного комитета</w:t>
      </w:r>
      <w:r w:rsidRPr="00C85166">
        <w:rPr>
          <w:rFonts w:ascii="Times New Roman" w:eastAsia="Times New Roman" w:hAnsi="Times New Roman" w:cs="Times New Roman"/>
          <w:sz w:val="28"/>
          <w:szCs w:val="28"/>
          <w:lang w:eastAsia="ru-RU"/>
        </w:rPr>
        <w:t xml:space="preserve"> в порядке, установленном </w:t>
      </w:r>
      <w:hyperlink r:id="rId16" w:anchor="l4720" w:history="1">
        <w:r w:rsidRPr="00C85166">
          <w:rPr>
            <w:rFonts w:ascii="Times New Roman" w:eastAsia="Times New Roman" w:hAnsi="Times New Roman" w:cs="Times New Roman"/>
            <w:sz w:val="28"/>
            <w:szCs w:val="28"/>
            <w:u w:val="single"/>
            <w:lang w:eastAsia="ru-RU"/>
          </w:rPr>
          <w:t>статьей 372</w:t>
        </w:r>
      </w:hyperlink>
      <w:r w:rsidRPr="00C85166">
        <w:rPr>
          <w:rFonts w:ascii="Times New Roman" w:eastAsia="Times New Roman" w:hAnsi="Times New Roman" w:cs="Times New Roman"/>
          <w:sz w:val="28"/>
          <w:szCs w:val="28"/>
          <w:lang w:eastAsia="ru-RU"/>
        </w:rPr>
        <w:t> настоящего Кодекса для принятия локальных нормативных актов;</w:t>
      </w:r>
      <w:bookmarkStart w:id="67" w:name="l9298"/>
      <w:bookmarkStart w:id="68" w:name="l9247"/>
      <w:bookmarkEnd w:id="67"/>
      <w:bookmarkEnd w:id="68"/>
    </w:p>
    <w:p w14:paraId="11C96988" w14:textId="72012492"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76E245A5" w14:textId="30E4DA32"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bookmarkStart w:id="69" w:name="l9299"/>
      <w:bookmarkEnd w:id="69"/>
    </w:p>
    <w:p w14:paraId="6196B078" w14:textId="56936C08"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bookmarkStart w:id="70" w:name="l9248"/>
      <w:bookmarkEnd w:id="70"/>
    </w:p>
    <w:p w14:paraId="1CD85D5A" w14:textId="77777777" w:rsidR="00EA7978" w:rsidRPr="00C85166" w:rsidRDefault="00EA7978" w:rsidP="00EA79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PT Serif" w:eastAsia="Times New Roman" w:hAnsi="PT Serif" w:cs="Times New Roman"/>
          <w:sz w:val="24"/>
          <w:szCs w:val="24"/>
          <w:lang w:eastAsia="ru-RU"/>
        </w:rPr>
        <w:t>-</w:t>
      </w:r>
      <w:r w:rsidRPr="00C85166">
        <w:rPr>
          <w:rFonts w:ascii="Times New Roman" w:eastAsia="Times New Roman" w:hAnsi="Times New Roman" w:cs="Times New Roman"/>
          <w:sz w:val="28"/>
          <w:szCs w:val="28"/>
          <w:lang w:eastAsia="ru-RU"/>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C85166">
        <w:rPr>
          <w:rFonts w:ascii="Times New Roman" w:eastAsia="Times New Roman" w:hAnsi="Times New Roman" w:cs="Times New Roman"/>
          <w:sz w:val="28"/>
          <w:szCs w:val="28"/>
          <w:lang w:eastAsia="ru-RU"/>
        </w:rPr>
        <w:t>абилитации</w:t>
      </w:r>
      <w:proofErr w:type="spellEnd"/>
      <w:r w:rsidRPr="00C85166">
        <w:rPr>
          <w:rFonts w:ascii="Times New Roman" w:eastAsia="Times New Roman" w:hAnsi="Times New Roman" w:cs="Times New Roman"/>
          <w:sz w:val="28"/>
          <w:szCs w:val="28"/>
          <w:lang w:eastAsia="ru-RU"/>
        </w:rPr>
        <w:t xml:space="preserve"> инвалида, а также обеспечение охраны труда.</w:t>
      </w:r>
      <w:r w:rsidRPr="00C85166">
        <w:rPr>
          <w:rFonts w:ascii="Times New Roman" w:eastAsia="Times New Roman" w:hAnsi="Times New Roman" w:cs="Times New Roman"/>
          <w:sz w:val="28"/>
          <w:szCs w:val="28"/>
          <w:lang w:eastAsia="ru-RU"/>
        </w:rPr>
        <w:br/>
        <w:t xml:space="preserve">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32F29B7D" w14:textId="58F680CC" w:rsidR="00EA7978" w:rsidRPr="00C85166" w:rsidRDefault="00EA7978" w:rsidP="00EA7978">
      <w:pPr>
        <w:shd w:val="clear" w:color="auto" w:fill="FFFFFF"/>
        <w:spacing w:after="0" w:line="240" w:lineRule="auto"/>
        <w:ind w:left="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b/>
          <w:bCs/>
          <w:sz w:val="28"/>
          <w:szCs w:val="28"/>
          <w:lang w:eastAsia="ru-RU"/>
        </w:rPr>
        <w:lastRenderedPageBreak/>
        <w:t>-</w:t>
      </w:r>
      <w:r w:rsidRPr="00C85166">
        <w:rPr>
          <w:rFonts w:ascii="Times New Roman" w:eastAsia="Times New Roman" w:hAnsi="Times New Roman" w:cs="Times New Roman"/>
          <w:sz w:val="28"/>
          <w:szCs w:val="28"/>
          <w:lang w:eastAsia="ru-RU"/>
        </w:rPr>
        <w:t xml:space="preserve">вести электронный документооборот в области охраны труда, за исключением случаев, предусмотренных </w:t>
      </w:r>
      <w:r w:rsidR="005847AD" w:rsidRPr="00C85166">
        <w:rPr>
          <w:rFonts w:ascii="Times New Roman" w:eastAsia="Times New Roman" w:hAnsi="Times New Roman" w:cs="Times New Roman"/>
          <w:sz w:val="28"/>
          <w:szCs w:val="28"/>
          <w:lang w:eastAsia="ru-RU"/>
        </w:rPr>
        <w:t>Трудовым</w:t>
      </w:r>
      <w:r w:rsidRPr="00C85166">
        <w:rPr>
          <w:rFonts w:ascii="Times New Roman" w:eastAsia="Times New Roman" w:hAnsi="Times New Roman" w:cs="Times New Roman"/>
          <w:sz w:val="28"/>
          <w:szCs w:val="28"/>
          <w:lang w:eastAsia="ru-RU"/>
        </w:rPr>
        <w:t xml:space="preserve"> Кодексом</w:t>
      </w:r>
      <w:r w:rsidR="005847AD"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w:t>
      </w:r>
      <w:r w:rsidR="005847AD" w:rsidRPr="00C85166">
        <w:rPr>
          <w:rFonts w:ascii="Times New Roman" w:eastAsia="Times New Roman" w:hAnsi="Times New Roman" w:cs="Times New Roman"/>
          <w:sz w:val="28"/>
          <w:szCs w:val="28"/>
          <w:lang w:eastAsia="ru-RU"/>
        </w:rPr>
        <w:t xml:space="preserve"> </w:t>
      </w:r>
    </w:p>
    <w:p w14:paraId="274E041A" w14:textId="77777777" w:rsidR="00194B4C" w:rsidRPr="00C85166" w:rsidRDefault="00EA7978"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bookmarkStart w:id="71" w:name="l9257"/>
      <w:bookmarkEnd w:id="71"/>
    </w:p>
    <w:p w14:paraId="123B2A9B" w14:textId="268735D7"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6.2</w:t>
      </w:r>
      <w:r w:rsidR="00E92507" w:rsidRPr="00C85166">
        <w:rPr>
          <w:rFonts w:ascii="Times New Roman" w:eastAsia="Times New Roman" w:hAnsi="Times New Roman" w:cs="Times New Roman"/>
          <w:sz w:val="28"/>
          <w:szCs w:val="28"/>
          <w:lang w:eastAsia="ru-RU"/>
        </w:rPr>
        <w:t>5</w:t>
      </w:r>
      <w:r w:rsidRPr="00C85166">
        <w:rPr>
          <w:rFonts w:ascii="Times New Roman" w:eastAsia="Times New Roman" w:hAnsi="Times New Roman" w:cs="Times New Roman"/>
          <w:sz w:val="28"/>
          <w:szCs w:val="28"/>
          <w:lang w:eastAsia="ru-RU"/>
        </w:rPr>
        <w:t>. Работник в области охраны труда обязан:</w:t>
      </w:r>
    </w:p>
    <w:p w14:paraId="02DE3316" w14:textId="2BB288D2"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-соблюдать требования охраны труда;</w:t>
      </w:r>
    </w:p>
    <w:p w14:paraId="215A7E01" w14:textId="7B37A239"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-правильно использовать производственное оборудование, инструменты, сырье и материалы, применять технологию;</w:t>
      </w:r>
      <w:bookmarkStart w:id="72" w:name="l9259"/>
      <w:bookmarkEnd w:id="72"/>
    </w:p>
    <w:p w14:paraId="27A0A9E2" w14:textId="20575EEB"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-следить за исправностью используемых оборудования и инструментов в пределах выполнения своей трудовой функции;</w:t>
      </w:r>
    </w:p>
    <w:p w14:paraId="59A21273" w14:textId="52E11ABD"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-использовать и правильно применять средства индивидуальной и коллективной защиты;</w:t>
      </w:r>
    </w:p>
    <w:p w14:paraId="39AAAD54" w14:textId="20CB956F"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bookmarkStart w:id="73" w:name="l9305"/>
      <w:bookmarkStart w:id="74" w:name="l9260"/>
      <w:bookmarkEnd w:id="73"/>
      <w:bookmarkEnd w:id="74"/>
    </w:p>
    <w:p w14:paraId="63C84A67" w14:textId="3D3095D2"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-незамедлительно поставить в известность своего непосредственного руководителя </w:t>
      </w:r>
      <w:proofErr w:type="gramStart"/>
      <w:r w:rsidRPr="00C85166">
        <w:rPr>
          <w:rFonts w:ascii="Times New Roman" w:eastAsia="Times New Roman" w:hAnsi="Times New Roman" w:cs="Times New Roman"/>
          <w:sz w:val="28"/>
          <w:szCs w:val="28"/>
          <w:lang w:eastAsia="ru-RU"/>
        </w:rPr>
        <w:t>о выявленных неисправностях</w:t>
      </w:r>
      <w:proofErr w:type="gramEnd"/>
      <w:r w:rsidRPr="00C85166">
        <w:rPr>
          <w:rFonts w:ascii="Times New Roman" w:eastAsia="Times New Roman" w:hAnsi="Times New Roman" w:cs="Times New Roman"/>
          <w:sz w:val="28"/>
          <w:szCs w:val="28"/>
          <w:lang w:eastAsia="ru-RU"/>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14:paraId="15DB37EC" w14:textId="4F5EBACC"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w:t>
      </w:r>
      <w:hyperlink r:id="rId17" w:anchor="l9502" w:history="1">
        <w:r w:rsidRPr="00C85166">
          <w:rPr>
            <w:rFonts w:ascii="Times New Roman" w:eastAsia="Times New Roman" w:hAnsi="Times New Roman" w:cs="Times New Roman"/>
            <w:sz w:val="28"/>
            <w:szCs w:val="28"/>
            <w:lang w:eastAsia="ru-RU"/>
          </w:rPr>
          <w:t>статьи 227</w:t>
        </w:r>
      </w:hyperlink>
      <w:r w:rsidRPr="00C85166">
        <w:rPr>
          <w:rFonts w:ascii="Times New Roman" w:eastAsia="Times New Roman" w:hAnsi="Times New Roman" w:cs="Times New Roman"/>
          <w:sz w:val="28"/>
          <w:szCs w:val="28"/>
          <w:lang w:eastAsia="ru-RU"/>
        </w:rPr>
        <w:t> Трудового Кодекса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bookmarkStart w:id="75" w:name="l9306"/>
      <w:bookmarkStart w:id="76" w:name="l9261"/>
      <w:bookmarkEnd w:id="75"/>
      <w:bookmarkEnd w:id="76"/>
    </w:p>
    <w:p w14:paraId="15FD1ECC" w14:textId="04101B20" w:rsidR="00194B4C" w:rsidRPr="00C85166" w:rsidRDefault="00194B4C"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bookmarkStart w:id="77" w:name="l9307"/>
      <w:bookmarkStart w:id="78" w:name="l9262"/>
      <w:bookmarkEnd w:id="77"/>
      <w:bookmarkEnd w:id="78"/>
    </w:p>
    <w:p w14:paraId="78ED5524" w14:textId="41C6FA5C" w:rsidR="000D0485" w:rsidRPr="00C85166" w:rsidRDefault="000D0485" w:rsidP="00194B4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w:t>
      </w:r>
      <w:proofErr w:type="gramStart"/>
      <w:r w:rsidRPr="00C85166">
        <w:rPr>
          <w:rFonts w:ascii="Times New Roman" w:eastAsia="Times New Roman" w:hAnsi="Times New Roman" w:cs="Times New Roman"/>
          <w:sz w:val="28"/>
          <w:szCs w:val="28"/>
          <w:lang w:eastAsia="ru-RU"/>
        </w:rPr>
        <w:t>2</w:t>
      </w:r>
      <w:r w:rsidR="00E92507" w:rsidRPr="00C85166">
        <w:rPr>
          <w:rFonts w:ascii="Times New Roman" w:eastAsia="Times New Roman" w:hAnsi="Times New Roman" w:cs="Times New Roman"/>
          <w:sz w:val="28"/>
          <w:szCs w:val="28"/>
          <w:lang w:eastAsia="ru-RU"/>
        </w:rPr>
        <w:t>6</w:t>
      </w:r>
      <w:r w:rsidRPr="00C85166">
        <w:rPr>
          <w:rFonts w:ascii="Times New Roman" w:eastAsia="Times New Roman" w:hAnsi="Times New Roman" w:cs="Times New Roman"/>
          <w:sz w:val="28"/>
          <w:szCs w:val="28"/>
          <w:lang w:eastAsia="ru-RU"/>
        </w:rPr>
        <w:t>.Права</w:t>
      </w:r>
      <w:proofErr w:type="gramEnd"/>
      <w:r w:rsidRPr="00C85166">
        <w:rPr>
          <w:rFonts w:ascii="Times New Roman" w:eastAsia="Times New Roman" w:hAnsi="Times New Roman" w:cs="Times New Roman"/>
          <w:sz w:val="28"/>
          <w:szCs w:val="28"/>
          <w:lang w:eastAsia="ru-RU"/>
        </w:rPr>
        <w:t xml:space="preserve"> работника в области охраны труда</w:t>
      </w:r>
      <w:r w:rsidR="007000F8" w:rsidRPr="00C85166">
        <w:rPr>
          <w:rFonts w:ascii="Times New Roman" w:eastAsia="Times New Roman" w:hAnsi="Times New Roman" w:cs="Times New Roman"/>
          <w:sz w:val="28"/>
          <w:szCs w:val="28"/>
          <w:lang w:eastAsia="ru-RU"/>
        </w:rPr>
        <w:t>.</w:t>
      </w:r>
    </w:p>
    <w:p w14:paraId="75766300" w14:textId="77777777" w:rsidR="000D0485" w:rsidRPr="00C85166" w:rsidRDefault="000D0485"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Каждый работник имеет право на:</w:t>
      </w:r>
    </w:p>
    <w:p w14:paraId="59C0DFE6" w14:textId="58C3CD34"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рабочее место, соответствующее требованиям охраны труда;</w:t>
      </w:r>
    </w:p>
    <w:p w14:paraId="575A5FC8" w14:textId="6AA41E54"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обязательное социальное страхование от несчастных случаев на производстве и профессиональных заболеваний;</w:t>
      </w:r>
    </w:p>
    <w:p w14:paraId="411964B5" w14:textId="352C5F92"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bookmarkStart w:id="79" w:name="l9308"/>
      <w:bookmarkEnd w:id="79"/>
    </w:p>
    <w:p w14:paraId="0639408F" w14:textId="025B42D4"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5D6E6864" w14:textId="021F69E1"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Федерации о техническом регулировании порядке;</w:t>
      </w:r>
      <w:bookmarkStart w:id="80" w:name="l9333"/>
      <w:bookmarkStart w:id="81" w:name="l9309"/>
      <w:bookmarkEnd w:id="80"/>
      <w:bookmarkEnd w:id="81"/>
    </w:p>
    <w:p w14:paraId="6FA7B83D" w14:textId="0A2D8C53"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обучение по охране труда за счет средств работодателя;</w:t>
      </w:r>
    </w:p>
    <w:p w14:paraId="1053FC4A" w14:textId="106CFD61"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14:paraId="01026DBE" w14:textId="40412B0E"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rsidR="000D0485" w:rsidRPr="00C85166">
        <w:rPr>
          <w:rFonts w:ascii="Times New Roman" w:eastAsia="Times New Roman" w:hAnsi="Times New Roman" w:cs="Times New Roman"/>
          <w:sz w:val="28"/>
          <w:szCs w:val="28"/>
          <w:lang w:eastAsia="ru-RU"/>
        </w:rPr>
        <w:t>размерах</w:t>
      </w:r>
      <w:proofErr w:type="gramEnd"/>
      <w:r w:rsidR="000D0485" w:rsidRPr="00C85166">
        <w:rPr>
          <w:rFonts w:ascii="Times New Roman" w:eastAsia="Times New Roman" w:hAnsi="Times New Roman" w:cs="Times New Roman"/>
          <w:sz w:val="28"/>
          <w:szCs w:val="28"/>
          <w:lang w:eastAsia="ru-RU"/>
        </w:rPr>
        <w:t xml:space="preserve">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bookmarkStart w:id="82" w:name="l9310"/>
      <w:bookmarkEnd w:id="82"/>
    </w:p>
    <w:p w14:paraId="5538B0BE" w14:textId="1F1D7DF1"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bookmarkStart w:id="83" w:name="l9334"/>
      <w:bookmarkStart w:id="84" w:name="l9311"/>
      <w:bookmarkEnd w:id="83"/>
      <w:bookmarkEnd w:id="84"/>
    </w:p>
    <w:p w14:paraId="7AE154FE" w14:textId="49753D40"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bookmarkStart w:id="85" w:name="l9335"/>
      <w:bookmarkStart w:id="86" w:name="l9312"/>
      <w:bookmarkEnd w:id="85"/>
      <w:bookmarkEnd w:id="86"/>
    </w:p>
    <w:p w14:paraId="31869620" w14:textId="78B70909" w:rsidR="000D0485" w:rsidRPr="00C85166" w:rsidRDefault="007000F8"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0D0485" w:rsidRPr="00C85166">
        <w:rPr>
          <w:rFonts w:ascii="Times New Roman" w:eastAsia="Times New Roman" w:hAnsi="Times New Roman" w:cs="Times New Roman"/>
          <w:sz w:val="28"/>
          <w:szCs w:val="28"/>
          <w:lang w:eastAsia="ru-RU"/>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w:t>
      </w:r>
      <w:r w:rsidR="000D0485" w:rsidRPr="00C85166">
        <w:rPr>
          <w:rFonts w:ascii="Times New Roman" w:eastAsia="Times New Roman" w:hAnsi="Times New Roman" w:cs="Times New Roman"/>
          <w:sz w:val="28"/>
          <w:szCs w:val="28"/>
          <w:lang w:eastAsia="ru-RU"/>
        </w:rPr>
        <w:lastRenderedPageBreak/>
        <w:t>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r w:rsidR="00E92507" w:rsidRPr="00C85166">
        <w:rPr>
          <w:rFonts w:ascii="Times New Roman" w:eastAsia="Times New Roman" w:hAnsi="Times New Roman" w:cs="Times New Roman"/>
          <w:sz w:val="28"/>
          <w:szCs w:val="28"/>
          <w:lang w:eastAsia="ru-RU"/>
        </w:rPr>
        <w:t>.</w:t>
      </w:r>
    </w:p>
    <w:p w14:paraId="064F6EA0" w14:textId="7E3CD8B7" w:rsidR="000D0485" w:rsidRPr="00C85166" w:rsidRDefault="000D0485" w:rsidP="000D048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w:t>
      </w:r>
      <w:r w:rsidR="007000F8" w:rsidRPr="00C85166">
        <w:rPr>
          <w:rFonts w:ascii="Times New Roman" w:eastAsia="Times New Roman" w:hAnsi="Times New Roman" w:cs="Times New Roman"/>
          <w:sz w:val="28"/>
          <w:szCs w:val="28"/>
          <w:lang w:eastAsia="ru-RU"/>
        </w:rPr>
        <w:t xml:space="preserve">Трудовым </w:t>
      </w:r>
      <w:r w:rsidRPr="00C85166">
        <w:rPr>
          <w:rFonts w:ascii="Times New Roman" w:eastAsia="Times New Roman" w:hAnsi="Times New Roman" w:cs="Times New Roman"/>
          <w:sz w:val="28"/>
          <w:szCs w:val="28"/>
          <w:lang w:eastAsia="ru-RU"/>
        </w:rPr>
        <w:t>Кодексом</w:t>
      </w:r>
      <w:r w:rsidR="007000F8"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гарантии и компенсации работникам за работу с вредными и (или) опасными условиями труда не устанавливаются.</w:t>
      </w:r>
    </w:p>
    <w:p w14:paraId="1F7D37DB" w14:textId="30C6BB0D" w:rsidR="00961914" w:rsidRPr="00C85166" w:rsidRDefault="00961914" w:rsidP="0096191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6.2</w:t>
      </w:r>
      <w:r w:rsidR="00E92507" w:rsidRPr="00C85166">
        <w:rPr>
          <w:rFonts w:ascii="Times New Roman" w:eastAsia="Times New Roman" w:hAnsi="Times New Roman" w:cs="Times New Roman"/>
          <w:sz w:val="28"/>
          <w:szCs w:val="28"/>
          <w:lang w:eastAsia="ru-RU"/>
        </w:rPr>
        <w:t>7</w:t>
      </w:r>
      <w:r w:rsidRPr="00C85166">
        <w:rPr>
          <w:rFonts w:ascii="Times New Roman" w:eastAsia="Times New Roman" w:hAnsi="Times New Roman" w:cs="Times New Roman"/>
          <w:sz w:val="28"/>
          <w:szCs w:val="28"/>
          <w:lang w:eastAsia="ru-RU"/>
        </w:rPr>
        <w:t>.</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Государство гарантирует работникам защиту их права на труд в условиях, соответствующих требованиям охраны труда.</w:t>
      </w:r>
      <w:bookmarkStart w:id="87" w:name="l9316"/>
      <w:bookmarkEnd w:id="87"/>
    </w:p>
    <w:p w14:paraId="21D49B89" w14:textId="77777777" w:rsidR="00961914" w:rsidRPr="00C85166" w:rsidRDefault="00961914" w:rsidP="0096191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Условия труда, предусмотренные трудовым договором, должны соответствовать требованиям охраны труда.</w:t>
      </w:r>
    </w:p>
    <w:p w14:paraId="745F9B7A" w14:textId="77777777" w:rsidR="00961914" w:rsidRPr="00C85166" w:rsidRDefault="00961914" w:rsidP="0096191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bookmarkStart w:id="88" w:name="l9338"/>
      <w:bookmarkStart w:id="89" w:name="l9317"/>
      <w:bookmarkEnd w:id="88"/>
      <w:bookmarkEnd w:id="89"/>
    </w:p>
    <w:p w14:paraId="12DC86D1" w14:textId="572D562E" w:rsidR="00961914" w:rsidRPr="00C85166" w:rsidRDefault="00961914" w:rsidP="0096191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При отказе работника от выполнения работ в случае возникновения опасности для его жизни и здоровья (за исключением случаев, предусмотренных </w:t>
      </w:r>
      <w:r w:rsidR="00E92507" w:rsidRPr="00C85166">
        <w:rPr>
          <w:rFonts w:ascii="Times New Roman" w:eastAsia="Times New Roman" w:hAnsi="Times New Roman" w:cs="Times New Roman"/>
          <w:sz w:val="28"/>
          <w:szCs w:val="28"/>
          <w:lang w:eastAsia="ru-RU"/>
        </w:rPr>
        <w:t>Трудовым</w:t>
      </w:r>
      <w:r w:rsidRPr="00C85166">
        <w:rPr>
          <w:rFonts w:ascii="Times New Roman" w:eastAsia="Times New Roman" w:hAnsi="Times New Roman" w:cs="Times New Roman"/>
          <w:sz w:val="28"/>
          <w:szCs w:val="28"/>
          <w:lang w:eastAsia="ru-RU"/>
        </w:rPr>
        <w:t xml:space="preserve"> Кодексом</w:t>
      </w:r>
      <w:r w:rsidR="00E92507"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и иными федеральными законами) работодатель обязан предоставить работнику другую работу на время устранения такой опасности.</w:t>
      </w:r>
    </w:p>
    <w:p w14:paraId="312CBE31" w14:textId="1BD5CCAD" w:rsidR="00961914" w:rsidRPr="00C85166" w:rsidRDefault="00961914" w:rsidP="0096191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w:t>
      </w:r>
      <w:proofErr w:type="gramStart"/>
      <w:r w:rsidR="00283178" w:rsidRPr="00C85166">
        <w:rPr>
          <w:rFonts w:ascii="Times New Roman" w:eastAsia="Times New Roman" w:hAnsi="Times New Roman" w:cs="Times New Roman"/>
          <w:sz w:val="28"/>
          <w:szCs w:val="28"/>
          <w:lang w:eastAsia="ru-RU"/>
        </w:rPr>
        <w:t xml:space="preserve">Трудовым </w:t>
      </w:r>
      <w:r w:rsidRPr="00C85166">
        <w:rPr>
          <w:rFonts w:ascii="Times New Roman" w:eastAsia="Times New Roman" w:hAnsi="Times New Roman" w:cs="Times New Roman"/>
          <w:sz w:val="28"/>
          <w:szCs w:val="28"/>
          <w:lang w:eastAsia="ru-RU"/>
        </w:rPr>
        <w:t xml:space="preserve"> Кодексом</w:t>
      </w:r>
      <w:proofErr w:type="gramEnd"/>
      <w:r w:rsidR="00283178"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и иными федеральными законами.</w:t>
      </w:r>
      <w:bookmarkStart w:id="90" w:name="l9339"/>
      <w:bookmarkStart w:id="91" w:name="l9318"/>
      <w:bookmarkEnd w:id="90"/>
      <w:bookmarkEnd w:id="91"/>
    </w:p>
    <w:p w14:paraId="1C893578" w14:textId="56AE59EE" w:rsidR="00961914" w:rsidRPr="00C85166" w:rsidRDefault="00961914" w:rsidP="00961914">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случае необеспечения работника в соответствии с </w:t>
      </w:r>
      <w:r w:rsidR="00283178" w:rsidRPr="00C85166">
        <w:rPr>
          <w:rFonts w:ascii="Times New Roman" w:eastAsia="Times New Roman" w:hAnsi="Times New Roman" w:cs="Times New Roman"/>
          <w:sz w:val="28"/>
          <w:szCs w:val="28"/>
          <w:lang w:eastAsia="ru-RU"/>
        </w:rPr>
        <w:t>Трудовым</w:t>
      </w:r>
      <w:r w:rsidRPr="00C85166">
        <w:rPr>
          <w:rFonts w:ascii="Times New Roman" w:eastAsia="Times New Roman" w:hAnsi="Times New Roman" w:cs="Times New Roman"/>
          <w:sz w:val="28"/>
          <w:szCs w:val="28"/>
          <w:lang w:eastAsia="ru-RU"/>
        </w:rPr>
        <w:t xml:space="preserve"> Кодексом</w:t>
      </w:r>
      <w:r w:rsidR="00283178"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bookmarkStart w:id="92" w:name="l9319"/>
      <w:bookmarkEnd w:id="92"/>
    </w:p>
    <w:p w14:paraId="56D50400" w14:textId="77777777" w:rsidR="00961914" w:rsidRPr="00C85166" w:rsidRDefault="00961914" w:rsidP="002831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14:paraId="450751CF" w14:textId="77777777" w:rsidR="00961914" w:rsidRPr="00C85166" w:rsidRDefault="00961914" w:rsidP="002831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bookmarkStart w:id="93" w:name="l9340"/>
      <w:bookmarkStart w:id="94" w:name="l9320"/>
      <w:bookmarkEnd w:id="93"/>
      <w:bookmarkEnd w:id="94"/>
    </w:p>
    <w:p w14:paraId="44DA5BEC" w14:textId="77777777" w:rsidR="00961914" w:rsidRPr="00C85166" w:rsidRDefault="00961914" w:rsidP="002831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14:paraId="63602CB7" w14:textId="77777777" w:rsidR="00283178" w:rsidRPr="00C85166" w:rsidRDefault="00961914" w:rsidP="002831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случаях, предусмотренных </w:t>
      </w:r>
      <w:r w:rsidR="00283178" w:rsidRPr="00C85166">
        <w:rPr>
          <w:rFonts w:ascii="Times New Roman" w:eastAsia="Times New Roman" w:hAnsi="Times New Roman" w:cs="Times New Roman"/>
          <w:sz w:val="28"/>
          <w:szCs w:val="28"/>
          <w:lang w:eastAsia="ru-RU"/>
        </w:rPr>
        <w:t>Трудовым</w:t>
      </w:r>
      <w:r w:rsidRPr="00C85166">
        <w:rPr>
          <w:rFonts w:ascii="Times New Roman" w:eastAsia="Times New Roman" w:hAnsi="Times New Roman" w:cs="Times New Roman"/>
          <w:sz w:val="28"/>
          <w:szCs w:val="28"/>
          <w:lang w:eastAsia="ru-RU"/>
        </w:rPr>
        <w:t xml:space="preserve"> Кодексом</w:t>
      </w:r>
      <w:r w:rsidR="00283178"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другими федеральными законами и иными нормативными правовыми актами Российской Федерации, работодатель обязан: </w:t>
      </w:r>
    </w:p>
    <w:p w14:paraId="019C946B" w14:textId="77777777" w:rsidR="00283178" w:rsidRPr="00C85166" w:rsidRDefault="00283178" w:rsidP="002831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961914" w:rsidRPr="00C85166">
        <w:rPr>
          <w:rFonts w:ascii="Times New Roman" w:eastAsia="Times New Roman" w:hAnsi="Times New Roman" w:cs="Times New Roman"/>
          <w:sz w:val="28"/>
          <w:szCs w:val="28"/>
          <w:lang w:eastAsia="ru-RU"/>
        </w:rP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w:t>
      </w:r>
    </w:p>
    <w:p w14:paraId="3A746CFA" w14:textId="77777777" w:rsidR="00283178" w:rsidRPr="00C85166" w:rsidRDefault="00283178" w:rsidP="002831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961914" w:rsidRPr="00C85166">
        <w:rPr>
          <w:rFonts w:ascii="Times New Roman" w:eastAsia="Times New Roman" w:hAnsi="Times New Roman" w:cs="Times New Roman"/>
          <w:sz w:val="28"/>
          <w:szCs w:val="28"/>
          <w:lang w:eastAsia="ru-RU"/>
        </w:rPr>
        <w:t xml:space="preserve">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w:t>
      </w:r>
    </w:p>
    <w:p w14:paraId="080551E4" w14:textId="3B951CF0" w:rsidR="00961914" w:rsidRPr="00C85166" w:rsidRDefault="00283178" w:rsidP="0028317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961914" w:rsidRPr="00C85166">
        <w:rPr>
          <w:rFonts w:ascii="Times New Roman" w:eastAsia="Times New Roman" w:hAnsi="Times New Roman" w:cs="Times New Roman"/>
          <w:sz w:val="28"/>
          <w:szCs w:val="28"/>
          <w:lang w:eastAsia="ru-RU"/>
        </w:rPr>
        <w:t xml:space="preserve">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rsidR="00961914" w:rsidRPr="00C85166">
        <w:rPr>
          <w:rFonts w:ascii="Times New Roman" w:eastAsia="Times New Roman" w:hAnsi="Times New Roman" w:cs="Times New Roman"/>
          <w:sz w:val="28"/>
          <w:szCs w:val="28"/>
          <w:lang w:eastAsia="ru-RU"/>
        </w:rPr>
        <w:t>абилитации</w:t>
      </w:r>
      <w:proofErr w:type="spellEnd"/>
      <w:r w:rsidR="00961914" w:rsidRPr="00C85166">
        <w:rPr>
          <w:rFonts w:ascii="Times New Roman" w:eastAsia="Times New Roman" w:hAnsi="Times New Roman" w:cs="Times New Roman"/>
          <w:sz w:val="28"/>
          <w:szCs w:val="28"/>
          <w:lang w:eastAsia="ru-RU"/>
        </w:rPr>
        <w:t xml:space="preserve"> инвалида</w:t>
      </w:r>
      <w:bookmarkStart w:id="95" w:name="l9321"/>
      <w:bookmarkStart w:id="96" w:name="l9341"/>
      <w:bookmarkStart w:id="97" w:name="l9322"/>
      <w:bookmarkEnd w:id="95"/>
      <w:bookmarkEnd w:id="96"/>
      <w:bookmarkEnd w:id="97"/>
      <w:r w:rsidRPr="00C85166">
        <w:rPr>
          <w:rFonts w:ascii="Times New Roman" w:eastAsia="Times New Roman" w:hAnsi="Times New Roman" w:cs="Times New Roman"/>
          <w:sz w:val="28"/>
          <w:szCs w:val="28"/>
          <w:lang w:eastAsia="ru-RU"/>
        </w:rPr>
        <w:t>.</w:t>
      </w:r>
    </w:p>
    <w:p w14:paraId="3F7F5A62" w14:textId="4880A8A6" w:rsidR="00667F2E" w:rsidRPr="00C85166" w:rsidRDefault="00667F2E" w:rsidP="00E0697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w:t>
      </w:r>
      <w:proofErr w:type="gramStart"/>
      <w:r w:rsidRPr="00C85166">
        <w:rPr>
          <w:rFonts w:ascii="Times New Roman" w:eastAsia="Times New Roman" w:hAnsi="Times New Roman" w:cs="Times New Roman"/>
          <w:sz w:val="28"/>
          <w:szCs w:val="28"/>
          <w:lang w:eastAsia="ru-RU"/>
        </w:rPr>
        <w:t>2</w:t>
      </w:r>
      <w:r w:rsidR="00E0697B" w:rsidRPr="00C85166">
        <w:rPr>
          <w:rFonts w:ascii="Times New Roman" w:eastAsia="Times New Roman" w:hAnsi="Times New Roman" w:cs="Times New Roman"/>
          <w:sz w:val="28"/>
          <w:szCs w:val="28"/>
          <w:lang w:eastAsia="ru-RU"/>
        </w:rPr>
        <w:t>8</w:t>
      </w:r>
      <w:r w:rsidRPr="00C85166">
        <w:rPr>
          <w:rFonts w:ascii="Times New Roman" w:eastAsia="Times New Roman" w:hAnsi="Times New Roman" w:cs="Times New Roman"/>
          <w:sz w:val="28"/>
          <w:szCs w:val="28"/>
          <w:lang w:eastAsia="ru-RU"/>
        </w:rPr>
        <w:t>.</w:t>
      </w:r>
      <w:bookmarkStart w:id="98" w:name="l9343"/>
      <w:bookmarkStart w:id="99" w:name="l9325"/>
      <w:bookmarkEnd w:id="98"/>
      <w:bookmarkEnd w:id="99"/>
      <w:r w:rsidRPr="00C85166">
        <w:rPr>
          <w:rFonts w:ascii="Times New Roman" w:eastAsia="Times New Roman" w:hAnsi="Times New Roman" w:cs="Times New Roman"/>
          <w:sz w:val="28"/>
          <w:szCs w:val="28"/>
          <w:lang w:eastAsia="ru-RU"/>
        </w:rPr>
        <w:t>Работодатель</w:t>
      </w:r>
      <w:proofErr w:type="gramEnd"/>
      <w:r w:rsidRPr="00C85166">
        <w:rPr>
          <w:rFonts w:ascii="Times New Roman" w:eastAsia="Times New Roman" w:hAnsi="Times New Roman" w:cs="Times New Roman"/>
          <w:sz w:val="28"/>
          <w:szCs w:val="28"/>
          <w:lang w:eastAsia="ru-RU"/>
        </w:rPr>
        <w:t xml:space="preserve">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14:paraId="1E423A71" w14:textId="5A146CB3" w:rsidR="00F97D46" w:rsidRPr="00C85166" w:rsidRDefault="00F97D46" w:rsidP="00CB00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w:t>
      </w:r>
      <w:r w:rsidR="00E0697B" w:rsidRPr="00C85166">
        <w:rPr>
          <w:rFonts w:ascii="Times New Roman" w:eastAsia="Times New Roman" w:hAnsi="Times New Roman" w:cs="Times New Roman"/>
          <w:sz w:val="28"/>
          <w:szCs w:val="28"/>
          <w:lang w:eastAsia="ru-RU"/>
        </w:rPr>
        <w:t>29</w:t>
      </w:r>
      <w:r w:rsidRPr="00C85166">
        <w:rPr>
          <w:rFonts w:ascii="Times New Roman" w:eastAsia="Times New Roman" w:hAnsi="Times New Roman" w:cs="Times New Roman"/>
          <w:sz w:val="28"/>
          <w:szCs w:val="28"/>
          <w:lang w:eastAsia="ru-RU"/>
        </w:rPr>
        <w:t xml:space="preserve">. При обеспечении функционирования системы управления охраной труда </w:t>
      </w:r>
      <w:proofErr w:type="gramStart"/>
      <w:r w:rsidRPr="00C85166">
        <w:rPr>
          <w:rFonts w:ascii="Times New Roman" w:eastAsia="Times New Roman" w:hAnsi="Times New Roman" w:cs="Times New Roman"/>
          <w:sz w:val="28"/>
          <w:szCs w:val="28"/>
          <w:lang w:eastAsia="ru-RU"/>
        </w:rPr>
        <w:t>работодателем  проводятся</w:t>
      </w:r>
      <w:proofErr w:type="gramEnd"/>
      <w:r w:rsidRPr="00C85166">
        <w:rPr>
          <w:rFonts w:ascii="Times New Roman" w:eastAsia="Times New Roman" w:hAnsi="Times New Roman" w:cs="Times New Roman"/>
          <w:sz w:val="28"/>
          <w:szCs w:val="28"/>
          <w:lang w:eastAsia="ru-RU"/>
        </w:rPr>
        <w:t xml:space="preserve">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bookmarkStart w:id="100" w:name="l9392"/>
      <w:bookmarkStart w:id="101" w:name="l9349"/>
      <w:bookmarkEnd w:id="100"/>
      <w:bookmarkEnd w:id="101"/>
    </w:p>
    <w:p w14:paraId="7743D46D" w14:textId="4000C602" w:rsidR="00CB00EC" w:rsidRPr="00C85166" w:rsidRDefault="00CB00EC" w:rsidP="00CB00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6.3</w:t>
      </w:r>
      <w:r w:rsidR="00E0697B" w:rsidRPr="00C85166">
        <w:rPr>
          <w:rFonts w:ascii="Times New Roman" w:eastAsia="Times New Roman" w:hAnsi="Times New Roman" w:cs="Times New Roman"/>
          <w:sz w:val="28"/>
          <w:szCs w:val="28"/>
          <w:lang w:eastAsia="ru-RU"/>
        </w:rPr>
        <w:t>0</w:t>
      </w:r>
      <w:r w:rsidRPr="00C85166">
        <w:rPr>
          <w:rFonts w:ascii="Times New Roman" w:eastAsia="Times New Roman" w:hAnsi="Times New Roman" w:cs="Times New Roman"/>
          <w:sz w:val="28"/>
          <w:szCs w:val="28"/>
          <w:lang w:eastAsia="ru-RU"/>
        </w:rPr>
        <w:t xml:space="preserve">. </w:t>
      </w:r>
      <w:bookmarkStart w:id="102" w:name="l9353"/>
      <w:bookmarkEnd w:id="102"/>
      <w:r w:rsidRPr="00C85166">
        <w:rPr>
          <w:rFonts w:ascii="Times New Roman" w:eastAsia="Times New Roman" w:hAnsi="Times New Roman" w:cs="Times New Roman"/>
          <w:sz w:val="28"/>
          <w:szCs w:val="28"/>
          <w:lang w:eastAsia="ru-RU"/>
        </w:rPr>
        <w:t>Обучение по охране труда предусматривает получение знаний, умений и навыков в ходе проведения:</w:t>
      </w:r>
    </w:p>
    <w:p w14:paraId="00394C51" w14:textId="04997829" w:rsidR="00CB00EC" w:rsidRPr="00C85166" w:rsidRDefault="00CB00EC" w:rsidP="00CB00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-инструктажей по охране труда;</w:t>
      </w:r>
    </w:p>
    <w:p w14:paraId="31317680" w14:textId="0EA38128" w:rsidR="00CB00EC" w:rsidRPr="00C85166" w:rsidRDefault="00CB00EC" w:rsidP="00CB00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-стажировки на рабочем месте (для определенных категорий работников);</w:t>
      </w:r>
    </w:p>
    <w:p w14:paraId="519BD362" w14:textId="319EA137" w:rsidR="00CB00EC" w:rsidRPr="00C85166" w:rsidRDefault="00CB00EC" w:rsidP="00CB00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-обучения по оказанию первой помощи пострадавшим;</w:t>
      </w:r>
      <w:bookmarkStart w:id="103" w:name="l9396"/>
      <w:bookmarkEnd w:id="103"/>
    </w:p>
    <w:p w14:paraId="62093862" w14:textId="2D9B91F9" w:rsidR="00CB00EC" w:rsidRPr="00C85166" w:rsidRDefault="00CB00EC" w:rsidP="00CB00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-обучения по использованию (применению) средств индивидуальной защиты;</w:t>
      </w:r>
    </w:p>
    <w:p w14:paraId="16C4E304" w14:textId="443BD2E0" w:rsidR="00CB00EC" w:rsidRPr="00C85166" w:rsidRDefault="00CB00EC" w:rsidP="00CB00E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bookmarkStart w:id="104" w:name="l9354"/>
      <w:bookmarkEnd w:id="104"/>
    </w:p>
    <w:p w14:paraId="66C1395F" w14:textId="6E261E0E" w:rsidR="004F1B9C" w:rsidRPr="00C85166" w:rsidRDefault="004F1B9C" w:rsidP="001A4AF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6.3</w:t>
      </w:r>
      <w:r w:rsidR="00E0697B" w:rsidRPr="00C85166">
        <w:rPr>
          <w:rFonts w:ascii="Times New Roman" w:eastAsia="Times New Roman" w:hAnsi="Times New Roman" w:cs="Times New Roman"/>
          <w:sz w:val="28"/>
          <w:szCs w:val="28"/>
          <w:lang w:eastAsia="ru-RU"/>
        </w:rPr>
        <w:t>1</w:t>
      </w:r>
      <w:r w:rsidRPr="00C85166">
        <w:rPr>
          <w:rFonts w:ascii="Times New Roman" w:eastAsia="Times New Roman" w:hAnsi="Times New Roman" w:cs="Times New Roman"/>
          <w:sz w:val="28"/>
          <w:szCs w:val="28"/>
          <w:lang w:eastAsia="ru-RU"/>
        </w:rPr>
        <w:t>. Работники, занятые на работах с вредными и (или) опасными условиями труда ,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bookmarkStart w:id="105" w:name="l9356"/>
      <w:bookmarkStart w:id="106" w:name="l9398"/>
      <w:bookmarkEnd w:id="105"/>
      <w:bookmarkEnd w:id="106"/>
    </w:p>
    <w:p w14:paraId="4A1F6BC8" w14:textId="2BC5B504" w:rsidR="001A4AFC" w:rsidRPr="00C85166" w:rsidRDefault="001A4AFC" w:rsidP="001A4AF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6.3</w:t>
      </w:r>
      <w:r w:rsidR="00E0697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 Для защиты от воздействия вредных и (или) опасных факторов производственной среды и (или) загрязнения,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bookmarkStart w:id="107" w:name="l9365"/>
      <w:bookmarkEnd w:id="107"/>
    </w:p>
    <w:p w14:paraId="085073DA" w14:textId="1EA59A3D" w:rsidR="00194B4C" w:rsidRPr="00C85166" w:rsidRDefault="001243FA" w:rsidP="00360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6.3</w:t>
      </w:r>
      <w:r w:rsidR="00E0697B" w:rsidRPr="00C85166">
        <w:rPr>
          <w:rFonts w:ascii="Times New Roman" w:eastAsia="Times New Roman" w:hAnsi="Times New Roman" w:cs="Times New Roman"/>
          <w:sz w:val="28"/>
          <w:szCs w:val="28"/>
          <w:lang w:eastAsia="ru-RU"/>
        </w:rPr>
        <w:t>3</w:t>
      </w:r>
      <w:r w:rsidRPr="00C85166">
        <w:rPr>
          <w:rFonts w:ascii="Times New Roman" w:eastAsia="Times New Roman" w:hAnsi="Times New Roman" w:cs="Times New Roman"/>
          <w:sz w:val="28"/>
          <w:szCs w:val="28"/>
          <w:lang w:eastAsia="ru-RU"/>
        </w:rPr>
        <w:t>. 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bookmarkStart w:id="108" w:name="l9501"/>
      <w:bookmarkEnd w:id="108"/>
      <w:r w:rsidRPr="00C85166">
        <w:rPr>
          <w:rFonts w:ascii="Times New Roman" w:eastAsia="Times New Roman" w:hAnsi="Times New Roman" w:cs="Times New Roman"/>
          <w:sz w:val="28"/>
          <w:szCs w:val="28"/>
          <w:lang w:eastAsia="ru-RU"/>
        </w:rPr>
        <w:t xml:space="preserve">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bookmarkStart w:id="109" w:name="l9424"/>
      <w:bookmarkEnd w:id="109"/>
    </w:p>
    <w:p w14:paraId="33481382" w14:textId="77777777" w:rsidR="00360EA5" w:rsidRPr="00C85166" w:rsidRDefault="00360EA5" w:rsidP="00360EA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14:paraId="2BAE02FF" w14:textId="73F7B40E" w:rsidR="00604B14" w:rsidRPr="00C85166" w:rsidRDefault="00604B14" w:rsidP="00604B14">
      <w:pPr>
        <w:spacing w:after="0" w:line="240" w:lineRule="auto"/>
        <w:jc w:val="center"/>
        <w:rPr>
          <w:rFonts w:ascii="Times New Roman" w:eastAsia="Times New Roman" w:hAnsi="Times New Roman" w:cs="Times New Roman"/>
          <w:b/>
          <w:sz w:val="28"/>
          <w:szCs w:val="24"/>
          <w:lang w:eastAsia="ru-RU"/>
        </w:rPr>
      </w:pPr>
      <w:r w:rsidRPr="00C85166">
        <w:rPr>
          <w:rFonts w:ascii="Times New Roman" w:eastAsia="Times New Roman" w:hAnsi="Times New Roman" w:cs="Times New Roman"/>
          <w:b/>
          <w:sz w:val="28"/>
          <w:szCs w:val="24"/>
          <w:lang w:eastAsia="ru-RU"/>
        </w:rPr>
        <w:t>Раздел 7. Социальные гарантии и льготы</w:t>
      </w:r>
    </w:p>
    <w:p w14:paraId="00C37A4C" w14:textId="77777777" w:rsidR="003B44AA" w:rsidRPr="00C85166" w:rsidRDefault="003B44AA" w:rsidP="00604B14">
      <w:pPr>
        <w:spacing w:after="0" w:line="240" w:lineRule="auto"/>
        <w:jc w:val="center"/>
        <w:rPr>
          <w:rFonts w:ascii="Times New Roman" w:eastAsia="Times New Roman" w:hAnsi="Times New Roman" w:cs="Times New Roman"/>
          <w:sz w:val="16"/>
          <w:szCs w:val="24"/>
          <w:lang w:eastAsia="ru-RU"/>
        </w:rPr>
      </w:pPr>
    </w:p>
    <w:p w14:paraId="4EF257DA" w14:textId="77777777" w:rsidR="00604B14" w:rsidRPr="00C85166" w:rsidRDefault="00604B14" w:rsidP="00CF29D1">
      <w:pPr>
        <w:spacing w:after="0" w:line="240" w:lineRule="auto"/>
        <w:ind w:firstLine="708"/>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7.1. Работникам учреждения предоставляются следующие гарантии и компенсации в следующих случаях:</w:t>
      </w:r>
    </w:p>
    <w:p w14:paraId="42212E1F" w14:textId="3A386B4A" w:rsidR="00604B14" w:rsidRPr="00C85166" w:rsidRDefault="00604B14" w:rsidP="00604B14">
      <w:pPr>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7.1.1.</w:t>
      </w:r>
      <w:r w:rsidR="003B44AA" w:rsidRPr="00C85166">
        <w:rPr>
          <w:rFonts w:ascii="Times New Roman" w:eastAsia="Times New Roman" w:hAnsi="Times New Roman" w:cs="Times New Roman"/>
          <w:sz w:val="28"/>
          <w:szCs w:val="24"/>
          <w:lang w:eastAsia="ru-RU"/>
        </w:rPr>
        <w:t xml:space="preserve"> </w:t>
      </w:r>
      <w:r w:rsidRPr="00C85166">
        <w:rPr>
          <w:rFonts w:ascii="Times New Roman" w:eastAsia="Times New Roman" w:hAnsi="Times New Roman" w:cs="Times New Roman"/>
          <w:sz w:val="28"/>
          <w:szCs w:val="24"/>
          <w:lang w:eastAsia="ru-RU"/>
        </w:rPr>
        <w:t>При направлении в служебные командировки</w:t>
      </w:r>
      <w:r w:rsidR="003B44AA" w:rsidRPr="00C85166">
        <w:rPr>
          <w:rFonts w:ascii="Times New Roman" w:eastAsia="Times New Roman" w:hAnsi="Times New Roman" w:cs="Times New Roman"/>
          <w:sz w:val="28"/>
          <w:szCs w:val="24"/>
          <w:lang w:eastAsia="ru-RU"/>
        </w:rPr>
        <w:t>:</w:t>
      </w:r>
    </w:p>
    <w:p w14:paraId="0DF332A2"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В случае направления в служебную командировку работнику возмещаются расходы по проезду, найму жилого помещения, суточные </w:t>
      </w:r>
      <w:proofErr w:type="gramStart"/>
      <w:r w:rsidRPr="00C85166">
        <w:rPr>
          <w:rFonts w:ascii="Times New Roman" w:eastAsia="Times New Roman" w:hAnsi="Times New Roman" w:cs="Times New Roman"/>
          <w:sz w:val="28"/>
          <w:szCs w:val="24"/>
          <w:lang w:eastAsia="ru-RU"/>
        </w:rPr>
        <w:t>в размере</w:t>
      </w:r>
      <w:proofErr w:type="gramEnd"/>
      <w:r w:rsidRPr="00C85166">
        <w:rPr>
          <w:rFonts w:ascii="Times New Roman" w:eastAsia="Times New Roman" w:hAnsi="Times New Roman" w:cs="Times New Roman"/>
          <w:sz w:val="28"/>
          <w:szCs w:val="24"/>
          <w:lang w:eastAsia="ru-RU"/>
        </w:rPr>
        <w:t xml:space="preserve"> установленном действующим законодательством. В отдельных случаях при командировании </w:t>
      </w:r>
      <w:proofErr w:type="gramStart"/>
      <w:r w:rsidRPr="00C85166">
        <w:rPr>
          <w:rFonts w:ascii="Times New Roman" w:eastAsia="Times New Roman" w:hAnsi="Times New Roman" w:cs="Times New Roman"/>
          <w:sz w:val="28"/>
          <w:szCs w:val="24"/>
          <w:lang w:eastAsia="ru-RU"/>
        </w:rPr>
        <w:t>работника  могут</w:t>
      </w:r>
      <w:proofErr w:type="gramEnd"/>
      <w:r w:rsidRPr="00C85166">
        <w:rPr>
          <w:rFonts w:ascii="Times New Roman" w:eastAsia="Times New Roman" w:hAnsi="Times New Roman" w:cs="Times New Roman"/>
          <w:sz w:val="28"/>
          <w:szCs w:val="24"/>
          <w:lang w:eastAsia="ru-RU"/>
        </w:rPr>
        <w:t xml:space="preserve"> быть оплачены расходы по найму жилого помещения по фактической стоимости документально подтвержденных расходов на проживание, в пределах утвержденных объемов затрат на данные цели в Плане финансово-хозяйственной деятельности на текущий финансовый год в части средств, поступающих от оказания платных услуг;</w:t>
      </w:r>
    </w:p>
    <w:p w14:paraId="45EA1C63"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7.1.2. При совмещении работы с получением образования (глава 26 ТК РФ): оплата учебного отпуска в соответствии с законодательством РФ;</w:t>
      </w:r>
    </w:p>
    <w:p w14:paraId="414FC9E5"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7.1.3. При вынужденном прекращении работы не по вине работника;</w:t>
      </w:r>
    </w:p>
    <w:p w14:paraId="2D013E6B"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7.1.4. При предоставлении ежегодного оплачиваемого отпуска;</w:t>
      </w:r>
    </w:p>
    <w:p w14:paraId="23C45BC0"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7.1.5. В связи с задержкой по вине работодателя выдачи трудовой книжки при увольнении работника;</w:t>
      </w:r>
    </w:p>
    <w:p w14:paraId="3F00962A" w14:textId="08968B8F"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7.1.6. В других случаях, предусмотренных законодательством РФ.</w:t>
      </w:r>
    </w:p>
    <w:p w14:paraId="1274AC1E" w14:textId="11DCC21D" w:rsidR="008F4296" w:rsidRPr="00C85166" w:rsidRDefault="008F4296" w:rsidP="008F4296">
      <w:pPr>
        <w:spacing w:after="0" w:line="240" w:lineRule="auto"/>
        <w:jc w:val="both"/>
        <w:rPr>
          <w:rFonts w:ascii="Times New Roman" w:hAnsi="Times New Roman" w:cs="Times New Roman"/>
          <w:sz w:val="28"/>
          <w:szCs w:val="28"/>
        </w:rPr>
      </w:pPr>
      <w:r w:rsidRPr="00C85166">
        <w:rPr>
          <w:rFonts w:ascii="Times New Roman" w:hAnsi="Times New Roman" w:cs="Times New Roman"/>
          <w:sz w:val="28"/>
          <w:szCs w:val="28"/>
        </w:rPr>
        <w:t xml:space="preserve">        7.1.7</w:t>
      </w:r>
      <w:bookmarkStart w:id="110" w:name="_Hlk112241842"/>
      <w:r w:rsidRPr="00C85166">
        <w:rPr>
          <w:rFonts w:ascii="Times New Roman" w:hAnsi="Times New Roman" w:cs="Times New Roman"/>
          <w:sz w:val="28"/>
          <w:szCs w:val="28"/>
        </w:rPr>
        <w:t>. Установ</w:t>
      </w:r>
      <w:r w:rsidR="003B44AA" w:rsidRPr="00C85166">
        <w:rPr>
          <w:rFonts w:ascii="Times New Roman" w:hAnsi="Times New Roman" w:cs="Times New Roman"/>
          <w:sz w:val="28"/>
          <w:szCs w:val="28"/>
        </w:rPr>
        <w:t>лен</w:t>
      </w:r>
      <w:r w:rsidRPr="00C85166">
        <w:rPr>
          <w:rFonts w:ascii="Times New Roman" w:hAnsi="Times New Roman" w:cs="Times New Roman"/>
          <w:sz w:val="28"/>
          <w:szCs w:val="28"/>
        </w:rPr>
        <w:t xml:space="preserve"> размер суточных в размере 1500 рублей (одна тысяча пятьсот рублей) при командировании работника за пределы Ставропольского края.</w:t>
      </w:r>
      <w:bookmarkEnd w:id="110"/>
    </w:p>
    <w:p w14:paraId="148D92B1" w14:textId="160634C5" w:rsidR="00604B14" w:rsidRPr="00C85166" w:rsidRDefault="00604B14" w:rsidP="00604B14">
      <w:pPr>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7.2. В соответствии с </w:t>
      </w:r>
      <w:r w:rsidRPr="00C85166">
        <w:rPr>
          <w:rFonts w:ascii="Times New Roman" w:eastAsia="Times New Roman" w:hAnsi="Times New Roman" w:cs="Arial"/>
          <w:bCs/>
          <w:sz w:val="28"/>
          <w:szCs w:val="14"/>
          <w:shd w:val="clear" w:color="auto" w:fill="FFFFFF"/>
          <w:lang w:eastAsia="ru-RU"/>
        </w:rPr>
        <w:t xml:space="preserve">Трудовым кодексом РФ </w:t>
      </w:r>
      <w:r w:rsidRPr="00C85166">
        <w:rPr>
          <w:rFonts w:ascii="Times New Roman" w:eastAsia="Times New Roman" w:hAnsi="Times New Roman" w:cs="Times New Roman"/>
          <w:sz w:val="28"/>
          <w:szCs w:val="28"/>
          <w:lang w:eastAsia="ru-RU"/>
        </w:rPr>
        <w:t xml:space="preserve">работникам, занятым на работах с вредными </w:t>
      </w:r>
      <w:r w:rsidR="00F2050B" w:rsidRPr="00C85166">
        <w:rPr>
          <w:rFonts w:ascii="Times New Roman" w:eastAsia="Times New Roman" w:hAnsi="Times New Roman" w:cs="Times New Roman"/>
          <w:sz w:val="28"/>
          <w:szCs w:val="28"/>
          <w:lang w:eastAsia="ru-RU"/>
        </w:rPr>
        <w:t xml:space="preserve">и (или) опасными) </w:t>
      </w:r>
      <w:r w:rsidRPr="00C85166">
        <w:rPr>
          <w:rFonts w:ascii="Times New Roman" w:eastAsia="Times New Roman" w:hAnsi="Times New Roman" w:cs="Times New Roman"/>
          <w:sz w:val="28"/>
          <w:szCs w:val="28"/>
          <w:lang w:eastAsia="ru-RU"/>
        </w:rPr>
        <w:t xml:space="preserve">условиями труда, по результатам специальной оценки условий </w:t>
      </w:r>
      <w:proofErr w:type="gramStart"/>
      <w:r w:rsidRPr="00C85166">
        <w:rPr>
          <w:rFonts w:ascii="Times New Roman" w:eastAsia="Times New Roman" w:hAnsi="Times New Roman" w:cs="Times New Roman"/>
          <w:sz w:val="28"/>
          <w:szCs w:val="28"/>
          <w:lang w:eastAsia="ru-RU"/>
        </w:rPr>
        <w:t>труда  устанавливаются</w:t>
      </w:r>
      <w:proofErr w:type="gramEnd"/>
      <w:r w:rsidRPr="00C85166">
        <w:rPr>
          <w:rFonts w:ascii="Times New Roman" w:eastAsia="Times New Roman" w:hAnsi="Times New Roman" w:cs="Times New Roman"/>
          <w:sz w:val="28"/>
          <w:szCs w:val="28"/>
          <w:lang w:eastAsia="ru-RU"/>
        </w:rPr>
        <w:t xml:space="preserve">  компенсации, в соответствии с приложением № 3 к коллективному договору:</w:t>
      </w:r>
    </w:p>
    <w:p w14:paraId="16414414"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При предоставлении гарантий и компенсаций соответствующие выплаты производятся за счет средств Работодателя.</w:t>
      </w:r>
    </w:p>
    <w:p w14:paraId="60DD7A72" w14:textId="7FC29FDF"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lastRenderedPageBreak/>
        <w:t>7.3. Профсоюзный комитет</w:t>
      </w:r>
      <w:r w:rsidR="0037383A" w:rsidRPr="00C85166">
        <w:rPr>
          <w:rFonts w:ascii="Times New Roman" w:eastAsia="Times New Roman" w:hAnsi="Times New Roman" w:cs="Times New Roman"/>
          <w:sz w:val="28"/>
          <w:szCs w:val="24"/>
          <w:lang w:eastAsia="ru-RU"/>
        </w:rPr>
        <w:t xml:space="preserve"> </w:t>
      </w:r>
      <w:r w:rsidRPr="00C85166">
        <w:rPr>
          <w:rFonts w:ascii="Times New Roman" w:eastAsia="Times New Roman" w:hAnsi="Times New Roman" w:cs="Times New Roman"/>
          <w:sz w:val="28"/>
          <w:szCs w:val="24"/>
          <w:lang w:eastAsia="ru-RU"/>
        </w:rPr>
        <w:t xml:space="preserve">оказывает за счет профсоюзных средств материальную помощь:  </w:t>
      </w:r>
    </w:p>
    <w:p w14:paraId="603914A7" w14:textId="75689678" w:rsidR="003B44AA" w:rsidRPr="00C85166" w:rsidRDefault="00F2050B"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3B44AA" w:rsidRPr="00C85166">
        <w:rPr>
          <w:rFonts w:ascii="Times New Roman" w:eastAsia="Times New Roman" w:hAnsi="Times New Roman" w:cs="Times New Roman"/>
          <w:sz w:val="28"/>
          <w:szCs w:val="24"/>
          <w:lang w:eastAsia="ru-RU"/>
        </w:rPr>
        <w:t>7.3.</w:t>
      </w:r>
      <w:proofErr w:type="gramStart"/>
      <w:r w:rsidR="003B44AA" w:rsidRPr="00C85166">
        <w:rPr>
          <w:rFonts w:ascii="Times New Roman" w:eastAsia="Times New Roman" w:hAnsi="Times New Roman" w:cs="Times New Roman"/>
          <w:sz w:val="28"/>
          <w:szCs w:val="24"/>
          <w:lang w:eastAsia="ru-RU"/>
        </w:rPr>
        <w:t>1.На</w:t>
      </w:r>
      <w:proofErr w:type="gramEnd"/>
      <w:r w:rsidR="003B44AA" w:rsidRPr="00C85166">
        <w:rPr>
          <w:rFonts w:ascii="Times New Roman" w:eastAsia="Times New Roman" w:hAnsi="Times New Roman" w:cs="Times New Roman"/>
          <w:sz w:val="28"/>
          <w:szCs w:val="24"/>
          <w:lang w:eastAsia="ru-RU"/>
        </w:rPr>
        <w:t xml:space="preserve"> оперативное лечение,</w:t>
      </w:r>
      <w:r w:rsidR="0037383A" w:rsidRPr="00C85166">
        <w:rPr>
          <w:rFonts w:ascii="Times New Roman" w:eastAsia="Times New Roman" w:hAnsi="Times New Roman" w:cs="Times New Roman"/>
          <w:sz w:val="28"/>
          <w:szCs w:val="24"/>
          <w:lang w:eastAsia="ru-RU"/>
        </w:rPr>
        <w:t xml:space="preserve"> </w:t>
      </w:r>
      <w:r w:rsidR="003B44AA" w:rsidRPr="00C85166">
        <w:rPr>
          <w:rFonts w:ascii="Times New Roman" w:eastAsia="Times New Roman" w:hAnsi="Times New Roman" w:cs="Times New Roman"/>
          <w:sz w:val="28"/>
          <w:szCs w:val="24"/>
          <w:lang w:eastAsia="ru-RU"/>
        </w:rPr>
        <w:t>длительное лечение (более 21 дня),получение платных медицинских услуг ( на сумму не менее 10000 рублей по каждому основанию один раз в год-1500 рублей;</w:t>
      </w:r>
    </w:p>
    <w:p w14:paraId="3DE78F99" w14:textId="26CD6766"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7.3.2.В связи с онкологическим заболеванием-3000 рублей (по каждому основанию 1 раз в год.</w:t>
      </w:r>
    </w:p>
    <w:p w14:paraId="31048A00" w14:textId="75A16C0A"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bookmarkStart w:id="111" w:name="_Hlk122017326"/>
      <w:r w:rsidRPr="00C85166">
        <w:rPr>
          <w:rFonts w:ascii="Times New Roman" w:eastAsia="Times New Roman" w:hAnsi="Times New Roman" w:cs="Times New Roman"/>
          <w:sz w:val="28"/>
          <w:szCs w:val="24"/>
          <w:lang w:eastAsia="ru-RU"/>
        </w:rPr>
        <w:t xml:space="preserve">Перечень необходимых документов для получения материальной помощи в соответствии с п.7.3.1. </w:t>
      </w:r>
      <w:bookmarkEnd w:id="111"/>
      <w:r w:rsidRPr="00C85166">
        <w:rPr>
          <w:rFonts w:ascii="Times New Roman" w:eastAsia="Times New Roman" w:hAnsi="Times New Roman" w:cs="Times New Roman"/>
          <w:sz w:val="28"/>
          <w:szCs w:val="24"/>
          <w:lang w:eastAsia="ru-RU"/>
        </w:rPr>
        <w:t>и 7.3.2.:</w:t>
      </w:r>
    </w:p>
    <w:p w14:paraId="1A850B91" w14:textId="4CBAA774"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-выписка из протокола заседания профсоюзного </w:t>
      </w:r>
      <w:proofErr w:type="gramStart"/>
      <w:r w:rsidRPr="00C85166">
        <w:rPr>
          <w:rFonts w:ascii="Times New Roman" w:eastAsia="Times New Roman" w:hAnsi="Times New Roman" w:cs="Times New Roman"/>
          <w:sz w:val="28"/>
          <w:szCs w:val="24"/>
          <w:lang w:eastAsia="ru-RU"/>
        </w:rPr>
        <w:t>комитета ;</w:t>
      </w:r>
      <w:proofErr w:type="gramEnd"/>
    </w:p>
    <w:p w14:paraId="292D8F3D" w14:textId="2FB6F5AB"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-копия паспорта (1-й лист, прописка);</w:t>
      </w:r>
    </w:p>
    <w:p w14:paraId="631650C7" w14:textId="18FB6383"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-копия профсоюзного билета или учетной карточки;</w:t>
      </w:r>
    </w:p>
    <w:p w14:paraId="51812BC9" w14:textId="47B92E4B"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-копии документов лечебных учреждений (копия выписки из истории о проведенной операции или копия больничного листа или копия договора о проведении платного лечения</w:t>
      </w:r>
      <w:proofErr w:type="gramStart"/>
      <w:r w:rsidRPr="00C85166">
        <w:rPr>
          <w:rFonts w:ascii="Times New Roman" w:eastAsia="Times New Roman" w:hAnsi="Times New Roman" w:cs="Times New Roman"/>
          <w:sz w:val="28"/>
          <w:szCs w:val="24"/>
          <w:lang w:eastAsia="ru-RU"/>
        </w:rPr>
        <w:t>),в</w:t>
      </w:r>
      <w:proofErr w:type="gramEnd"/>
      <w:r w:rsidRPr="00C85166">
        <w:rPr>
          <w:rFonts w:ascii="Times New Roman" w:eastAsia="Times New Roman" w:hAnsi="Times New Roman" w:cs="Times New Roman"/>
          <w:sz w:val="28"/>
          <w:szCs w:val="24"/>
          <w:lang w:eastAsia="ru-RU"/>
        </w:rPr>
        <w:t xml:space="preserve"> зависимости от конкретного случая.</w:t>
      </w:r>
    </w:p>
    <w:p w14:paraId="2631CCA3" w14:textId="6F1FC6BF"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7.3.</w:t>
      </w:r>
      <w:proofErr w:type="gramStart"/>
      <w:r w:rsidRPr="00C85166">
        <w:rPr>
          <w:rFonts w:ascii="Times New Roman" w:eastAsia="Times New Roman" w:hAnsi="Times New Roman" w:cs="Times New Roman"/>
          <w:sz w:val="28"/>
          <w:szCs w:val="24"/>
          <w:lang w:eastAsia="ru-RU"/>
        </w:rPr>
        <w:t>3.при</w:t>
      </w:r>
      <w:proofErr w:type="gramEnd"/>
      <w:r w:rsidRPr="00C85166">
        <w:rPr>
          <w:rFonts w:ascii="Times New Roman" w:eastAsia="Times New Roman" w:hAnsi="Times New Roman" w:cs="Times New Roman"/>
          <w:sz w:val="28"/>
          <w:szCs w:val="24"/>
          <w:lang w:eastAsia="ru-RU"/>
        </w:rPr>
        <w:t xml:space="preserve"> несчастном случае (максимальная денежная выплата 10000 рублей при смертельном несчастном случае).</w:t>
      </w:r>
    </w:p>
    <w:p w14:paraId="311879F6" w14:textId="5025848C" w:rsidR="003B44AA" w:rsidRPr="00C85166" w:rsidRDefault="003B44A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Перечень необходимых документов для получения материальной помощи в соответствии с п.7.3.3.:</w:t>
      </w:r>
    </w:p>
    <w:p w14:paraId="4A5AD00B" w14:textId="1B09D009" w:rsidR="003B44AA"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3B44AA" w:rsidRPr="00C85166">
        <w:rPr>
          <w:rFonts w:ascii="Times New Roman" w:eastAsia="Times New Roman" w:hAnsi="Times New Roman" w:cs="Times New Roman"/>
          <w:sz w:val="28"/>
          <w:szCs w:val="24"/>
          <w:lang w:eastAsia="ru-RU"/>
        </w:rPr>
        <w:t xml:space="preserve">-выписка из протокола </w:t>
      </w:r>
      <w:proofErr w:type="gramStart"/>
      <w:r w:rsidR="003B44AA" w:rsidRPr="00C85166">
        <w:rPr>
          <w:rFonts w:ascii="Times New Roman" w:eastAsia="Times New Roman" w:hAnsi="Times New Roman" w:cs="Times New Roman"/>
          <w:sz w:val="28"/>
          <w:szCs w:val="24"/>
          <w:lang w:eastAsia="ru-RU"/>
        </w:rPr>
        <w:t>заседания  профсоюзного</w:t>
      </w:r>
      <w:proofErr w:type="gramEnd"/>
      <w:r w:rsidR="003B44AA" w:rsidRPr="00C85166">
        <w:rPr>
          <w:rFonts w:ascii="Times New Roman" w:eastAsia="Times New Roman" w:hAnsi="Times New Roman" w:cs="Times New Roman"/>
          <w:sz w:val="28"/>
          <w:szCs w:val="24"/>
          <w:lang w:eastAsia="ru-RU"/>
        </w:rPr>
        <w:t xml:space="preserve"> комитета;</w:t>
      </w:r>
    </w:p>
    <w:p w14:paraId="71E610BB" w14:textId="627E982C" w:rsidR="003B44AA"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3B44AA" w:rsidRPr="00C85166">
        <w:rPr>
          <w:rFonts w:ascii="Times New Roman" w:eastAsia="Times New Roman" w:hAnsi="Times New Roman" w:cs="Times New Roman"/>
          <w:sz w:val="28"/>
          <w:szCs w:val="24"/>
          <w:lang w:eastAsia="ru-RU"/>
        </w:rPr>
        <w:t>-заявление установленного образца</w:t>
      </w:r>
      <w:r w:rsidRPr="00C85166">
        <w:rPr>
          <w:rFonts w:ascii="Times New Roman" w:eastAsia="Times New Roman" w:hAnsi="Times New Roman" w:cs="Times New Roman"/>
          <w:sz w:val="28"/>
          <w:szCs w:val="24"/>
          <w:lang w:eastAsia="ru-RU"/>
        </w:rPr>
        <w:t>;</w:t>
      </w:r>
    </w:p>
    <w:p w14:paraId="14EE0F60" w14:textId="2DA0C4F3" w:rsidR="005823ED"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-копия паспорта;</w:t>
      </w:r>
    </w:p>
    <w:p w14:paraId="73A5900C" w14:textId="0BB06683" w:rsidR="005823ED"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-копия профсоюзного билета или учетной карточки;</w:t>
      </w:r>
    </w:p>
    <w:p w14:paraId="3C5F5E2D" w14:textId="2BD8A2F3" w:rsidR="005823ED"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F2050B" w:rsidRPr="00C85166">
        <w:rPr>
          <w:rFonts w:ascii="Times New Roman" w:eastAsia="Times New Roman" w:hAnsi="Times New Roman" w:cs="Times New Roman"/>
          <w:sz w:val="28"/>
          <w:szCs w:val="24"/>
          <w:lang w:eastAsia="ru-RU"/>
        </w:rPr>
        <w:t>-в</w:t>
      </w:r>
      <w:r w:rsidRPr="00C85166">
        <w:rPr>
          <w:rFonts w:ascii="Times New Roman" w:eastAsia="Times New Roman" w:hAnsi="Times New Roman" w:cs="Times New Roman"/>
          <w:sz w:val="28"/>
          <w:szCs w:val="24"/>
          <w:lang w:eastAsia="ru-RU"/>
        </w:rPr>
        <w:t xml:space="preserve">ыписка из амбулаторной карты, справка от </w:t>
      </w:r>
      <w:proofErr w:type="gramStart"/>
      <w:r w:rsidRPr="00C85166">
        <w:rPr>
          <w:rFonts w:ascii="Times New Roman" w:eastAsia="Times New Roman" w:hAnsi="Times New Roman" w:cs="Times New Roman"/>
          <w:sz w:val="28"/>
          <w:szCs w:val="24"/>
          <w:lang w:eastAsia="ru-RU"/>
        </w:rPr>
        <w:t>врача  с</w:t>
      </w:r>
      <w:proofErr w:type="gramEnd"/>
      <w:r w:rsidRPr="00C85166">
        <w:rPr>
          <w:rFonts w:ascii="Times New Roman" w:eastAsia="Times New Roman" w:hAnsi="Times New Roman" w:cs="Times New Roman"/>
          <w:sz w:val="28"/>
          <w:szCs w:val="24"/>
          <w:lang w:eastAsia="ru-RU"/>
        </w:rPr>
        <w:t xml:space="preserve"> подробным описанием диагноза, если копии то заверенные печатью врача или медицинского учреждения;</w:t>
      </w:r>
    </w:p>
    <w:p w14:paraId="0E6AD010" w14:textId="45CFCE1F" w:rsidR="005823ED"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-свидетельство о смерти (в случае смерти пострадавшего);</w:t>
      </w:r>
    </w:p>
    <w:p w14:paraId="395EA44C" w14:textId="50236489" w:rsidR="005823ED"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-акт судебно-медицинской экспертизы (в случае смерти пострадавшего);</w:t>
      </w:r>
    </w:p>
    <w:p w14:paraId="4BAC7F24" w14:textId="3FDFE5F3" w:rsidR="005823ED" w:rsidRPr="00C85166" w:rsidRDefault="005823ED"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-списки на страхование (в случае смерти пострадавшего).</w:t>
      </w:r>
    </w:p>
    <w:p w14:paraId="0B85817C" w14:textId="05CB1014" w:rsidR="00D84AEE" w:rsidRPr="00C85166" w:rsidRDefault="00D84AEE"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7.3.</w:t>
      </w:r>
      <w:proofErr w:type="gramStart"/>
      <w:r w:rsidRPr="00C85166">
        <w:rPr>
          <w:rFonts w:ascii="Times New Roman" w:eastAsia="Times New Roman" w:hAnsi="Times New Roman" w:cs="Times New Roman"/>
          <w:sz w:val="28"/>
          <w:szCs w:val="24"/>
          <w:lang w:eastAsia="ru-RU"/>
        </w:rPr>
        <w:t>4.денежная</w:t>
      </w:r>
      <w:proofErr w:type="gramEnd"/>
      <w:r w:rsidRPr="00C85166">
        <w:rPr>
          <w:rFonts w:ascii="Times New Roman" w:eastAsia="Times New Roman" w:hAnsi="Times New Roman" w:cs="Times New Roman"/>
          <w:sz w:val="28"/>
          <w:szCs w:val="24"/>
          <w:lang w:eastAsia="ru-RU"/>
        </w:rPr>
        <w:t xml:space="preserve"> выплата ЦК Профсоюза при несчастном случае ( во время исполнения трудовых (должностных) обязанностей:</w:t>
      </w:r>
    </w:p>
    <w:p w14:paraId="575B6114" w14:textId="53A16569" w:rsidR="00D84AEE" w:rsidRPr="00C85166" w:rsidRDefault="00D84AEE"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-размер денежной выплаты при несчастных случаях на производстве со смертельным исходом составляет 45000 рублей;</w:t>
      </w:r>
    </w:p>
    <w:p w14:paraId="510E9F7C" w14:textId="71BC4243" w:rsidR="00D84AEE" w:rsidRPr="00C85166" w:rsidRDefault="00D84AEE"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-размер денежной </w:t>
      </w:r>
      <w:proofErr w:type="gramStart"/>
      <w:r w:rsidRPr="00C85166">
        <w:rPr>
          <w:rFonts w:ascii="Times New Roman" w:eastAsia="Times New Roman" w:hAnsi="Times New Roman" w:cs="Times New Roman"/>
          <w:sz w:val="28"/>
          <w:szCs w:val="24"/>
          <w:lang w:eastAsia="ru-RU"/>
        </w:rPr>
        <w:t>выплаты  при</w:t>
      </w:r>
      <w:proofErr w:type="gramEnd"/>
      <w:r w:rsidRPr="00C85166">
        <w:rPr>
          <w:rFonts w:ascii="Times New Roman" w:eastAsia="Times New Roman" w:hAnsi="Times New Roman" w:cs="Times New Roman"/>
          <w:sz w:val="28"/>
          <w:szCs w:val="24"/>
          <w:lang w:eastAsia="ru-RU"/>
        </w:rPr>
        <w:t xml:space="preserve"> тяжелых несчастных случаях на производстве, повлекших за собой получение:</w:t>
      </w:r>
    </w:p>
    <w:p w14:paraId="38E6CD50" w14:textId="5E46EB5D" w:rsidR="00D84AEE" w:rsidRPr="00C85166" w:rsidRDefault="00D84AEE"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-первой группы инвалидности -45000 </w:t>
      </w:r>
      <w:proofErr w:type="spellStart"/>
      <w:r w:rsidRPr="00C85166">
        <w:rPr>
          <w:rFonts w:ascii="Times New Roman" w:eastAsia="Times New Roman" w:hAnsi="Times New Roman" w:cs="Times New Roman"/>
          <w:sz w:val="28"/>
          <w:szCs w:val="24"/>
          <w:lang w:eastAsia="ru-RU"/>
        </w:rPr>
        <w:t>оублей</w:t>
      </w:r>
      <w:proofErr w:type="spellEnd"/>
      <w:r w:rsidRPr="00C85166">
        <w:rPr>
          <w:rFonts w:ascii="Times New Roman" w:eastAsia="Times New Roman" w:hAnsi="Times New Roman" w:cs="Times New Roman"/>
          <w:sz w:val="28"/>
          <w:szCs w:val="24"/>
          <w:lang w:eastAsia="ru-RU"/>
        </w:rPr>
        <w:t>;</w:t>
      </w:r>
    </w:p>
    <w:p w14:paraId="1DFFE9D5" w14:textId="61C045B2" w:rsidR="00D84AEE" w:rsidRPr="00C85166" w:rsidRDefault="00D84AEE"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-второй группы инвалидности -35000 рублей;</w:t>
      </w:r>
    </w:p>
    <w:p w14:paraId="16553F9E" w14:textId="1F5C5D06" w:rsidR="00D84AEE" w:rsidRPr="00C85166" w:rsidRDefault="00D84AEE"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-третьей группы инвалидности-25000 рублей.</w:t>
      </w:r>
    </w:p>
    <w:p w14:paraId="4C7977D8" w14:textId="11DDF81B" w:rsidR="00D84AEE" w:rsidRPr="00C85166" w:rsidRDefault="00D84AEE"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Перечень необходимых документов для получения материальной помощи в соответствии с п.7.3.4:</w:t>
      </w:r>
    </w:p>
    <w:p w14:paraId="0B83DA5C" w14:textId="10BACA09" w:rsidR="00D84AEE"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D84AEE" w:rsidRPr="00C85166">
        <w:rPr>
          <w:rFonts w:ascii="Times New Roman" w:eastAsia="Times New Roman" w:hAnsi="Times New Roman" w:cs="Times New Roman"/>
          <w:sz w:val="28"/>
          <w:szCs w:val="24"/>
          <w:lang w:eastAsia="ru-RU"/>
        </w:rPr>
        <w:t>-заявление пострадавшего или близкого родственника (в случае смерти) установленной формы;</w:t>
      </w:r>
    </w:p>
    <w:p w14:paraId="721DD3D8" w14:textId="68E5720A" w:rsidR="00D84AEE"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D84AEE" w:rsidRPr="00C85166">
        <w:rPr>
          <w:rFonts w:ascii="Times New Roman" w:eastAsia="Times New Roman" w:hAnsi="Times New Roman" w:cs="Times New Roman"/>
          <w:sz w:val="28"/>
          <w:szCs w:val="24"/>
          <w:lang w:eastAsia="ru-RU"/>
        </w:rPr>
        <w:t>-копия учетной карточки члена Профсоюза;</w:t>
      </w:r>
    </w:p>
    <w:p w14:paraId="2E11F7FE" w14:textId="4554E15E" w:rsidR="00D84AEE"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D84AEE" w:rsidRPr="00C85166">
        <w:rPr>
          <w:rFonts w:ascii="Times New Roman" w:eastAsia="Times New Roman" w:hAnsi="Times New Roman" w:cs="Times New Roman"/>
          <w:sz w:val="28"/>
          <w:szCs w:val="24"/>
          <w:lang w:eastAsia="ru-RU"/>
        </w:rPr>
        <w:t>-копия акта по форме Н-1;</w:t>
      </w:r>
    </w:p>
    <w:p w14:paraId="73BF056C" w14:textId="6456B707" w:rsidR="00D84AEE"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lastRenderedPageBreak/>
        <w:tab/>
      </w:r>
      <w:r w:rsidR="00D84AEE" w:rsidRPr="00C85166">
        <w:rPr>
          <w:rFonts w:ascii="Times New Roman" w:eastAsia="Times New Roman" w:hAnsi="Times New Roman" w:cs="Times New Roman"/>
          <w:sz w:val="28"/>
          <w:szCs w:val="24"/>
          <w:lang w:eastAsia="ru-RU"/>
        </w:rPr>
        <w:t>-копия справки медико-социальной экспертизы;</w:t>
      </w:r>
    </w:p>
    <w:p w14:paraId="74A4E670" w14:textId="6DB86640" w:rsidR="00D84AEE"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D84AEE" w:rsidRPr="00C85166">
        <w:rPr>
          <w:rFonts w:ascii="Times New Roman" w:eastAsia="Times New Roman" w:hAnsi="Times New Roman" w:cs="Times New Roman"/>
          <w:sz w:val="28"/>
          <w:szCs w:val="24"/>
          <w:lang w:eastAsia="ru-RU"/>
        </w:rPr>
        <w:t>-в случае получения инвалидности-копия справки медико-социальной экспертной комиссии;</w:t>
      </w:r>
    </w:p>
    <w:p w14:paraId="737BAE64" w14:textId="2D7D3FCA" w:rsidR="00D84AEE"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D84AEE" w:rsidRPr="00C85166">
        <w:rPr>
          <w:rFonts w:ascii="Times New Roman" w:eastAsia="Times New Roman" w:hAnsi="Times New Roman" w:cs="Times New Roman"/>
          <w:sz w:val="28"/>
          <w:szCs w:val="24"/>
          <w:lang w:eastAsia="ru-RU"/>
        </w:rPr>
        <w:t xml:space="preserve">-в случае гибели-копия свидетельства </w:t>
      </w:r>
      <w:r w:rsidRPr="00C85166">
        <w:rPr>
          <w:rFonts w:ascii="Times New Roman" w:eastAsia="Times New Roman" w:hAnsi="Times New Roman" w:cs="Times New Roman"/>
          <w:sz w:val="28"/>
          <w:szCs w:val="24"/>
          <w:lang w:eastAsia="ru-RU"/>
        </w:rPr>
        <w:t>ЗАГСА о смерти.</w:t>
      </w:r>
    </w:p>
    <w:p w14:paraId="3904EF91" w14:textId="08FC562C" w:rsidR="0037383A"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7.3.</w:t>
      </w:r>
      <w:proofErr w:type="gramStart"/>
      <w:r w:rsidRPr="00C85166">
        <w:rPr>
          <w:rFonts w:ascii="Times New Roman" w:eastAsia="Times New Roman" w:hAnsi="Times New Roman" w:cs="Times New Roman"/>
          <w:sz w:val="28"/>
          <w:szCs w:val="24"/>
          <w:lang w:eastAsia="ru-RU"/>
        </w:rPr>
        <w:t>5.при</w:t>
      </w:r>
      <w:proofErr w:type="gramEnd"/>
      <w:r w:rsidRPr="00C85166">
        <w:rPr>
          <w:rFonts w:ascii="Times New Roman" w:eastAsia="Times New Roman" w:hAnsi="Times New Roman" w:cs="Times New Roman"/>
          <w:sz w:val="28"/>
          <w:szCs w:val="24"/>
          <w:lang w:eastAsia="ru-RU"/>
        </w:rPr>
        <w:t xml:space="preserve"> порче либо утрате имущества в результате стихийного бедствия:</w:t>
      </w:r>
    </w:p>
    <w:p w14:paraId="538296A6" w14:textId="20AF0830" w:rsidR="0037383A" w:rsidRPr="00C85166" w:rsidRDefault="0037383A" w:rsidP="003B44A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7.3.5.</w:t>
      </w:r>
      <w:proofErr w:type="gramStart"/>
      <w:r w:rsidRPr="00C85166">
        <w:rPr>
          <w:rFonts w:ascii="Times New Roman" w:eastAsia="Times New Roman" w:hAnsi="Times New Roman" w:cs="Times New Roman"/>
          <w:sz w:val="28"/>
          <w:szCs w:val="24"/>
          <w:lang w:eastAsia="ru-RU"/>
        </w:rPr>
        <w:t>1.материальная</w:t>
      </w:r>
      <w:proofErr w:type="gramEnd"/>
      <w:r w:rsidRPr="00C85166">
        <w:rPr>
          <w:rFonts w:ascii="Times New Roman" w:eastAsia="Times New Roman" w:hAnsi="Times New Roman" w:cs="Times New Roman"/>
          <w:sz w:val="28"/>
          <w:szCs w:val="24"/>
          <w:lang w:eastAsia="ru-RU"/>
        </w:rPr>
        <w:t xml:space="preserve"> помощь при порче либо утрате имущества в результате пожара-5000 рублей.</w:t>
      </w:r>
    </w:p>
    <w:p w14:paraId="35A7008D" w14:textId="55DA2255" w:rsidR="0037383A" w:rsidRPr="00C85166" w:rsidRDefault="0037383A" w:rsidP="003738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Перечень необходимых документов для получения материальной помощи в соответствии с п.7.3.5.1.:</w:t>
      </w:r>
    </w:p>
    <w:p w14:paraId="2C63F3DE" w14:textId="22977025" w:rsidR="0037383A" w:rsidRPr="00C85166" w:rsidRDefault="0037383A" w:rsidP="003738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-выписка из протокола заседания профсоюзного комитета;</w:t>
      </w:r>
    </w:p>
    <w:p w14:paraId="26B5FA02" w14:textId="30EFFD26" w:rsidR="0037383A" w:rsidRPr="00C85166" w:rsidRDefault="00F2050B" w:rsidP="003738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37383A" w:rsidRPr="00C85166">
        <w:rPr>
          <w:rFonts w:ascii="Times New Roman" w:eastAsia="Times New Roman" w:hAnsi="Times New Roman" w:cs="Times New Roman"/>
          <w:sz w:val="28"/>
          <w:szCs w:val="24"/>
          <w:lang w:eastAsia="ru-RU"/>
        </w:rPr>
        <w:t>-копия паспорта;</w:t>
      </w:r>
    </w:p>
    <w:p w14:paraId="7982F8C9" w14:textId="01CF6F7A" w:rsidR="0037383A" w:rsidRPr="00C85166" w:rsidRDefault="00F2050B" w:rsidP="003738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37383A" w:rsidRPr="00C85166">
        <w:rPr>
          <w:rFonts w:ascii="Times New Roman" w:eastAsia="Times New Roman" w:hAnsi="Times New Roman" w:cs="Times New Roman"/>
          <w:sz w:val="28"/>
          <w:szCs w:val="24"/>
          <w:lang w:eastAsia="ru-RU"/>
        </w:rPr>
        <w:t>-копия профсоюзного билета или учетной карточки;</w:t>
      </w:r>
    </w:p>
    <w:p w14:paraId="28D25BAA" w14:textId="0DF4588A" w:rsidR="0037383A" w:rsidRPr="00C85166" w:rsidRDefault="00F2050B" w:rsidP="0037383A">
      <w:pPr>
        <w:tabs>
          <w:tab w:val="left" w:pos="0"/>
          <w:tab w:val="left" w:pos="993"/>
        </w:tabs>
        <w:suppressAutoHyphens/>
        <w:spacing w:after="0" w:line="240" w:lineRule="auto"/>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37383A" w:rsidRPr="00C85166">
        <w:rPr>
          <w:rFonts w:ascii="Times New Roman" w:eastAsia="Times New Roman" w:hAnsi="Times New Roman" w:cs="Times New Roman"/>
          <w:sz w:val="28"/>
          <w:szCs w:val="24"/>
          <w:lang w:eastAsia="ru-RU"/>
        </w:rPr>
        <w:t xml:space="preserve">-акт обследования администрации пострадавшего </w:t>
      </w:r>
      <w:proofErr w:type="gramStart"/>
      <w:r w:rsidR="0037383A" w:rsidRPr="00C85166">
        <w:rPr>
          <w:rFonts w:ascii="Times New Roman" w:eastAsia="Times New Roman" w:hAnsi="Times New Roman" w:cs="Times New Roman"/>
          <w:sz w:val="28"/>
          <w:szCs w:val="24"/>
          <w:lang w:eastAsia="ru-RU"/>
        </w:rPr>
        <w:t>имущества(</w:t>
      </w:r>
      <w:proofErr w:type="gramEnd"/>
      <w:r w:rsidR="0037383A" w:rsidRPr="00C85166">
        <w:rPr>
          <w:rFonts w:ascii="Times New Roman" w:eastAsia="Times New Roman" w:hAnsi="Times New Roman" w:cs="Times New Roman"/>
          <w:sz w:val="28"/>
          <w:szCs w:val="24"/>
          <w:lang w:eastAsia="ru-RU"/>
        </w:rPr>
        <w:t>если копия акта, то заверенная печатью администрации).</w:t>
      </w:r>
    </w:p>
    <w:p w14:paraId="282161FD" w14:textId="2BC43613" w:rsidR="00604B14" w:rsidRPr="00C85166" w:rsidRDefault="00604B14" w:rsidP="00AB37B4">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w:t>
      </w:r>
      <w:proofErr w:type="gramStart"/>
      <w:r w:rsidRPr="00C85166">
        <w:rPr>
          <w:rFonts w:ascii="Times New Roman" w:eastAsia="Times New Roman" w:hAnsi="Times New Roman" w:cs="Times New Roman"/>
          <w:sz w:val="28"/>
          <w:szCs w:val="28"/>
          <w:lang w:eastAsia="ru-RU"/>
        </w:rPr>
        <w:t>4.Работодатель</w:t>
      </w:r>
      <w:proofErr w:type="gramEnd"/>
      <w:r w:rsidRPr="00C85166">
        <w:rPr>
          <w:rFonts w:ascii="Times New Roman" w:eastAsia="Times New Roman" w:hAnsi="Times New Roman" w:cs="Times New Roman"/>
          <w:sz w:val="28"/>
          <w:szCs w:val="28"/>
          <w:lang w:eastAsia="ru-RU"/>
        </w:rPr>
        <w:t xml:space="preserve"> обязуется оплачивать проезд на общественном транспорте заведующим отделений, специалистам по социальной работе, социальным работникам</w:t>
      </w:r>
      <w:r w:rsidR="0037383A" w:rsidRPr="00C85166">
        <w:rPr>
          <w:rFonts w:ascii="Times New Roman" w:eastAsia="Times New Roman" w:hAnsi="Times New Roman" w:cs="Times New Roman"/>
          <w:sz w:val="28"/>
          <w:szCs w:val="28"/>
          <w:lang w:eastAsia="ru-RU"/>
        </w:rPr>
        <w:t xml:space="preserve"> отделений социального обслуживания на дому, социальным работника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w:t>
      </w:r>
      <w:r w:rsidRPr="00C85166">
        <w:rPr>
          <w:rFonts w:ascii="Times New Roman" w:eastAsia="Times New Roman" w:hAnsi="Times New Roman" w:cs="Times New Roman"/>
          <w:sz w:val="28"/>
          <w:szCs w:val="28"/>
          <w:lang w:eastAsia="ru-RU"/>
        </w:rPr>
        <w:t xml:space="preserve"> при исполнении им должностных обязанностей, согласно маршрутного листа. Оплата стоимости проезда производится по тарифам на перевозку пассажиров автобусами по пригородным внутрирайонным маршрутам Минераловодского городского округа</w:t>
      </w:r>
      <w:r w:rsidR="00E75844" w:rsidRPr="00C85166">
        <w:rPr>
          <w:rFonts w:ascii="Times New Roman" w:eastAsia="Times New Roman" w:hAnsi="Times New Roman" w:cs="Times New Roman"/>
          <w:sz w:val="28"/>
          <w:szCs w:val="28"/>
          <w:lang w:eastAsia="ru-RU"/>
        </w:rPr>
        <w:t xml:space="preserve"> Ставропольского края</w:t>
      </w:r>
      <w:r w:rsidRPr="00C85166">
        <w:rPr>
          <w:rFonts w:ascii="Times New Roman" w:eastAsia="Times New Roman" w:hAnsi="Times New Roman" w:cs="Times New Roman"/>
          <w:sz w:val="28"/>
          <w:szCs w:val="28"/>
          <w:lang w:eastAsia="ru-RU"/>
        </w:rPr>
        <w:t xml:space="preserve">. </w:t>
      </w:r>
    </w:p>
    <w:p w14:paraId="23B8DDE9" w14:textId="4C20D177" w:rsidR="00604B14" w:rsidRPr="00C85166" w:rsidRDefault="00F2050B" w:rsidP="00604B14">
      <w:pPr>
        <w:spacing w:after="0" w:line="240" w:lineRule="auto"/>
        <w:ind w:firstLine="36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w:t>
      </w:r>
      <w:r w:rsidR="00604B14" w:rsidRPr="00C85166">
        <w:rPr>
          <w:rFonts w:ascii="Times New Roman" w:eastAsia="Times New Roman" w:hAnsi="Times New Roman" w:cs="Times New Roman"/>
          <w:sz w:val="28"/>
          <w:szCs w:val="28"/>
          <w:lang w:eastAsia="ru-RU"/>
        </w:rPr>
        <w:t>7.</w:t>
      </w:r>
      <w:proofErr w:type="gramStart"/>
      <w:r w:rsidR="00604B14" w:rsidRPr="00C85166">
        <w:rPr>
          <w:rFonts w:ascii="Times New Roman" w:eastAsia="Times New Roman" w:hAnsi="Times New Roman" w:cs="Times New Roman"/>
          <w:sz w:val="28"/>
          <w:szCs w:val="28"/>
          <w:lang w:eastAsia="ru-RU"/>
        </w:rPr>
        <w:t>5.Для</w:t>
      </w:r>
      <w:proofErr w:type="gramEnd"/>
      <w:r w:rsidR="00604B14" w:rsidRPr="00C85166">
        <w:rPr>
          <w:rFonts w:ascii="Times New Roman" w:eastAsia="Times New Roman" w:hAnsi="Times New Roman" w:cs="Times New Roman"/>
          <w:sz w:val="28"/>
          <w:szCs w:val="28"/>
          <w:lang w:eastAsia="ru-RU"/>
        </w:rPr>
        <w:t xml:space="preserve"> выполнения служебных обязанностей заведующим отделений, специалистам по  социальной работе с целью повышения оперативности, качества услуг разрешено использовать сотовый телефон учреждения, состоящий на балансе учреждения с целью  обеспечения интересов учреждения.</w:t>
      </w:r>
    </w:p>
    <w:p w14:paraId="0625F390" w14:textId="06CF4621" w:rsidR="00604B14" w:rsidRPr="00C85166" w:rsidRDefault="00F2050B" w:rsidP="00E75844">
      <w:pPr>
        <w:widowControl w:val="0"/>
        <w:autoSpaceDE w:val="0"/>
        <w:autoSpaceDN w:val="0"/>
        <w:adjustRightInd w:val="0"/>
        <w:spacing w:after="0" w:line="240" w:lineRule="auto"/>
        <w:ind w:right="98" w:firstLine="360"/>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8"/>
          <w:lang w:eastAsia="ru-RU"/>
        </w:rPr>
        <w:t xml:space="preserve">   </w:t>
      </w:r>
      <w:r w:rsidR="00604B14" w:rsidRPr="00C85166">
        <w:rPr>
          <w:rFonts w:ascii="Times New Roman" w:eastAsia="Times New Roman" w:hAnsi="Times New Roman" w:cs="Times New Roman"/>
          <w:sz w:val="28"/>
          <w:szCs w:val="28"/>
          <w:lang w:eastAsia="ru-RU"/>
        </w:rPr>
        <w:t>7.6.</w:t>
      </w:r>
      <w:r w:rsidR="00604B14" w:rsidRPr="00C85166">
        <w:rPr>
          <w:rFonts w:ascii="Times New Roman" w:eastAsia="Times New Roman" w:hAnsi="Times New Roman" w:cs="Times New Roman"/>
          <w:sz w:val="28"/>
          <w:szCs w:val="24"/>
          <w:lang w:eastAsia="ru-RU"/>
        </w:rPr>
        <w:t xml:space="preserve">Работодатель обязуется предоставлять услуги </w:t>
      </w:r>
      <w:r w:rsidR="00E75844" w:rsidRPr="00C85166">
        <w:rPr>
          <w:rFonts w:ascii="Times New Roman" w:eastAsia="Times New Roman" w:hAnsi="Times New Roman" w:cs="Times New Roman"/>
          <w:sz w:val="28"/>
          <w:szCs w:val="24"/>
          <w:lang w:eastAsia="ru-RU"/>
        </w:rPr>
        <w:t>медицинской сестры по физиотерапии социально-оздоровительного отделения</w:t>
      </w:r>
      <w:r w:rsidRPr="00C85166">
        <w:rPr>
          <w:rFonts w:ascii="Times New Roman" w:eastAsia="Times New Roman" w:hAnsi="Times New Roman" w:cs="Times New Roman"/>
          <w:sz w:val="28"/>
          <w:szCs w:val="24"/>
          <w:lang w:eastAsia="ru-RU"/>
        </w:rPr>
        <w:t xml:space="preserve"> ( по назначению врача)</w:t>
      </w:r>
      <w:r w:rsidR="00E75844"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медицинской сестры по массажу социально-оздоровительного отделения</w:t>
      </w:r>
      <w:r w:rsidRPr="00C85166">
        <w:rPr>
          <w:rFonts w:ascii="Times New Roman" w:eastAsia="Times New Roman" w:hAnsi="Times New Roman" w:cs="Times New Roman"/>
          <w:sz w:val="28"/>
          <w:szCs w:val="24"/>
          <w:lang w:eastAsia="ru-RU"/>
        </w:rPr>
        <w:t xml:space="preserve"> (по назначению врача)</w:t>
      </w:r>
      <w:r w:rsidR="00604B14" w:rsidRPr="00C85166">
        <w:rPr>
          <w:rFonts w:ascii="Times New Roman" w:eastAsia="Times New Roman" w:hAnsi="Times New Roman" w:cs="Times New Roman"/>
          <w:sz w:val="28"/>
          <w:szCs w:val="24"/>
          <w:lang w:eastAsia="ru-RU"/>
        </w:rPr>
        <w:t>, инструктора по лечебной физкультуре социально-оздоровительного отделения</w:t>
      </w:r>
      <w:r w:rsidRPr="00C85166">
        <w:rPr>
          <w:rFonts w:ascii="Times New Roman" w:eastAsia="Times New Roman" w:hAnsi="Times New Roman" w:cs="Times New Roman"/>
          <w:sz w:val="28"/>
          <w:szCs w:val="24"/>
          <w:lang w:eastAsia="ru-RU"/>
        </w:rPr>
        <w:t xml:space="preserve"> ( по назначению врача)</w:t>
      </w:r>
      <w:r w:rsidR="00604B14" w:rsidRPr="00C85166">
        <w:rPr>
          <w:rFonts w:ascii="Times New Roman" w:eastAsia="Times New Roman" w:hAnsi="Times New Roman" w:cs="Times New Roman"/>
          <w:sz w:val="28"/>
          <w:szCs w:val="24"/>
          <w:lang w:eastAsia="ru-RU"/>
        </w:rPr>
        <w:t>, услуги врача-кардиолога</w:t>
      </w:r>
      <w:r w:rsidR="00E75844" w:rsidRPr="00C85166">
        <w:rPr>
          <w:rFonts w:ascii="Times New Roman" w:eastAsia="Times New Roman" w:hAnsi="Times New Roman" w:cs="Times New Roman"/>
          <w:sz w:val="28"/>
          <w:szCs w:val="24"/>
          <w:lang w:eastAsia="ru-RU"/>
        </w:rPr>
        <w:t xml:space="preserve"> социально-оздоровительного отделения</w:t>
      </w:r>
      <w:r w:rsidR="00604B14" w:rsidRPr="00C85166">
        <w:rPr>
          <w:rFonts w:ascii="Times New Roman" w:eastAsia="Times New Roman" w:hAnsi="Times New Roman" w:cs="Times New Roman"/>
          <w:sz w:val="28"/>
          <w:szCs w:val="24"/>
          <w:lang w:eastAsia="ru-RU"/>
        </w:rPr>
        <w:t>, врача-невролога</w:t>
      </w:r>
      <w:r w:rsidR="00E75844" w:rsidRPr="00C85166">
        <w:rPr>
          <w:rFonts w:ascii="Times New Roman" w:eastAsia="Times New Roman" w:hAnsi="Times New Roman" w:cs="Times New Roman"/>
          <w:sz w:val="28"/>
          <w:szCs w:val="24"/>
          <w:lang w:eastAsia="ru-RU"/>
        </w:rPr>
        <w:t xml:space="preserve"> социально-оздоровительного отделения </w:t>
      </w:r>
      <w:r w:rsidR="00604B14" w:rsidRPr="00C85166">
        <w:rPr>
          <w:rFonts w:ascii="Times New Roman" w:eastAsia="Times New Roman" w:hAnsi="Times New Roman" w:cs="Times New Roman"/>
          <w:sz w:val="28"/>
          <w:szCs w:val="24"/>
          <w:lang w:eastAsia="ru-RU"/>
        </w:rPr>
        <w:t xml:space="preserve">  работникам учреждения 1 раз в год  по 50% их стоимости от тарифов</w:t>
      </w:r>
      <w:r w:rsidR="00E75844" w:rsidRPr="00C85166">
        <w:rPr>
          <w:rFonts w:ascii="Times New Roman" w:eastAsia="Times New Roman" w:hAnsi="Times New Roman" w:cs="Times New Roman"/>
          <w:sz w:val="28"/>
          <w:szCs w:val="24"/>
          <w:lang w:eastAsia="ru-RU"/>
        </w:rPr>
        <w:t xml:space="preserve"> на оказание дополнительных социальных услуг</w:t>
      </w:r>
      <w:r w:rsidR="00604B14" w:rsidRPr="00C85166">
        <w:rPr>
          <w:rFonts w:ascii="Times New Roman" w:eastAsia="Times New Roman" w:hAnsi="Times New Roman" w:cs="Times New Roman"/>
          <w:sz w:val="28"/>
          <w:szCs w:val="24"/>
          <w:lang w:eastAsia="ru-RU"/>
        </w:rPr>
        <w:t>, утвержденных приказом директора учреждения  в соответствии с программой оздоровления</w:t>
      </w:r>
      <w:r w:rsidR="00966361" w:rsidRPr="00C85166">
        <w:rPr>
          <w:rFonts w:ascii="Times New Roman" w:eastAsia="Times New Roman" w:hAnsi="Times New Roman" w:cs="Times New Roman"/>
          <w:sz w:val="28"/>
          <w:szCs w:val="24"/>
          <w:lang w:eastAsia="ru-RU"/>
        </w:rPr>
        <w:t xml:space="preserve"> и формирования здорового образа для</w:t>
      </w:r>
      <w:r w:rsidR="00604B14" w:rsidRPr="00C85166">
        <w:rPr>
          <w:rFonts w:ascii="Times New Roman" w:eastAsia="Times New Roman" w:hAnsi="Times New Roman" w:cs="Times New Roman"/>
          <w:sz w:val="28"/>
          <w:szCs w:val="24"/>
          <w:lang w:eastAsia="ru-RU"/>
        </w:rPr>
        <w:t xml:space="preserve"> работников ГБУСО «Минераловодский </w:t>
      </w:r>
      <w:r w:rsidR="00E75844" w:rsidRPr="00C85166">
        <w:rPr>
          <w:rFonts w:ascii="Times New Roman" w:eastAsia="Times New Roman" w:hAnsi="Times New Roman" w:cs="Times New Roman"/>
          <w:sz w:val="28"/>
          <w:szCs w:val="24"/>
          <w:lang w:eastAsia="ru-RU"/>
        </w:rPr>
        <w:t>К</w:t>
      </w:r>
      <w:r w:rsidR="00604B14" w:rsidRPr="00C85166">
        <w:rPr>
          <w:rFonts w:ascii="Times New Roman" w:eastAsia="Times New Roman" w:hAnsi="Times New Roman" w:cs="Times New Roman"/>
          <w:sz w:val="28"/>
          <w:szCs w:val="24"/>
          <w:lang w:eastAsia="ru-RU"/>
        </w:rPr>
        <w:t>ЦСОН»,</w:t>
      </w:r>
      <w:r w:rsidR="00966361"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утвержденной приказом директора.</w:t>
      </w:r>
    </w:p>
    <w:p w14:paraId="640CE1E2" w14:textId="7F23F41D" w:rsidR="00E75844" w:rsidRPr="00C85166" w:rsidRDefault="00604B14" w:rsidP="00604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0"/>
          <w:lang w:eastAsia="ru-RU"/>
        </w:rPr>
        <w:t>7.7.</w:t>
      </w:r>
      <w:r w:rsidRPr="00C85166">
        <w:rPr>
          <w:rFonts w:ascii="Times New Roman" w:eastAsia="Times New Roman" w:hAnsi="Times New Roman" w:cs="Times New Roman"/>
          <w:sz w:val="28"/>
          <w:szCs w:val="28"/>
          <w:lang w:eastAsia="ru-RU"/>
        </w:rPr>
        <w:t xml:space="preserve"> В пределах фонда оплаты труда бюджетного учреждения (при наличии экономии), в соответствии с коллективным договором и по личному заявлению работника с приложением</w:t>
      </w:r>
      <w:r w:rsidR="00E75844" w:rsidRPr="00C85166">
        <w:rPr>
          <w:rFonts w:ascii="Times New Roman" w:eastAsia="Times New Roman" w:hAnsi="Times New Roman" w:cs="Times New Roman"/>
          <w:sz w:val="28"/>
          <w:szCs w:val="28"/>
          <w:lang w:eastAsia="ru-RU"/>
        </w:rPr>
        <w:t xml:space="preserve"> </w:t>
      </w:r>
      <w:proofErr w:type="gramStart"/>
      <w:r w:rsidR="00E75844" w:rsidRPr="00C85166">
        <w:rPr>
          <w:rFonts w:ascii="Times New Roman" w:eastAsia="Times New Roman" w:hAnsi="Times New Roman" w:cs="Times New Roman"/>
          <w:sz w:val="28"/>
          <w:szCs w:val="28"/>
          <w:lang w:eastAsia="ru-RU"/>
        </w:rPr>
        <w:t xml:space="preserve">соответствующих </w:t>
      </w:r>
      <w:r w:rsidRPr="00C85166">
        <w:rPr>
          <w:rFonts w:ascii="Times New Roman" w:eastAsia="Times New Roman" w:hAnsi="Times New Roman" w:cs="Times New Roman"/>
          <w:sz w:val="28"/>
          <w:szCs w:val="28"/>
          <w:lang w:eastAsia="ru-RU"/>
        </w:rPr>
        <w:t xml:space="preserve"> подтверждающих</w:t>
      </w:r>
      <w:proofErr w:type="gramEnd"/>
      <w:r w:rsidRPr="00C85166">
        <w:rPr>
          <w:rFonts w:ascii="Times New Roman" w:eastAsia="Times New Roman" w:hAnsi="Times New Roman" w:cs="Times New Roman"/>
          <w:sz w:val="28"/>
          <w:szCs w:val="28"/>
          <w:lang w:eastAsia="ru-RU"/>
        </w:rPr>
        <w:t xml:space="preserve"> документов </w:t>
      </w:r>
      <w:r w:rsidR="00E75844" w:rsidRPr="00C85166">
        <w:rPr>
          <w:rFonts w:ascii="Times New Roman" w:eastAsia="Times New Roman" w:hAnsi="Times New Roman" w:cs="Times New Roman"/>
          <w:sz w:val="28"/>
          <w:szCs w:val="28"/>
          <w:lang w:eastAsia="ru-RU"/>
        </w:rPr>
        <w:t>работодатель вправе</w:t>
      </w:r>
      <w:r w:rsidR="004C569E" w:rsidRPr="00C85166">
        <w:rPr>
          <w:rFonts w:ascii="Times New Roman" w:eastAsia="Times New Roman" w:hAnsi="Times New Roman" w:cs="Times New Roman"/>
          <w:sz w:val="28"/>
          <w:szCs w:val="28"/>
          <w:lang w:eastAsia="ru-RU"/>
        </w:rPr>
        <w:t xml:space="preserve"> в соответствии с приказом директора </w:t>
      </w:r>
      <w:r w:rsidR="004C569E" w:rsidRPr="00C85166">
        <w:rPr>
          <w:rFonts w:ascii="Times New Roman" w:eastAsia="Times New Roman" w:hAnsi="Times New Roman" w:cs="Times New Roman"/>
          <w:sz w:val="28"/>
          <w:szCs w:val="28"/>
          <w:lang w:eastAsia="ru-RU"/>
        </w:rPr>
        <w:lastRenderedPageBreak/>
        <w:t xml:space="preserve">учреждения </w:t>
      </w:r>
      <w:r w:rsidR="00E75844"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 xml:space="preserve"> оказ</w:t>
      </w:r>
      <w:r w:rsidR="00E75844" w:rsidRPr="00C85166">
        <w:rPr>
          <w:rFonts w:ascii="Times New Roman" w:eastAsia="Times New Roman" w:hAnsi="Times New Roman" w:cs="Times New Roman"/>
          <w:sz w:val="28"/>
          <w:szCs w:val="28"/>
          <w:lang w:eastAsia="ru-RU"/>
        </w:rPr>
        <w:t>ать</w:t>
      </w:r>
      <w:r w:rsidRPr="00C85166">
        <w:rPr>
          <w:rFonts w:ascii="Times New Roman" w:eastAsia="Times New Roman" w:hAnsi="Times New Roman" w:cs="Times New Roman"/>
          <w:sz w:val="28"/>
          <w:szCs w:val="28"/>
          <w:lang w:eastAsia="ru-RU"/>
        </w:rPr>
        <w:t xml:space="preserve"> единовременн</w:t>
      </w:r>
      <w:r w:rsidR="00E75844" w:rsidRPr="00C85166">
        <w:rPr>
          <w:rFonts w:ascii="Times New Roman" w:eastAsia="Times New Roman" w:hAnsi="Times New Roman" w:cs="Times New Roman"/>
          <w:sz w:val="28"/>
          <w:szCs w:val="28"/>
          <w:lang w:eastAsia="ru-RU"/>
        </w:rPr>
        <w:t>ую</w:t>
      </w:r>
      <w:r w:rsidRPr="00C85166">
        <w:rPr>
          <w:rFonts w:ascii="Times New Roman" w:eastAsia="Times New Roman" w:hAnsi="Times New Roman" w:cs="Times New Roman"/>
          <w:sz w:val="28"/>
          <w:szCs w:val="28"/>
          <w:lang w:eastAsia="ru-RU"/>
        </w:rPr>
        <w:t xml:space="preserve"> материальн</w:t>
      </w:r>
      <w:r w:rsidR="00E75844" w:rsidRPr="00C85166">
        <w:rPr>
          <w:rFonts w:ascii="Times New Roman" w:eastAsia="Times New Roman" w:hAnsi="Times New Roman" w:cs="Times New Roman"/>
          <w:sz w:val="28"/>
          <w:szCs w:val="28"/>
          <w:lang w:eastAsia="ru-RU"/>
        </w:rPr>
        <w:t>ую</w:t>
      </w:r>
      <w:r w:rsidRPr="00C85166">
        <w:rPr>
          <w:rFonts w:ascii="Times New Roman" w:eastAsia="Times New Roman" w:hAnsi="Times New Roman" w:cs="Times New Roman"/>
          <w:sz w:val="28"/>
          <w:szCs w:val="28"/>
          <w:lang w:eastAsia="ru-RU"/>
        </w:rPr>
        <w:t xml:space="preserve"> помощь в размере одного оклада</w:t>
      </w:r>
      <w:r w:rsidR="00E75844" w:rsidRPr="00C85166">
        <w:rPr>
          <w:rFonts w:ascii="Times New Roman" w:eastAsia="Times New Roman" w:hAnsi="Times New Roman" w:cs="Times New Roman"/>
          <w:sz w:val="28"/>
          <w:szCs w:val="28"/>
          <w:lang w:eastAsia="ru-RU"/>
        </w:rPr>
        <w:t>,</w:t>
      </w:r>
      <w:r w:rsidR="00E4768E" w:rsidRPr="00C85166">
        <w:rPr>
          <w:rFonts w:ascii="Times New Roman" w:eastAsia="Times New Roman" w:hAnsi="Times New Roman" w:cs="Times New Roman"/>
          <w:sz w:val="28"/>
          <w:szCs w:val="28"/>
          <w:lang w:eastAsia="ru-RU"/>
        </w:rPr>
        <w:t xml:space="preserve"> </w:t>
      </w:r>
      <w:r w:rsidR="00E75844" w:rsidRPr="00C85166">
        <w:rPr>
          <w:rFonts w:ascii="Times New Roman" w:eastAsia="Times New Roman" w:hAnsi="Times New Roman" w:cs="Times New Roman"/>
          <w:sz w:val="28"/>
          <w:szCs w:val="28"/>
          <w:lang w:eastAsia="ru-RU"/>
        </w:rPr>
        <w:t xml:space="preserve">при наступлении </w:t>
      </w:r>
      <w:r w:rsidR="00E4768E" w:rsidRPr="00C85166">
        <w:rPr>
          <w:rFonts w:ascii="Times New Roman" w:eastAsia="Times New Roman" w:hAnsi="Times New Roman" w:cs="Times New Roman"/>
          <w:sz w:val="28"/>
          <w:szCs w:val="28"/>
          <w:lang w:eastAsia="ru-RU"/>
        </w:rPr>
        <w:t xml:space="preserve">особых </w:t>
      </w:r>
      <w:r w:rsidR="00E75844" w:rsidRPr="00C85166">
        <w:rPr>
          <w:rFonts w:ascii="Times New Roman" w:eastAsia="Times New Roman" w:hAnsi="Times New Roman" w:cs="Times New Roman"/>
          <w:sz w:val="28"/>
          <w:szCs w:val="28"/>
          <w:lang w:eastAsia="ru-RU"/>
        </w:rPr>
        <w:t xml:space="preserve"> обстоятельств:</w:t>
      </w:r>
    </w:p>
    <w:p w14:paraId="0CC8D2C1" w14:textId="77777777" w:rsidR="00E4768E" w:rsidRPr="00C85166" w:rsidRDefault="00E75844" w:rsidP="00604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604B14" w:rsidRPr="00C85166">
        <w:rPr>
          <w:rFonts w:ascii="Times New Roman" w:eastAsia="Times New Roman" w:hAnsi="Times New Roman" w:cs="Times New Roman"/>
          <w:sz w:val="28"/>
          <w:szCs w:val="28"/>
          <w:lang w:eastAsia="ru-RU"/>
        </w:rPr>
        <w:t xml:space="preserve"> смерть члена семьи (супруга (</w:t>
      </w:r>
      <w:proofErr w:type="spellStart"/>
      <w:r w:rsidR="00604B14" w:rsidRPr="00C85166">
        <w:rPr>
          <w:rFonts w:ascii="Times New Roman" w:eastAsia="Times New Roman" w:hAnsi="Times New Roman" w:cs="Times New Roman"/>
          <w:sz w:val="28"/>
          <w:szCs w:val="28"/>
          <w:lang w:eastAsia="ru-RU"/>
        </w:rPr>
        <w:t>ги</w:t>
      </w:r>
      <w:proofErr w:type="spellEnd"/>
      <w:r w:rsidR="00604B14" w:rsidRPr="00C85166">
        <w:rPr>
          <w:rFonts w:ascii="Times New Roman" w:eastAsia="Times New Roman" w:hAnsi="Times New Roman" w:cs="Times New Roman"/>
          <w:sz w:val="28"/>
          <w:szCs w:val="28"/>
          <w:lang w:eastAsia="ru-RU"/>
        </w:rPr>
        <w:t>),</w:t>
      </w:r>
      <w:r w:rsidR="00E4768E" w:rsidRPr="00C85166">
        <w:rPr>
          <w:rFonts w:ascii="Times New Roman" w:eastAsia="Times New Roman" w:hAnsi="Times New Roman" w:cs="Times New Roman"/>
          <w:sz w:val="28"/>
          <w:szCs w:val="28"/>
          <w:lang w:eastAsia="ru-RU"/>
        </w:rPr>
        <w:t xml:space="preserve"> </w:t>
      </w:r>
      <w:r w:rsidR="00604B14" w:rsidRPr="00C85166">
        <w:rPr>
          <w:rFonts w:ascii="Times New Roman" w:eastAsia="Times New Roman" w:hAnsi="Times New Roman" w:cs="Times New Roman"/>
          <w:sz w:val="28"/>
          <w:szCs w:val="28"/>
          <w:lang w:eastAsia="ru-RU"/>
        </w:rPr>
        <w:t>детей, родителей работ</w:t>
      </w:r>
      <w:r w:rsidR="00966361" w:rsidRPr="00C85166">
        <w:rPr>
          <w:rFonts w:ascii="Times New Roman" w:eastAsia="Times New Roman" w:hAnsi="Times New Roman" w:cs="Times New Roman"/>
          <w:sz w:val="28"/>
          <w:szCs w:val="28"/>
          <w:lang w:eastAsia="ru-RU"/>
        </w:rPr>
        <w:t>ни</w:t>
      </w:r>
      <w:r w:rsidR="00604B14" w:rsidRPr="00C85166">
        <w:rPr>
          <w:rFonts w:ascii="Times New Roman" w:eastAsia="Times New Roman" w:hAnsi="Times New Roman" w:cs="Times New Roman"/>
          <w:sz w:val="28"/>
          <w:szCs w:val="28"/>
          <w:lang w:eastAsia="ru-RU"/>
        </w:rPr>
        <w:t>ка</w:t>
      </w:r>
      <w:r w:rsidR="00E4768E" w:rsidRPr="00C85166">
        <w:rPr>
          <w:rFonts w:ascii="Times New Roman" w:eastAsia="Times New Roman" w:hAnsi="Times New Roman" w:cs="Times New Roman"/>
          <w:sz w:val="28"/>
          <w:szCs w:val="28"/>
          <w:lang w:eastAsia="ru-RU"/>
        </w:rPr>
        <w:t>;</w:t>
      </w:r>
    </w:p>
    <w:p w14:paraId="4E3901D9" w14:textId="77777777" w:rsidR="00E4768E" w:rsidRPr="00C85166" w:rsidRDefault="00E4768E" w:rsidP="00604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604B14" w:rsidRPr="00C85166">
        <w:rPr>
          <w:rFonts w:ascii="Times New Roman" w:eastAsia="Times New Roman" w:hAnsi="Times New Roman" w:cs="Times New Roman"/>
          <w:sz w:val="28"/>
          <w:szCs w:val="28"/>
          <w:lang w:eastAsia="ru-RU"/>
        </w:rPr>
        <w:t xml:space="preserve"> заболевание несовершеннолетних детей работника</w:t>
      </w:r>
      <w:r w:rsidRPr="00C85166">
        <w:rPr>
          <w:rFonts w:ascii="Times New Roman" w:eastAsia="Times New Roman" w:hAnsi="Times New Roman" w:cs="Times New Roman"/>
          <w:sz w:val="28"/>
          <w:szCs w:val="28"/>
          <w:lang w:eastAsia="ru-RU"/>
        </w:rPr>
        <w:t>;</w:t>
      </w:r>
    </w:p>
    <w:p w14:paraId="60AFE79C" w14:textId="77777777" w:rsidR="00E4768E" w:rsidRPr="00C85166" w:rsidRDefault="00E4768E" w:rsidP="00604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604B14" w:rsidRPr="00C85166">
        <w:rPr>
          <w:rFonts w:ascii="Times New Roman" w:eastAsia="Times New Roman" w:hAnsi="Times New Roman" w:cs="Times New Roman"/>
          <w:sz w:val="28"/>
          <w:szCs w:val="28"/>
          <w:lang w:eastAsia="ru-RU"/>
        </w:rPr>
        <w:t>материальный ущерб из-за стихийного бедствия</w:t>
      </w:r>
      <w:r w:rsidRPr="00C85166">
        <w:rPr>
          <w:rFonts w:ascii="Times New Roman" w:eastAsia="Times New Roman" w:hAnsi="Times New Roman" w:cs="Times New Roman"/>
          <w:sz w:val="28"/>
          <w:szCs w:val="28"/>
          <w:lang w:eastAsia="ru-RU"/>
        </w:rPr>
        <w:t>;</w:t>
      </w:r>
    </w:p>
    <w:p w14:paraId="78FD8C76" w14:textId="5D3CB74F" w:rsidR="00604B14" w:rsidRPr="00C85166" w:rsidRDefault="00E4768E" w:rsidP="00604B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604B14" w:rsidRPr="00C85166">
        <w:rPr>
          <w:rFonts w:ascii="Times New Roman" w:eastAsia="Times New Roman" w:hAnsi="Times New Roman" w:cs="Times New Roman"/>
          <w:sz w:val="28"/>
          <w:szCs w:val="28"/>
          <w:lang w:eastAsia="ru-RU"/>
        </w:rPr>
        <w:t>длительн</w:t>
      </w:r>
      <w:r w:rsidRPr="00C85166">
        <w:rPr>
          <w:rFonts w:ascii="Times New Roman" w:eastAsia="Times New Roman" w:hAnsi="Times New Roman" w:cs="Times New Roman"/>
          <w:sz w:val="28"/>
          <w:szCs w:val="28"/>
          <w:lang w:eastAsia="ru-RU"/>
        </w:rPr>
        <w:t>ая</w:t>
      </w:r>
      <w:r w:rsidR="00604B14" w:rsidRPr="00C85166">
        <w:rPr>
          <w:rFonts w:ascii="Times New Roman" w:eastAsia="Times New Roman" w:hAnsi="Times New Roman" w:cs="Times New Roman"/>
          <w:sz w:val="28"/>
          <w:szCs w:val="28"/>
          <w:lang w:eastAsia="ru-RU"/>
        </w:rPr>
        <w:t xml:space="preserve"> нетрудоспособность</w:t>
      </w:r>
      <w:r w:rsidRPr="00C85166">
        <w:rPr>
          <w:rFonts w:ascii="Times New Roman" w:eastAsia="Times New Roman" w:hAnsi="Times New Roman" w:cs="Times New Roman"/>
          <w:sz w:val="28"/>
          <w:szCs w:val="28"/>
          <w:lang w:eastAsia="ru-RU"/>
        </w:rPr>
        <w:t xml:space="preserve"> </w:t>
      </w:r>
      <w:proofErr w:type="gramStart"/>
      <w:r w:rsidR="00ED13BB" w:rsidRPr="00C85166">
        <w:rPr>
          <w:rFonts w:ascii="Times New Roman" w:eastAsia="Times New Roman" w:hAnsi="Times New Roman" w:cs="Times New Roman"/>
          <w:sz w:val="28"/>
          <w:szCs w:val="28"/>
          <w:lang w:eastAsia="ru-RU"/>
        </w:rPr>
        <w:t>( более</w:t>
      </w:r>
      <w:proofErr w:type="gramEnd"/>
      <w:r w:rsidR="00ED13BB" w:rsidRPr="00C85166">
        <w:rPr>
          <w:rFonts w:ascii="Times New Roman" w:eastAsia="Times New Roman" w:hAnsi="Times New Roman" w:cs="Times New Roman"/>
          <w:sz w:val="28"/>
          <w:szCs w:val="28"/>
          <w:lang w:eastAsia="ru-RU"/>
        </w:rPr>
        <w:t xml:space="preserve"> двух месяцев подряд)</w:t>
      </w:r>
      <w:r w:rsidR="00604B14" w:rsidRPr="00C85166">
        <w:rPr>
          <w:rFonts w:ascii="Times New Roman" w:eastAsia="Times New Roman" w:hAnsi="Times New Roman" w:cs="Times New Roman"/>
          <w:sz w:val="28"/>
          <w:szCs w:val="28"/>
          <w:lang w:eastAsia="ru-RU"/>
        </w:rPr>
        <w:t xml:space="preserve"> работника  учреждения.</w:t>
      </w:r>
    </w:p>
    <w:p w14:paraId="0F059BF9" w14:textId="468388BC" w:rsidR="003B6353" w:rsidRPr="00C85166" w:rsidRDefault="003B6353" w:rsidP="006A0228">
      <w:pPr>
        <w:widowControl w:val="0"/>
        <w:spacing w:after="0"/>
        <w:ind w:right="-29"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7.8. Работодатель обязуется организовывать бесплатное направление на отдых и оздоровление, а также оплачивать за счет внебюджетных источников финансирования стоимость проезда к месту отдыха и обратно</w:t>
      </w:r>
      <w:r w:rsidR="00F2050B"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 xml:space="preserve">социальных работников ГБУСО «Минераловодский </w:t>
      </w:r>
      <w:r w:rsidR="00F2050B" w:rsidRPr="00C85166">
        <w:rPr>
          <w:rFonts w:ascii="Times New Roman" w:eastAsia="Times New Roman" w:hAnsi="Times New Roman" w:cs="Times New Roman"/>
          <w:sz w:val="28"/>
          <w:szCs w:val="28"/>
          <w:lang w:eastAsia="ru-RU"/>
        </w:rPr>
        <w:t>К</w:t>
      </w:r>
      <w:r w:rsidRPr="00C85166">
        <w:rPr>
          <w:rFonts w:ascii="Times New Roman" w:eastAsia="Times New Roman" w:hAnsi="Times New Roman" w:cs="Times New Roman"/>
          <w:sz w:val="28"/>
          <w:szCs w:val="28"/>
          <w:lang w:eastAsia="ru-RU"/>
        </w:rPr>
        <w:t>ЦСОН» на базе государственного бюджетного профессионального образовательного учреждения «</w:t>
      </w:r>
      <w:proofErr w:type="spellStart"/>
      <w:r w:rsidRPr="00C85166">
        <w:rPr>
          <w:rFonts w:ascii="Times New Roman" w:eastAsia="Times New Roman" w:hAnsi="Times New Roman" w:cs="Times New Roman"/>
          <w:sz w:val="28"/>
          <w:szCs w:val="28"/>
          <w:lang w:eastAsia="ru-RU"/>
        </w:rPr>
        <w:t>Ессентукский</w:t>
      </w:r>
      <w:proofErr w:type="spellEnd"/>
      <w:r w:rsidRPr="00C85166">
        <w:rPr>
          <w:rFonts w:ascii="Times New Roman" w:eastAsia="Times New Roman" w:hAnsi="Times New Roman" w:cs="Times New Roman"/>
          <w:sz w:val="28"/>
          <w:szCs w:val="28"/>
          <w:lang w:eastAsia="ru-RU"/>
        </w:rPr>
        <w:t xml:space="preserve"> центр реабилитации инвалидов и лиц с ограниченными возможностями здоровья» в соответствии с графиком заезда социальных работников, утвержденным министерством труда и социальной защиты населения Ставропольского края на соответствующий год. Работники учреждения, направляемый на оздоровление не должны нести личных финансовых затрат.</w:t>
      </w:r>
    </w:p>
    <w:p w14:paraId="3F217CAC" w14:textId="01DD1C26" w:rsidR="00F2050B" w:rsidRPr="00C85166" w:rsidRDefault="00F2050B" w:rsidP="00F2050B">
      <w:pPr>
        <w:widowControl w:val="0"/>
        <w:spacing w:after="0" w:line="240" w:lineRule="auto"/>
        <w:ind w:right="-29"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Направление работников на отдых и оздоровление, а также проезд к месту отдыха и обратно осуществляется за счет средств учреждения, полученных им из внебюджетных источников финансирования. </w:t>
      </w:r>
    </w:p>
    <w:p w14:paraId="653D5F5E" w14:textId="77777777" w:rsidR="003B6353"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Направление на оздоровление в государственное бюджетное профессиональное образовательное учреждение «</w:t>
      </w:r>
      <w:proofErr w:type="spellStart"/>
      <w:r w:rsidRPr="00C85166">
        <w:rPr>
          <w:rFonts w:ascii="Times New Roman" w:eastAsia="Times New Roman" w:hAnsi="Times New Roman" w:cs="Times New Roman"/>
          <w:sz w:val="28"/>
          <w:szCs w:val="28"/>
          <w:lang w:eastAsia="ru-RU"/>
        </w:rPr>
        <w:t>Ессентукский</w:t>
      </w:r>
      <w:proofErr w:type="spellEnd"/>
      <w:r w:rsidRPr="00C85166">
        <w:rPr>
          <w:rFonts w:ascii="Times New Roman" w:eastAsia="Times New Roman" w:hAnsi="Times New Roman" w:cs="Times New Roman"/>
          <w:sz w:val="28"/>
          <w:szCs w:val="28"/>
          <w:lang w:eastAsia="ru-RU"/>
        </w:rPr>
        <w:t xml:space="preserve"> центр реабилитации инвалидов и лиц с ограниченными возможностями здоровья» является мерой стимулирования труда социальных работников.</w:t>
      </w:r>
    </w:p>
    <w:p w14:paraId="7E809706" w14:textId="77777777" w:rsidR="003B6353"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 выборе кандидатур учитываются следующие критерии отбора:</w:t>
      </w:r>
    </w:p>
    <w:p w14:paraId="262EC761" w14:textId="77777777" w:rsidR="003B6353"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1.показатели производительности труда социальных работников.</w:t>
      </w:r>
    </w:p>
    <w:p w14:paraId="6BA39400" w14:textId="77777777" w:rsidR="003B6353"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2.Отсутствие дисциплинарных взысканий в течение года.</w:t>
      </w:r>
    </w:p>
    <w:p w14:paraId="7D71B3F1" w14:textId="77777777" w:rsidR="003B6353"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3.Согласование </w:t>
      </w:r>
      <w:proofErr w:type="gramStart"/>
      <w:r w:rsidRPr="00C85166">
        <w:rPr>
          <w:rFonts w:ascii="Times New Roman" w:eastAsia="Times New Roman" w:hAnsi="Times New Roman" w:cs="Times New Roman"/>
          <w:sz w:val="28"/>
          <w:szCs w:val="28"/>
          <w:lang w:eastAsia="ru-RU"/>
        </w:rPr>
        <w:t>кандидатуры  профсоюзным</w:t>
      </w:r>
      <w:proofErr w:type="gramEnd"/>
      <w:r w:rsidRPr="00C85166">
        <w:rPr>
          <w:rFonts w:ascii="Times New Roman" w:eastAsia="Times New Roman" w:hAnsi="Times New Roman" w:cs="Times New Roman"/>
          <w:sz w:val="28"/>
          <w:szCs w:val="28"/>
          <w:lang w:eastAsia="ru-RU"/>
        </w:rPr>
        <w:t xml:space="preserve"> комитетом учреждения.</w:t>
      </w:r>
    </w:p>
    <w:p w14:paraId="0E110CC8" w14:textId="77777777" w:rsidR="003B6353"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4.Стаж работы социального работника не менее 3 лет.</w:t>
      </w:r>
    </w:p>
    <w:p w14:paraId="3F23FB3F" w14:textId="77777777" w:rsidR="003B6353"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5.Личное согласие социального работника для направления его на оздоровление.</w:t>
      </w:r>
    </w:p>
    <w:p w14:paraId="52358425" w14:textId="5C03AE3D" w:rsidR="00C77AD9" w:rsidRPr="00C85166" w:rsidRDefault="003B6353" w:rsidP="003B6353">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По согласованию с социальным работником оздоровление может быть осуществлено в период его ежегодного оплачиваемого отпуска, либо в период отпуска без сохранения денежного содержания.</w:t>
      </w:r>
    </w:p>
    <w:p w14:paraId="6101D1EA" w14:textId="3A44F0A1" w:rsidR="00C77AD9" w:rsidRPr="00C85166" w:rsidRDefault="00C77AD9" w:rsidP="00F2050B">
      <w:pPr>
        <w:widowControl w:val="0"/>
        <w:spacing w:after="0" w:line="240" w:lineRule="auto"/>
        <w:ind w:right="-2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 xml:space="preserve">Курс </w:t>
      </w:r>
      <w:proofErr w:type="gramStart"/>
      <w:r w:rsidRPr="00C85166">
        <w:rPr>
          <w:rFonts w:ascii="Times New Roman" w:eastAsia="Times New Roman" w:hAnsi="Times New Roman" w:cs="Times New Roman"/>
          <w:sz w:val="28"/>
          <w:szCs w:val="28"/>
          <w:lang w:eastAsia="ru-RU"/>
        </w:rPr>
        <w:t>оздоровления</w:t>
      </w:r>
      <w:proofErr w:type="gramEnd"/>
      <w:r w:rsidRPr="00C85166">
        <w:rPr>
          <w:rFonts w:ascii="Times New Roman" w:eastAsia="Times New Roman" w:hAnsi="Times New Roman" w:cs="Times New Roman"/>
          <w:sz w:val="28"/>
          <w:szCs w:val="28"/>
          <w:lang w:eastAsia="ru-RU"/>
        </w:rPr>
        <w:t xml:space="preserve"> составляющий 10 дней, включает в себя проживание, питание, комплекс психологических, культурно-досуговых услуг, широкий спектр медицинских и оздоровительных услуг.  </w:t>
      </w:r>
    </w:p>
    <w:p w14:paraId="62522DC9" w14:textId="4C07408C" w:rsidR="00CB3C46" w:rsidRPr="00C85166" w:rsidRDefault="00CB3C46" w:rsidP="00CB3C4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w:t>
      </w:r>
      <w:r w:rsidR="00F2050B" w:rsidRPr="00C85166">
        <w:rPr>
          <w:rFonts w:ascii="Times New Roman" w:eastAsia="Times New Roman" w:hAnsi="Times New Roman" w:cs="Times New Roman"/>
          <w:sz w:val="28"/>
          <w:szCs w:val="28"/>
          <w:lang w:eastAsia="ru-RU"/>
        </w:rPr>
        <w:t>9</w:t>
      </w:r>
      <w:r w:rsidRPr="00C85166">
        <w:rPr>
          <w:rFonts w:ascii="Times New Roman" w:eastAsia="Times New Roman" w:hAnsi="Times New Roman" w:cs="Times New Roman"/>
          <w:sz w:val="28"/>
          <w:szCs w:val="28"/>
          <w:lang w:eastAsia="ru-RU"/>
        </w:rPr>
        <w:t>.</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bookmarkStart w:id="112" w:name="l7358"/>
      <w:bookmarkEnd w:id="112"/>
      <w:r w:rsidR="00F2050B" w:rsidRPr="00C85166">
        <w:rPr>
          <w:rFonts w:ascii="Times New Roman" w:eastAsia="Times New Roman" w:hAnsi="Times New Roman" w:cs="Times New Roman"/>
          <w:sz w:val="28"/>
          <w:szCs w:val="28"/>
          <w:lang w:eastAsia="ru-RU"/>
        </w:rPr>
        <w:t xml:space="preserve"> </w:t>
      </w:r>
    </w:p>
    <w:p w14:paraId="05B360FF" w14:textId="4D63886F" w:rsidR="00CB3C46" w:rsidRPr="00C85166" w:rsidRDefault="00CB3C46" w:rsidP="00CB3C4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-дополнительные отпуска по месту работы продолжительностью 30 календарных дней в течение календарного года с сохранением среднего </w:t>
      </w:r>
      <w:r w:rsidRPr="00C85166">
        <w:rPr>
          <w:rFonts w:ascii="Times New Roman" w:eastAsia="Times New Roman" w:hAnsi="Times New Roman" w:cs="Times New Roman"/>
          <w:sz w:val="28"/>
          <w:szCs w:val="28"/>
          <w:lang w:eastAsia="ru-RU"/>
        </w:rPr>
        <w:lastRenderedPageBreak/>
        <w:t>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bookmarkStart w:id="113" w:name="l9049"/>
      <w:bookmarkStart w:id="114" w:name="l7372"/>
      <w:bookmarkEnd w:id="113"/>
      <w:bookmarkEnd w:id="114"/>
      <w:r w:rsidRPr="00C85166">
        <w:rPr>
          <w:rFonts w:ascii="Times New Roman" w:eastAsia="Times New Roman" w:hAnsi="Times New Roman" w:cs="Times New Roman"/>
          <w:sz w:val="28"/>
          <w:szCs w:val="28"/>
          <w:lang w:eastAsia="ru-RU"/>
        </w:rPr>
        <w:t> </w:t>
      </w:r>
      <w:r w:rsidR="00F2050B" w:rsidRPr="00C85166">
        <w:rPr>
          <w:rFonts w:ascii="Times New Roman" w:eastAsia="Times New Roman" w:hAnsi="Times New Roman" w:cs="Times New Roman"/>
          <w:sz w:val="28"/>
          <w:szCs w:val="28"/>
          <w:lang w:eastAsia="ru-RU"/>
        </w:rPr>
        <w:t xml:space="preserve"> </w:t>
      </w:r>
    </w:p>
    <w:p w14:paraId="4D9CDC78" w14:textId="7B4C2A45" w:rsidR="00CB3C46" w:rsidRPr="00C85166" w:rsidRDefault="00CB3C46" w:rsidP="00CB3C4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bookmarkStart w:id="115" w:name="l7359"/>
      <w:bookmarkEnd w:id="115"/>
    </w:p>
    <w:p w14:paraId="15C2CC86" w14:textId="7CB6D5F7" w:rsidR="00CB3C46" w:rsidRPr="00C85166" w:rsidRDefault="00CB3C46" w:rsidP="00CB3C4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bookmarkStart w:id="116" w:name="l7373"/>
      <w:bookmarkStart w:id="117" w:name="l7360"/>
      <w:bookmarkEnd w:id="116"/>
      <w:bookmarkEnd w:id="117"/>
      <w:r w:rsidRPr="00C85166">
        <w:rPr>
          <w:rFonts w:ascii="Times New Roman" w:eastAsia="Times New Roman" w:hAnsi="Times New Roman" w:cs="Times New Roman"/>
          <w:sz w:val="28"/>
          <w:szCs w:val="28"/>
          <w:lang w:eastAsia="ru-RU"/>
        </w:rPr>
        <w:t> </w:t>
      </w:r>
      <w:r w:rsidR="00F2050B" w:rsidRPr="00C85166">
        <w:rPr>
          <w:rFonts w:ascii="Times New Roman" w:eastAsia="Times New Roman" w:hAnsi="Times New Roman" w:cs="Times New Roman"/>
          <w:sz w:val="28"/>
          <w:szCs w:val="28"/>
          <w:lang w:eastAsia="ru-RU"/>
        </w:rPr>
        <w:t xml:space="preserve"> </w:t>
      </w:r>
    </w:p>
    <w:p w14:paraId="30BC5E6F" w14:textId="546A2F13" w:rsidR="0033625C" w:rsidRPr="00C85166" w:rsidRDefault="0033625C" w:rsidP="00F2050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7.1</w:t>
      </w:r>
      <w:r w:rsidR="00F2050B" w:rsidRPr="00C85166">
        <w:rPr>
          <w:rFonts w:ascii="Times New Roman" w:eastAsia="Times New Roman" w:hAnsi="Times New Roman" w:cs="Times New Roman"/>
          <w:sz w:val="28"/>
          <w:szCs w:val="28"/>
          <w:lang w:eastAsia="ru-RU"/>
        </w:rPr>
        <w:t>0</w:t>
      </w:r>
      <w:r w:rsidRPr="00C85166">
        <w:rPr>
          <w:rFonts w:ascii="Times New Roman" w:eastAsia="Times New Roman" w:hAnsi="Times New Roman" w:cs="Times New Roman"/>
          <w:sz w:val="28"/>
          <w:szCs w:val="28"/>
          <w:lang w:eastAsia="ru-RU"/>
        </w:rPr>
        <w:t>.</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При расторжении трудового договора в связи с ликвидацией организации (</w:t>
      </w:r>
      <w:hyperlink r:id="rId18" w:anchor="l4044" w:history="1">
        <w:r w:rsidRPr="00C85166">
          <w:rPr>
            <w:rFonts w:ascii="Times New Roman" w:eastAsia="Times New Roman" w:hAnsi="Times New Roman" w:cs="Times New Roman"/>
            <w:sz w:val="28"/>
            <w:szCs w:val="28"/>
            <w:u w:val="single"/>
            <w:lang w:eastAsia="ru-RU"/>
          </w:rPr>
          <w:t>пункт 1</w:t>
        </w:r>
      </w:hyperlink>
      <w:r w:rsidRPr="00C85166">
        <w:rPr>
          <w:rFonts w:ascii="Times New Roman" w:eastAsia="Times New Roman" w:hAnsi="Times New Roman" w:cs="Times New Roman"/>
          <w:sz w:val="28"/>
          <w:szCs w:val="28"/>
          <w:lang w:eastAsia="ru-RU"/>
        </w:rPr>
        <w:t> части первой статьи 81 Трудового Кодекса РФ) либо сокращением численности или штата работников организации (</w:t>
      </w:r>
      <w:hyperlink r:id="rId19" w:anchor="l4044" w:history="1">
        <w:r w:rsidRPr="00C85166">
          <w:rPr>
            <w:rFonts w:ascii="Times New Roman" w:eastAsia="Times New Roman" w:hAnsi="Times New Roman" w:cs="Times New Roman"/>
            <w:sz w:val="28"/>
            <w:szCs w:val="28"/>
            <w:u w:val="single"/>
            <w:lang w:eastAsia="ru-RU"/>
          </w:rPr>
          <w:t>пункт 2</w:t>
        </w:r>
      </w:hyperlink>
      <w:r w:rsidRPr="00C85166">
        <w:rPr>
          <w:rFonts w:ascii="Times New Roman" w:eastAsia="Times New Roman" w:hAnsi="Times New Roman" w:cs="Times New Roman"/>
          <w:sz w:val="28"/>
          <w:szCs w:val="28"/>
          <w:lang w:eastAsia="ru-RU"/>
        </w:rPr>
        <w:t> части первой статьи 81 Трудового Кодекса РФ) увольняемому работнику выплачивается выходное пособие в размере среднего месячного заработка.</w:t>
      </w:r>
      <w:bookmarkStart w:id="118" w:name="l5436"/>
      <w:bookmarkEnd w:id="118"/>
      <w:r w:rsidR="00F2050B" w:rsidRPr="00C85166">
        <w:rPr>
          <w:rFonts w:ascii="Times New Roman" w:eastAsia="Times New Roman" w:hAnsi="Times New Roman" w:cs="Times New Roman"/>
          <w:sz w:val="28"/>
          <w:szCs w:val="28"/>
          <w:lang w:eastAsia="ru-RU"/>
        </w:rPr>
        <w:t xml:space="preserve"> </w:t>
      </w:r>
    </w:p>
    <w:p w14:paraId="03686F0C" w14:textId="55076568" w:rsidR="0033625C" w:rsidRPr="00C85166" w:rsidRDefault="0033625C" w:rsidP="00F2050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случае, если длительность периода трудоустройства работника, уволенного в связи с ликвидацией организации (</w:t>
      </w:r>
      <w:hyperlink r:id="rId20" w:anchor="l4044" w:history="1">
        <w:r w:rsidRPr="00C85166">
          <w:rPr>
            <w:rFonts w:ascii="Times New Roman" w:eastAsia="Times New Roman" w:hAnsi="Times New Roman" w:cs="Times New Roman"/>
            <w:sz w:val="28"/>
            <w:szCs w:val="28"/>
            <w:u w:val="single"/>
            <w:lang w:eastAsia="ru-RU"/>
          </w:rPr>
          <w:t>пункт 1</w:t>
        </w:r>
      </w:hyperlink>
      <w:r w:rsidRPr="00C85166">
        <w:rPr>
          <w:rFonts w:ascii="Times New Roman" w:eastAsia="Times New Roman" w:hAnsi="Times New Roman" w:cs="Times New Roman"/>
          <w:sz w:val="28"/>
          <w:szCs w:val="28"/>
          <w:lang w:eastAsia="ru-RU"/>
        </w:rPr>
        <w:t> части первой статьи 81 Трудового Кодекса РФ) либо сокращением численности или штата работников организации (</w:t>
      </w:r>
      <w:hyperlink r:id="rId21" w:anchor="l4044" w:history="1">
        <w:r w:rsidRPr="00C85166">
          <w:rPr>
            <w:rFonts w:ascii="Times New Roman" w:eastAsia="Times New Roman" w:hAnsi="Times New Roman" w:cs="Times New Roman"/>
            <w:sz w:val="28"/>
            <w:szCs w:val="28"/>
            <w:u w:val="single"/>
            <w:lang w:eastAsia="ru-RU"/>
          </w:rPr>
          <w:t>пункт 2</w:t>
        </w:r>
      </w:hyperlink>
      <w:r w:rsidRPr="00C85166">
        <w:rPr>
          <w:rFonts w:ascii="Times New Roman" w:eastAsia="Times New Roman" w:hAnsi="Times New Roman" w:cs="Times New Roman"/>
          <w:sz w:val="28"/>
          <w:szCs w:val="28"/>
          <w:lang w:eastAsia="ru-RU"/>
        </w:rPr>
        <w:t> части первой статьи 81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bookmarkStart w:id="119" w:name="l8524"/>
      <w:bookmarkStart w:id="120" w:name="l8527"/>
      <w:bookmarkStart w:id="121" w:name="l8525"/>
      <w:bookmarkEnd w:id="119"/>
      <w:bookmarkEnd w:id="120"/>
      <w:bookmarkEnd w:id="121"/>
      <w:r w:rsidRPr="00C85166">
        <w:rPr>
          <w:rFonts w:ascii="Times New Roman" w:eastAsia="Times New Roman" w:hAnsi="Times New Roman" w:cs="Times New Roman"/>
          <w:sz w:val="28"/>
          <w:szCs w:val="28"/>
          <w:lang w:eastAsia="ru-RU"/>
        </w:rPr>
        <w:t> </w:t>
      </w:r>
      <w:bookmarkStart w:id="122" w:name="l8737"/>
      <w:bookmarkEnd w:id="122"/>
      <w:r w:rsidR="00F2050B" w:rsidRPr="00C85166">
        <w:rPr>
          <w:rFonts w:ascii="Times New Roman" w:eastAsia="Times New Roman" w:hAnsi="Times New Roman" w:cs="Times New Roman"/>
          <w:sz w:val="28"/>
          <w:szCs w:val="28"/>
          <w:lang w:eastAsia="ru-RU"/>
        </w:rPr>
        <w:t xml:space="preserve"> </w:t>
      </w:r>
    </w:p>
    <w:p w14:paraId="5878C665" w14:textId="7B6F94C8" w:rsidR="0033625C" w:rsidRPr="00C85166" w:rsidRDefault="0033625C" w:rsidP="00F2050B">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4"/>
          <w:szCs w:val="24"/>
          <w:lang w:eastAsia="ru-RU"/>
        </w:rPr>
        <w:t xml:space="preserve">В </w:t>
      </w:r>
      <w:r w:rsidRPr="00C85166">
        <w:rPr>
          <w:rFonts w:ascii="Times New Roman" w:eastAsia="Times New Roman" w:hAnsi="Times New Roman" w:cs="Times New Roman"/>
          <w:sz w:val="28"/>
          <w:szCs w:val="28"/>
          <w:lang w:eastAsia="ru-RU"/>
        </w:rPr>
        <w:t>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22" w:anchor="l4044" w:history="1">
        <w:r w:rsidRPr="00C85166">
          <w:rPr>
            <w:rFonts w:ascii="Times New Roman" w:eastAsia="Times New Roman" w:hAnsi="Times New Roman" w:cs="Times New Roman"/>
            <w:sz w:val="28"/>
            <w:szCs w:val="28"/>
            <w:u w:val="single"/>
            <w:lang w:eastAsia="ru-RU"/>
          </w:rPr>
          <w:t>пункт 1</w:t>
        </w:r>
      </w:hyperlink>
      <w:r w:rsidRPr="00C85166">
        <w:rPr>
          <w:rFonts w:ascii="Times New Roman" w:eastAsia="Times New Roman" w:hAnsi="Times New Roman" w:cs="Times New Roman"/>
          <w:sz w:val="28"/>
          <w:szCs w:val="28"/>
          <w:lang w:eastAsia="ru-RU"/>
        </w:rPr>
        <w:t> части первой статьи 81 Трудового Кодекса РФ) либо сокращением численности или штата работников организации (</w:t>
      </w:r>
      <w:hyperlink r:id="rId23" w:anchor="l4044" w:history="1">
        <w:r w:rsidRPr="00C85166">
          <w:rPr>
            <w:rFonts w:ascii="Times New Roman" w:eastAsia="Times New Roman" w:hAnsi="Times New Roman" w:cs="Times New Roman"/>
            <w:sz w:val="28"/>
            <w:szCs w:val="28"/>
            <w:u w:val="single"/>
            <w:lang w:eastAsia="ru-RU"/>
          </w:rPr>
          <w:t>пункт 2</w:t>
        </w:r>
      </w:hyperlink>
      <w:r w:rsidRPr="00C85166">
        <w:rPr>
          <w:rFonts w:ascii="Times New Roman" w:eastAsia="Times New Roman" w:hAnsi="Times New Roman" w:cs="Times New Roman"/>
          <w:sz w:val="28"/>
          <w:szCs w:val="28"/>
          <w:lang w:eastAsia="ru-RU"/>
        </w:rPr>
        <w:t> части первой статьи 81Трудового  Кодекса РФ),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bookmarkStart w:id="123" w:name="l8738"/>
      <w:bookmarkEnd w:id="123"/>
      <w:r w:rsidRPr="00C85166">
        <w:rPr>
          <w:rFonts w:ascii="Times New Roman" w:eastAsia="Times New Roman" w:hAnsi="Times New Roman" w:cs="Times New Roman"/>
          <w:sz w:val="28"/>
          <w:szCs w:val="28"/>
          <w:lang w:eastAsia="ru-RU"/>
        </w:rPr>
        <w:t> </w:t>
      </w:r>
      <w:r w:rsidR="00F2050B" w:rsidRPr="00C85166">
        <w:rPr>
          <w:rFonts w:ascii="Times New Roman" w:eastAsia="Times New Roman" w:hAnsi="Times New Roman" w:cs="Times New Roman"/>
          <w:sz w:val="28"/>
          <w:szCs w:val="28"/>
          <w:lang w:eastAsia="ru-RU"/>
        </w:rPr>
        <w:t xml:space="preserve"> </w:t>
      </w:r>
    </w:p>
    <w:p w14:paraId="2C6002E2" w14:textId="243C59AF" w:rsidR="0033625C" w:rsidRPr="00C85166" w:rsidRDefault="0033625C" w:rsidP="0033625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случае, предусмотренном частью второй  статьи 81 Трудового Кодекса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частью третьей ст. 81 Трудового Кодекса РФ,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bookmarkStart w:id="124" w:name="l8742"/>
      <w:bookmarkStart w:id="125" w:name="l8739"/>
      <w:bookmarkStart w:id="126" w:name="l5437"/>
      <w:bookmarkEnd w:id="124"/>
      <w:bookmarkEnd w:id="125"/>
      <w:bookmarkEnd w:id="126"/>
      <w:r w:rsidRPr="00C85166">
        <w:rPr>
          <w:rFonts w:ascii="Times New Roman" w:eastAsia="Times New Roman" w:hAnsi="Times New Roman" w:cs="Times New Roman"/>
          <w:sz w:val="28"/>
          <w:szCs w:val="28"/>
          <w:lang w:eastAsia="ru-RU"/>
        </w:rPr>
        <w:t>.</w:t>
      </w:r>
    </w:p>
    <w:p w14:paraId="7A5B6B0B" w14:textId="7A4CD16B" w:rsidR="0033625C" w:rsidRPr="00C85166" w:rsidRDefault="0033625C" w:rsidP="0033625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Работодатель взамен выплат среднего месячного заработка за период трудоустройства (части вторая и третья ст.81 Трудового Кодекса РФ)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r w:rsidR="00F2050B" w:rsidRPr="00C85166">
        <w:rPr>
          <w:rFonts w:ascii="Times New Roman" w:eastAsia="Times New Roman" w:hAnsi="Times New Roman" w:cs="Times New Roman"/>
          <w:sz w:val="28"/>
          <w:szCs w:val="28"/>
          <w:lang w:eastAsia="ru-RU"/>
        </w:rPr>
        <w:t xml:space="preserve"> </w:t>
      </w:r>
    </w:p>
    <w:p w14:paraId="2026881F" w14:textId="5E90D069" w:rsidR="0033625C" w:rsidRPr="00C85166" w:rsidRDefault="0033625C" w:rsidP="0033625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При ликвидации организации выплаты среднего месячного заработка за период трудоустройства (части вторая и </w:t>
      </w:r>
      <w:proofErr w:type="gramStart"/>
      <w:r w:rsidRPr="00C85166">
        <w:rPr>
          <w:rFonts w:ascii="Times New Roman" w:eastAsia="Times New Roman" w:hAnsi="Times New Roman" w:cs="Times New Roman"/>
          <w:sz w:val="28"/>
          <w:szCs w:val="28"/>
          <w:lang w:eastAsia="ru-RU"/>
        </w:rPr>
        <w:t>третья  ст.</w:t>
      </w:r>
      <w:proofErr w:type="gramEnd"/>
      <w:r w:rsidRPr="00C85166">
        <w:rPr>
          <w:rFonts w:ascii="Times New Roman" w:eastAsia="Times New Roman" w:hAnsi="Times New Roman" w:cs="Times New Roman"/>
          <w:sz w:val="28"/>
          <w:szCs w:val="28"/>
          <w:lang w:eastAsia="ru-RU"/>
        </w:rPr>
        <w:t>81 Трудового Кодекса РФ) и (или) выплата единовременной компенсации (часть пятая ст.81 Трудового Кодекса РФ) в любом случае должны быть произведены до завершения ликвидации организации в соответствии с гражданским законодательством.</w:t>
      </w:r>
      <w:bookmarkStart w:id="127" w:name="l8743"/>
      <w:bookmarkEnd w:id="127"/>
      <w:r w:rsidRPr="00C85166">
        <w:rPr>
          <w:rFonts w:ascii="Times New Roman" w:eastAsia="Times New Roman" w:hAnsi="Times New Roman" w:cs="Times New Roman"/>
          <w:sz w:val="28"/>
          <w:szCs w:val="28"/>
          <w:lang w:eastAsia="ru-RU"/>
        </w:rPr>
        <w:t> </w:t>
      </w:r>
      <w:r w:rsidR="00F2050B" w:rsidRPr="00C85166">
        <w:rPr>
          <w:rFonts w:ascii="Times New Roman" w:eastAsia="Times New Roman" w:hAnsi="Times New Roman" w:cs="Times New Roman"/>
          <w:sz w:val="28"/>
          <w:szCs w:val="28"/>
          <w:lang w:eastAsia="ru-RU"/>
        </w:rPr>
        <w:t xml:space="preserve"> </w:t>
      </w:r>
    </w:p>
    <w:p w14:paraId="558A7AE3" w14:textId="77B51FEB" w:rsidR="0086275A" w:rsidRPr="00C85166" w:rsidRDefault="001438B7" w:rsidP="0086275A">
      <w:pPr>
        <w:shd w:val="clear" w:color="auto" w:fill="FFFFFF"/>
        <w:spacing w:after="0" w:line="240" w:lineRule="auto"/>
        <w:ind w:firstLine="579"/>
        <w:jc w:val="both"/>
        <w:textAlignment w:val="baseline"/>
        <w:rPr>
          <w:rFonts w:ascii="Times New Roman" w:hAnsi="Times New Roman" w:cs="Times New Roman"/>
          <w:sz w:val="28"/>
          <w:szCs w:val="28"/>
        </w:rPr>
      </w:pPr>
      <w:r w:rsidRPr="00C85166">
        <w:rPr>
          <w:rFonts w:ascii="Times New Roman" w:eastAsia="Times New Roman" w:hAnsi="Times New Roman" w:cs="Times New Roman"/>
          <w:sz w:val="28"/>
          <w:szCs w:val="28"/>
          <w:lang w:eastAsia="ru-RU"/>
        </w:rPr>
        <w:t>7.1</w:t>
      </w:r>
      <w:r w:rsidR="00F2050B" w:rsidRPr="00C85166">
        <w:rPr>
          <w:rFonts w:ascii="Times New Roman" w:eastAsia="Times New Roman" w:hAnsi="Times New Roman" w:cs="Times New Roman"/>
          <w:sz w:val="28"/>
          <w:szCs w:val="28"/>
          <w:lang w:eastAsia="ru-RU"/>
        </w:rPr>
        <w:t>1</w:t>
      </w:r>
      <w:r w:rsidRPr="00C85166">
        <w:rPr>
          <w:rFonts w:ascii="Times New Roman" w:eastAsia="Times New Roman" w:hAnsi="Times New Roman" w:cs="Times New Roman"/>
          <w:sz w:val="28"/>
          <w:szCs w:val="28"/>
          <w:lang w:eastAsia="ru-RU"/>
        </w:rPr>
        <w:t>.</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если другой родитель призван на военную службу по мобилизации или проходит военную службу по контракту, заключенному в соответствии с </w:t>
      </w:r>
      <w:hyperlink r:id="rId24" w:anchor="l354" w:tgtFrame="_blank" w:history="1">
        <w:r w:rsidRPr="00C85166">
          <w:rPr>
            <w:rFonts w:ascii="Times New Roman" w:eastAsia="Times New Roman" w:hAnsi="Times New Roman" w:cs="Times New Roman"/>
            <w:sz w:val="28"/>
            <w:szCs w:val="28"/>
            <w:u w:val="single"/>
            <w:lang w:eastAsia="ru-RU"/>
          </w:rPr>
          <w:t>пунктом 7</w:t>
        </w:r>
      </w:hyperlink>
      <w:r w:rsidRPr="00C85166">
        <w:rPr>
          <w:rFonts w:ascii="Times New Roman" w:eastAsia="Times New Roman" w:hAnsi="Times New Roman" w:cs="Times New Roman"/>
          <w:sz w:val="28"/>
          <w:szCs w:val="28"/>
          <w:lang w:eastAsia="ru-RU"/>
        </w:rPr>
        <w:t>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bookmarkStart w:id="128" w:name="l5441"/>
      <w:bookmarkStart w:id="129" w:name="l4271"/>
      <w:bookmarkStart w:id="130" w:name="l9659"/>
      <w:bookmarkEnd w:id="128"/>
      <w:bookmarkEnd w:id="129"/>
      <w:bookmarkEnd w:id="130"/>
      <w:r w:rsidRPr="00C85166">
        <w:rPr>
          <w:rFonts w:ascii="Times New Roman" w:eastAsia="Times New Roman" w:hAnsi="Times New Roman" w:cs="Times New Roman"/>
          <w:sz w:val="28"/>
          <w:szCs w:val="28"/>
          <w:lang w:eastAsia="ru-RU"/>
        </w:rPr>
        <w:t> </w:t>
      </w:r>
      <w:r w:rsidR="00D63EF3" w:rsidRPr="00C85166">
        <w:rPr>
          <w:rFonts w:ascii="Times New Roman" w:hAnsi="Times New Roman" w:cs="Times New Roman"/>
          <w:sz w:val="28"/>
          <w:szCs w:val="28"/>
        </w:rPr>
        <w:t xml:space="preserve"> </w:t>
      </w:r>
      <w:r w:rsidRPr="00C85166">
        <w:rPr>
          <w:rFonts w:ascii="Times New Roman" w:hAnsi="Times New Roman" w:cs="Times New Roman"/>
          <w:sz w:val="28"/>
          <w:szCs w:val="28"/>
        </w:rPr>
        <w:t>Действие части второй статьи 179 Трудового Кодекса РФ распространяется на правоотношения, возникшие с 21.09.2022 (</w:t>
      </w:r>
      <w:hyperlink r:id="rId25" w:anchor="l16" w:tgtFrame="_blank" w:history="1">
        <w:r w:rsidRPr="00C85166">
          <w:rPr>
            <w:rStyle w:val="afd"/>
            <w:rFonts w:ascii="Times New Roman" w:hAnsi="Times New Roman" w:cs="Times New Roman"/>
            <w:color w:val="auto"/>
            <w:sz w:val="28"/>
            <w:szCs w:val="28"/>
          </w:rPr>
          <w:t>пункт 2</w:t>
        </w:r>
      </w:hyperlink>
      <w:r w:rsidRPr="00C85166">
        <w:rPr>
          <w:rFonts w:ascii="Times New Roman" w:hAnsi="Times New Roman" w:cs="Times New Roman"/>
          <w:sz w:val="28"/>
          <w:szCs w:val="28"/>
        </w:rPr>
        <w:t> статьи 2 Федерального закона от 07.10.2022 N 376-ФЗ).</w:t>
      </w:r>
    </w:p>
    <w:p w14:paraId="4AF2150D" w14:textId="31A0BAB2" w:rsidR="0086275A" w:rsidRPr="00C85166" w:rsidRDefault="0086275A" w:rsidP="0086275A">
      <w:pPr>
        <w:shd w:val="clear" w:color="auto" w:fill="FFFFFF"/>
        <w:spacing w:after="0" w:line="240" w:lineRule="auto"/>
        <w:ind w:firstLine="579"/>
        <w:jc w:val="both"/>
        <w:textAlignment w:val="baseline"/>
        <w:rPr>
          <w:rFonts w:ascii="Times New Roman" w:hAnsi="Times New Roman" w:cs="Times New Roman"/>
          <w:sz w:val="28"/>
          <w:szCs w:val="28"/>
        </w:rPr>
      </w:pPr>
      <w:r w:rsidRPr="00C85166">
        <w:rPr>
          <w:rFonts w:ascii="Times New Roman" w:eastAsia="Times New Roman" w:hAnsi="Times New Roman" w:cs="Times New Roman"/>
          <w:sz w:val="28"/>
          <w:szCs w:val="28"/>
          <w:lang w:eastAsia="ru-RU"/>
        </w:rPr>
        <w:t>7.1</w:t>
      </w:r>
      <w:r w:rsidR="005F4C3D"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 На время прохождения медицинского осмотра и (или) обязательного психиатрического освидетельствования за работниками, обязанными в соответствии с Трудовым Кодексом РФ,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14:paraId="461E71C4" w14:textId="4F241036" w:rsidR="00906BD6" w:rsidRPr="00C85166" w:rsidRDefault="00906BD6" w:rsidP="00906BD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7.1</w:t>
      </w:r>
      <w:r w:rsidR="005F4C3D" w:rsidRPr="00C85166">
        <w:rPr>
          <w:rFonts w:ascii="Times New Roman" w:eastAsia="Times New Roman" w:hAnsi="Times New Roman" w:cs="Times New Roman"/>
          <w:sz w:val="28"/>
          <w:szCs w:val="28"/>
          <w:lang w:eastAsia="ru-RU"/>
        </w:rPr>
        <w:t>3</w:t>
      </w:r>
      <w:r w:rsidRPr="00C85166">
        <w:rPr>
          <w:rFonts w:ascii="Times New Roman" w:eastAsia="Times New Roman" w:hAnsi="Times New Roman" w:cs="Times New Roman"/>
          <w:sz w:val="28"/>
          <w:szCs w:val="28"/>
          <w:lang w:eastAsia="ru-RU"/>
        </w:rPr>
        <w:t>. Работники, достигшие возраста сорока лет, за исключением лиц, указанных в части третьей ст.185.1 Трудового Кодекса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bookmarkStart w:id="131" w:name="l8779"/>
      <w:bookmarkEnd w:id="131"/>
      <w:r w:rsidR="00990B9F" w:rsidRPr="00C85166">
        <w:rPr>
          <w:rFonts w:ascii="Times New Roman" w:eastAsia="Times New Roman" w:hAnsi="Times New Roman" w:cs="Times New Roman"/>
          <w:sz w:val="28"/>
          <w:szCs w:val="28"/>
          <w:lang w:eastAsia="ru-RU"/>
        </w:rPr>
        <w:t>.</w:t>
      </w:r>
    </w:p>
    <w:p w14:paraId="3E0D3E4A" w14:textId="77777777" w:rsidR="00990B9F" w:rsidRPr="00C85166" w:rsidRDefault="00990B9F" w:rsidP="00990B9F">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bookmarkStart w:id="132" w:name="l8513"/>
      <w:bookmarkStart w:id="133" w:name="l8511"/>
      <w:bookmarkEnd w:id="132"/>
      <w:bookmarkEnd w:id="133"/>
    </w:p>
    <w:p w14:paraId="1D1B6497" w14:textId="77777777" w:rsidR="00990B9F" w:rsidRPr="00C85166" w:rsidRDefault="00990B9F" w:rsidP="00990B9F">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3EEEC82D" w14:textId="248CBFD3" w:rsidR="00990B9F" w:rsidRPr="00C85166" w:rsidRDefault="00990B9F" w:rsidP="00990B9F">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 </w:t>
      </w:r>
      <w:r w:rsidR="005F4C3D" w:rsidRPr="00C85166">
        <w:rPr>
          <w:rFonts w:ascii="Times New Roman" w:eastAsia="Times New Roman" w:hAnsi="Times New Roman" w:cs="Times New Roman"/>
          <w:sz w:val="28"/>
          <w:szCs w:val="28"/>
          <w:lang w:eastAsia="ru-RU"/>
        </w:rPr>
        <w:t xml:space="preserve"> </w:t>
      </w:r>
    </w:p>
    <w:p w14:paraId="32029111" w14:textId="7FE701D4" w:rsidR="00604B14" w:rsidRPr="00C85166" w:rsidRDefault="00604B14" w:rsidP="00604B14">
      <w:pPr>
        <w:widowControl w:val="0"/>
        <w:autoSpaceDE w:val="0"/>
        <w:autoSpaceDN w:val="0"/>
        <w:adjustRightInd w:val="0"/>
        <w:spacing w:after="0" w:line="240" w:lineRule="auto"/>
        <w:ind w:right="98"/>
        <w:jc w:val="both"/>
        <w:rPr>
          <w:rFonts w:ascii="Times New Roman" w:eastAsia="Times New Roman" w:hAnsi="Times New Roman" w:cs="Times New Roman"/>
          <w:sz w:val="28"/>
          <w:szCs w:val="28"/>
          <w:lang w:eastAsia="ru-RU"/>
        </w:rPr>
      </w:pPr>
    </w:p>
    <w:p w14:paraId="2783F8F1" w14:textId="77777777" w:rsidR="00604B14" w:rsidRPr="00C85166" w:rsidRDefault="00604B14" w:rsidP="00604B14">
      <w:pPr>
        <w:spacing w:after="0" w:line="240" w:lineRule="auto"/>
        <w:jc w:val="center"/>
        <w:rPr>
          <w:rFonts w:ascii="Times New Roman" w:eastAsia="Times New Roman" w:hAnsi="Times New Roman" w:cs="Times New Roman"/>
          <w:b/>
          <w:sz w:val="28"/>
          <w:szCs w:val="24"/>
          <w:lang w:eastAsia="ru-RU"/>
        </w:rPr>
      </w:pPr>
      <w:r w:rsidRPr="00C85166">
        <w:rPr>
          <w:rFonts w:ascii="Times New Roman" w:eastAsia="Times New Roman" w:hAnsi="Times New Roman" w:cs="Times New Roman"/>
          <w:b/>
          <w:sz w:val="28"/>
          <w:szCs w:val="24"/>
          <w:lang w:eastAsia="ru-RU"/>
        </w:rPr>
        <w:t>Раздел 8. Обязательства профсоюзного комитета</w:t>
      </w:r>
    </w:p>
    <w:p w14:paraId="0CF1FF22" w14:textId="77777777"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p>
    <w:p w14:paraId="3AD57D10" w14:textId="77777777"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b/>
          <w:sz w:val="28"/>
          <w:szCs w:val="24"/>
          <w:lang w:eastAsia="ru-RU"/>
        </w:rPr>
      </w:pPr>
      <w:r w:rsidRPr="00C85166">
        <w:rPr>
          <w:rFonts w:ascii="Times New Roman" w:eastAsia="Times New Roman" w:hAnsi="Times New Roman" w:cs="Times New Roman"/>
          <w:b/>
          <w:sz w:val="28"/>
          <w:szCs w:val="24"/>
          <w:lang w:eastAsia="ru-RU"/>
        </w:rPr>
        <w:tab/>
        <w:t>8.1. Работодатель обязуется:</w:t>
      </w:r>
    </w:p>
    <w:p w14:paraId="4B1380BF" w14:textId="08B360D1" w:rsidR="00114440" w:rsidRPr="00C85166" w:rsidRDefault="00604B14" w:rsidP="00114440">
      <w:pPr>
        <w:pStyle w:val="af4"/>
        <w:ind w:firstLine="567"/>
        <w:jc w:val="both"/>
        <w:rPr>
          <w:rFonts w:eastAsia="Calibri"/>
          <w:sz w:val="28"/>
          <w:szCs w:val="28"/>
        </w:rPr>
      </w:pPr>
      <w:r w:rsidRPr="00C85166">
        <w:rPr>
          <w:sz w:val="28"/>
        </w:rPr>
        <w:tab/>
        <w:t xml:space="preserve">8.1.1. Обеспечить возможность участия </w:t>
      </w:r>
      <w:proofErr w:type="gramStart"/>
      <w:r w:rsidRPr="00C85166">
        <w:rPr>
          <w:sz w:val="28"/>
        </w:rPr>
        <w:t>председателя  профсоюзного</w:t>
      </w:r>
      <w:proofErr w:type="gramEnd"/>
      <w:r w:rsidRPr="00C85166">
        <w:rPr>
          <w:sz w:val="28"/>
        </w:rPr>
        <w:t xml:space="preserve"> комитета в оперативных совещаниях  учреждения.</w:t>
      </w:r>
      <w:r w:rsidR="00114440" w:rsidRPr="00C85166">
        <w:rPr>
          <w:rFonts w:eastAsia="Calibri"/>
          <w:sz w:val="28"/>
          <w:szCs w:val="28"/>
        </w:rPr>
        <w:t xml:space="preserve"> Работодатель и Профсоюз строят свои взаимоотношения, руководствуясь законодательством РФ, нормативными актами Ставропольского края, настоящим коллективным договором.</w:t>
      </w:r>
    </w:p>
    <w:p w14:paraId="463EF675" w14:textId="5D64B82B" w:rsidR="00114440" w:rsidRPr="00C85166" w:rsidRDefault="00114440" w:rsidP="0011444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8.1.2. Работодатель признает первичную профсоюзную организацию государственного бюджетного учреждения социального обслуживания «Минераловодский </w:t>
      </w:r>
      <w:proofErr w:type="gramStart"/>
      <w:r w:rsidRPr="00C85166">
        <w:rPr>
          <w:rFonts w:ascii="Times New Roman" w:eastAsia="Calibri" w:hAnsi="Times New Roman" w:cs="Times New Roman"/>
          <w:sz w:val="28"/>
          <w:szCs w:val="28"/>
        </w:rPr>
        <w:t>комплексный  центр</w:t>
      </w:r>
      <w:proofErr w:type="gramEnd"/>
      <w:r w:rsidRPr="00C85166">
        <w:rPr>
          <w:rFonts w:ascii="Times New Roman" w:eastAsia="Calibri" w:hAnsi="Times New Roman" w:cs="Times New Roman"/>
          <w:sz w:val="28"/>
          <w:szCs w:val="28"/>
        </w:rPr>
        <w:t xml:space="preserve"> социального обслуживания населения» полномочным представителем работников, чьи интересы защищены настоящим коллективным договором (ст. 29 Трудового кодекса РФ).</w:t>
      </w:r>
    </w:p>
    <w:p w14:paraId="7881B387" w14:textId="29677D0E" w:rsidR="00114440" w:rsidRPr="00C85166" w:rsidRDefault="00114440" w:rsidP="0011444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8.1.3. Работодатель содействует деятельности профсоюзной организации, реализации законных прав работников и их представителей. Работодатель обеспечивает содействие деятельности профсоюзной организации со стороны заместителей директора, заведующих структурных подразделений </w:t>
      </w:r>
      <w:proofErr w:type="gramStart"/>
      <w:r w:rsidRPr="00C85166">
        <w:rPr>
          <w:rFonts w:ascii="Times New Roman" w:eastAsia="Calibri" w:hAnsi="Times New Roman" w:cs="Times New Roman"/>
          <w:sz w:val="28"/>
          <w:szCs w:val="28"/>
        </w:rPr>
        <w:t>учреждения  и</w:t>
      </w:r>
      <w:proofErr w:type="gramEnd"/>
      <w:r w:rsidRPr="00C85166">
        <w:rPr>
          <w:rFonts w:ascii="Times New Roman" w:eastAsia="Calibri" w:hAnsi="Times New Roman" w:cs="Times New Roman"/>
          <w:sz w:val="28"/>
          <w:szCs w:val="28"/>
        </w:rPr>
        <w:t xml:space="preserve"> других должностных лиц учреждения.</w:t>
      </w:r>
    </w:p>
    <w:p w14:paraId="22D137C2" w14:textId="77777777" w:rsidR="00114440" w:rsidRPr="00C85166" w:rsidRDefault="00114440" w:rsidP="0011444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Вновь принимаемых на работу работников Работодатель должен знакомить с деятельностью профсоюзной организации, коллективным договором, ориентируя на социальное партнерство с Профсоюзом.</w:t>
      </w:r>
    </w:p>
    <w:p w14:paraId="0227C740" w14:textId="09252F43" w:rsidR="00114440" w:rsidRPr="00C85166" w:rsidRDefault="00AD4C64" w:rsidP="00EC7483">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8.</w:t>
      </w:r>
      <w:r w:rsidR="00114440" w:rsidRPr="00C85166">
        <w:rPr>
          <w:rFonts w:ascii="Times New Roman" w:eastAsia="Calibri" w:hAnsi="Times New Roman" w:cs="Times New Roman"/>
          <w:sz w:val="28"/>
          <w:szCs w:val="28"/>
        </w:rPr>
        <w:t xml:space="preserve">1.4. Работодатель бесплатно предоставляет Профсоюзу зал для проведения профсоюзных собраний (конференций) работников для обеспечения деятельности профсоюзной организации бесплатно предоставляется возможность пользоваться телефонной линией, электронной и факсимильной связью. </w:t>
      </w:r>
    </w:p>
    <w:p w14:paraId="764D8C43" w14:textId="32B76C01"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r>
      <w:r w:rsidR="00EC7483" w:rsidRPr="00C85166">
        <w:rPr>
          <w:rFonts w:ascii="Times New Roman" w:eastAsia="Times New Roman" w:hAnsi="Times New Roman" w:cs="Times New Roman"/>
          <w:sz w:val="28"/>
          <w:szCs w:val="24"/>
          <w:lang w:eastAsia="ru-RU"/>
        </w:rPr>
        <w:t>8.1.</w:t>
      </w:r>
      <w:proofErr w:type="gramStart"/>
      <w:r w:rsidR="00EC7483" w:rsidRPr="00C85166">
        <w:rPr>
          <w:rFonts w:ascii="Times New Roman" w:eastAsia="Times New Roman" w:hAnsi="Times New Roman" w:cs="Times New Roman"/>
          <w:sz w:val="28"/>
          <w:szCs w:val="24"/>
          <w:lang w:eastAsia="ru-RU"/>
        </w:rPr>
        <w:t>5.</w:t>
      </w:r>
      <w:r w:rsidRPr="00C85166">
        <w:rPr>
          <w:rFonts w:ascii="Times New Roman" w:eastAsia="Times New Roman" w:hAnsi="Times New Roman" w:cs="Times New Roman"/>
          <w:sz w:val="28"/>
          <w:szCs w:val="24"/>
          <w:lang w:eastAsia="ru-RU"/>
        </w:rPr>
        <w:t>Информировать</w:t>
      </w:r>
      <w:proofErr w:type="gramEnd"/>
      <w:r w:rsidRPr="00C85166">
        <w:rPr>
          <w:rFonts w:ascii="Times New Roman" w:eastAsia="Times New Roman" w:hAnsi="Times New Roman" w:cs="Times New Roman"/>
          <w:sz w:val="28"/>
          <w:szCs w:val="24"/>
          <w:lang w:eastAsia="ru-RU"/>
        </w:rPr>
        <w:t xml:space="preserve"> профсоюзный комитет о результатах финансовой деятельности учреждения, распределении полученных доходов и других вопросах, влияющих на социально </w:t>
      </w:r>
      <w:r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4"/>
          <w:lang w:eastAsia="ru-RU"/>
        </w:rPr>
        <w:t>экономическое положение работников.</w:t>
      </w:r>
    </w:p>
    <w:p w14:paraId="2A37AEF9" w14:textId="241457BA" w:rsidR="000E2888" w:rsidRPr="00C85166" w:rsidRDefault="000E2888" w:rsidP="000E2888">
      <w:pPr>
        <w:widowControl w:val="0"/>
        <w:tabs>
          <w:tab w:val="left" w:pos="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hAnsi="Times New Roman"/>
          <w:sz w:val="28"/>
          <w:szCs w:val="28"/>
        </w:rPr>
        <w:lastRenderedPageBreak/>
        <w:tab/>
        <w:t>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w:t>
      </w:r>
    </w:p>
    <w:p w14:paraId="35405C2D" w14:textId="77777777" w:rsidR="000E2888" w:rsidRPr="00C85166" w:rsidRDefault="000E2888" w:rsidP="000E2888">
      <w:pPr>
        <w:pStyle w:val="af4"/>
        <w:ind w:firstLine="567"/>
        <w:jc w:val="both"/>
        <w:rPr>
          <w:rFonts w:eastAsia="Calibri"/>
          <w:sz w:val="28"/>
          <w:szCs w:val="28"/>
        </w:rPr>
      </w:pPr>
      <w:r w:rsidRPr="00C85166">
        <w:rPr>
          <w:b/>
          <w:sz w:val="28"/>
        </w:rPr>
        <w:tab/>
      </w:r>
      <w:r w:rsidRPr="00C85166">
        <w:rPr>
          <w:rFonts w:eastAsia="Calibri"/>
          <w:sz w:val="28"/>
          <w:szCs w:val="28"/>
        </w:rPr>
        <w:t xml:space="preserve">Работодатель заблаговременно ставит Профсоюз в известность обо всех проектах планов перспективного и текущего развития. </w:t>
      </w:r>
    </w:p>
    <w:p w14:paraId="011CFC66" w14:textId="5E9B4C82" w:rsidR="000E2888" w:rsidRPr="00C85166" w:rsidRDefault="000E2888" w:rsidP="000E2888">
      <w:pPr>
        <w:spacing w:after="0" w:line="240" w:lineRule="auto"/>
        <w:ind w:firstLine="708"/>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Работодатель согласовывает с Профсоюзом вопросы, касающиеся оплаты труда, занятости, рабочего времени и времени отдыха, охраны и безопасности труда, социальных льгот и гарантий работникам.</w:t>
      </w:r>
    </w:p>
    <w:p w14:paraId="500B848F" w14:textId="3B69CD75" w:rsidR="000E2888" w:rsidRPr="00C85166" w:rsidRDefault="000E2888" w:rsidP="000E2888">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Работодатель в предусмотренных трудовым законодательством случаях перед принятием решения направляет проект локального нормативного акта, содержащего нормы трудового права, и обоснования по нему в выборный профсоюзный орган (профсоюз). Профсоюз не позднее 5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w:t>
      </w:r>
    </w:p>
    <w:p w14:paraId="64E941EE" w14:textId="7EFAA5C8" w:rsidR="000E2888" w:rsidRPr="00C85166" w:rsidRDefault="000E2888" w:rsidP="000E2888">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В случае, если мотивированное мнение профсоюза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профсоюзом с целью достижения взаимоприемлемого решения.</w:t>
      </w:r>
    </w:p>
    <w:p w14:paraId="41B725F3" w14:textId="4D7083E9" w:rsidR="000E2888" w:rsidRPr="00C85166" w:rsidRDefault="000E2888" w:rsidP="000E2888">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Работодатель обязан приостановить по требованию профсоюза исполнение управленческих решений, нарушающих условия настоящего коллективного договора, до рассмотрения имеющихся разногласий.</w:t>
      </w:r>
    </w:p>
    <w:p w14:paraId="7654E791" w14:textId="57E4ADF9"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8.1.</w:t>
      </w:r>
      <w:r w:rsidR="00EC7483" w:rsidRPr="00C85166">
        <w:rPr>
          <w:rFonts w:ascii="Times New Roman" w:eastAsia="Times New Roman" w:hAnsi="Times New Roman" w:cs="Times New Roman"/>
          <w:sz w:val="28"/>
          <w:szCs w:val="24"/>
          <w:lang w:eastAsia="ru-RU"/>
        </w:rPr>
        <w:t>6</w:t>
      </w:r>
      <w:r w:rsidRPr="00C85166">
        <w:rPr>
          <w:rFonts w:ascii="Times New Roman" w:eastAsia="Times New Roman" w:hAnsi="Times New Roman" w:cs="Times New Roman"/>
          <w:sz w:val="28"/>
          <w:szCs w:val="24"/>
          <w:lang w:eastAsia="ru-RU"/>
        </w:rPr>
        <w:t>. Создавать условия для обеспечения профсоюзным комитетом уставной деятельности.</w:t>
      </w:r>
    </w:p>
    <w:p w14:paraId="3244982B" w14:textId="481F276C"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8.1.</w:t>
      </w:r>
      <w:r w:rsidR="00EC7483" w:rsidRPr="00C85166">
        <w:rPr>
          <w:rFonts w:ascii="Times New Roman" w:eastAsia="Times New Roman" w:hAnsi="Times New Roman" w:cs="Times New Roman"/>
          <w:sz w:val="28"/>
          <w:szCs w:val="24"/>
          <w:lang w:eastAsia="ru-RU"/>
        </w:rPr>
        <w:t>7</w:t>
      </w:r>
      <w:r w:rsidRPr="00C85166">
        <w:rPr>
          <w:rFonts w:ascii="Times New Roman" w:eastAsia="Times New Roman" w:hAnsi="Times New Roman" w:cs="Times New Roman"/>
          <w:sz w:val="28"/>
          <w:szCs w:val="24"/>
          <w:lang w:eastAsia="ru-RU"/>
        </w:rPr>
        <w:t>. Ежемесячно и бесплатно перечислять по письменному заявлению работников,  являющихся членами профсоюзного комитета  на счет  первичной профсоюзной организации членские профсоюзные взносы в окончательный расчет за месяц (ст. 377 Трудового кодекса Российской Федерации, Федеральный закон "О профессиональных союзах, их правах и гарантиях деятельности" от 12.01.1996 г. № 10</w:t>
      </w:r>
      <w:r w:rsidRPr="00C85166">
        <w:rPr>
          <w:rFonts w:ascii="Times New Roman" w:eastAsia="Times New Roman" w:hAnsi="Times New Roman" w:cs="Times New Roman"/>
          <w:sz w:val="28"/>
          <w:szCs w:val="28"/>
          <w:lang w:eastAsia="ru-RU"/>
        </w:rPr>
        <w:t>–</w:t>
      </w:r>
      <w:r w:rsidRPr="00C85166">
        <w:rPr>
          <w:rFonts w:ascii="Times New Roman" w:eastAsia="Times New Roman" w:hAnsi="Times New Roman" w:cs="Times New Roman"/>
          <w:sz w:val="28"/>
          <w:szCs w:val="24"/>
          <w:lang w:eastAsia="ru-RU"/>
        </w:rPr>
        <w:t>ФЗ</w:t>
      </w:r>
      <w:r w:rsidR="00EC7483" w:rsidRPr="00C85166">
        <w:rPr>
          <w:rFonts w:ascii="Times New Roman" w:eastAsia="Times New Roman" w:hAnsi="Times New Roman" w:cs="Times New Roman"/>
          <w:sz w:val="28"/>
          <w:szCs w:val="24"/>
          <w:lang w:eastAsia="ru-RU"/>
        </w:rPr>
        <w:t>)</w:t>
      </w:r>
      <w:r w:rsidRPr="00C85166">
        <w:rPr>
          <w:rFonts w:ascii="Times New Roman" w:eastAsia="Times New Roman" w:hAnsi="Times New Roman" w:cs="Times New Roman"/>
          <w:sz w:val="28"/>
          <w:szCs w:val="24"/>
          <w:lang w:eastAsia="ru-RU"/>
        </w:rPr>
        <w:t>.  Работодатель не вправе задерживать перечисление указанных средств.</w:t>
      </w:r>
    </w:p>
    <w:p w14:paraId="0C8E7215" w14:textId="77777777"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Профсоюзный комитет представляет Работодателю необходимые сведения для перечисления членских профсоюзных взносов из заработной платы работников на счет вышестоящих профсоюзных органов.</w:t>
      </w:r>
    </w:p>
    <w:p w14:paraId="4FBB358B" w14:textId="66B119E2"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При смене собственника имущества, изменении подведомственности (подчиненности) </w:t>
      </w:r>
      <w:r w:rsidR="00EC7483" w:rsidRPr="00C85166">
        <w:rPr>
          <w:rFonts w:ascii="Times New Roman" w:eastAsia="Times New Roman" w:hAnsi="Times New Roman" w:cs="Times New Roman"/>
          <w:sz w:val="28"/>
          <w:szCs w:val="24"/>
          <w:lang w:eastAsia="ru-RU"/>
        </w:rPr>
        <w:t>учреждения</w:t>
      </w:r>
      <w:r w:rsidRPr="00C85166">
        <w:rPr>
          <w:rFonts w:ascii="Times New Roman" w:eastAsia="Times New Roman" w:hAnsi="Times New Roman" w:cs="Times New Roman"/>
          <w:sz w:val="28"/>
          <w:szCs w:val="24"/>
          <w:lang w:eastAsia="ru-RU"/>
        </w:rPr>
        <w:t>, а также при ее реорганизации (слиянии, присоединении, разделении, выделении, преобразовании), смене руководителя учреждения заявления работников о перечислении членских профсоюзных взносов и средств из заработной платы на счета первичной профсоюзной организации сохраняют свою силу и обязательны для исполнения Работодателем (ст.75 Трудового кодекса Российской Федерации, ст.57, 58 Гражданского кодекса Российской Федерации).</w:t>
      </w:r>
    </w:p>
    <w:p w14:paraId="5C01EBE3" w14:textId="77777777"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Работодатель один раз в полугодие предоставляет профсоюзному </w:t>
      </w:r>
      <w:r w:rsidRPr="00C85166">
        <w:rPr>
          <w:rFonts w:ascii="Times New Roman" w:eastAsia="Times New Roman" w:hAnsi="Times New Roman" w:cs="Times New Roman"/>
          <w:sz w:val="28"/>
          <w:szCs w:val="24"/>
          <w:lang w:eastAsia="ru-RU"/>
        </w:rPr>
        <w:lastRenderedPageBreak/>
        <w:t xml:space="preserve">комитету данные о перечисленных членских профсоюзных взносов по форме, согласованной между администрацией и профсоюзным комитетом (список работников, у кого были произведены удержания, размер начисленной работнику заработной платы, размер удержанных из зарплаты работника членских профсоюзных взносов, общая сумма удержанных профсоюзных взносов, сумма профсоюзных взносов, перечисленная профсоюзным органам, в том числе на счета: первичной, территориальной организации профсоюза, ЦК профсоюза). </w:t>
      </w:r>
    </w:p>
    <w:p w14:paraId="50C34DDD" w14:textId="77777777"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профсоюзным комитетом, приглашенным для участия в работе его пленумов, заседаний комиссий, предоставляется свободное от работы время с сохранением заработной платы для выполнения общественных обязанностей в интересах коллектива и профсоюзного комитета, а также профсоюзной учебы (ст.32, 374 Трудового кодекса Российской Федерации) следующей продолжительности:</w:t>
      </w:r>
    </w:p>
    <w:p w14:paraId="6F8EEE6D" w14:textId="77777777" w:rsidR="00604B14" w:rsidRPr="00C85166" w:rsidRDefault="00604B14" w:rsidP="00604B14">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для участия в работе съезда, </w:t>
      </w:r>
      <w:proofErr w:type="gramStart"/>
      <w:r w:rsidRPr="00C85166">
        <w:rPr>
          <w:rFonts w:ascii="Times New Roman" w:eastAsia="Times New Roman" w:hAnsi="Times New Roman" w:cs="Times New Roman"/>
          <w:sz w:val="28"/>
          <w:szCs w:val="24"/>
          <w:lang w:eastAsia="ru-RU"/>
        </w:rPr>
        <w:t xml:space="preserve">конференции  </w:t>
      </w:r>
      <w:r w:rsidRPr="00C85166">
        <w:rPr>
          <w:rFonts w:ascii="Times New Roman" w:eastAsia="Times New Roman" w:hAnsi="Times New Roman" w:cs="Times New Roman"/>
          <w:sz w:val="28"/>
          <w:szCs w:val="28"/>
          <w:lang w:eastAsia="ru-RU"/>
        </w:rPr>
        <w:t>–</w:t>
      </w:r>
      <w:proofErr w:type="gramEnd"/>
      <w:r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4"/>
          <w:lang w:eastAsia="ru-RU"/>
        </w:rPr>
        <w:t>2 рабочих дня;</w:t>
      </w:r>
    </w:p>
    <w:p w14:paraId="595DAEF4" w14:textId="77777777" w:rsidR="00604B14" w:rsidRPr="00C85166" w:rsidRDefault="00604B14" w:rsidP="00604B14">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для участия в работе пленума, заседания исполкома, комиссии </w:t>
      </w:r>
      <w:r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4"/>
          <w:lang w:eastAsia="ru-RU"/>
        </w:rPr>
        <w:t>1 рабочий день;</w:t>
      </w:r>
    </w:p>
    <w:p w14:paraId="7A0D9B15" w14:textId="77777777" w:rsidR="00604B14" w:rsidRPr="00C85166" w:rsidRDefault="00604B14" w:rsidP="00604B14">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на время проведения колдоговорной кампании </w:t>
      </w:r>
      <w:r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4"/>
          <w:lang w:eastAsia="ru-RU"/>
        </w:rPr>
        <w:t>5 часов;</w:t>
      </w:r>
    </w:p>
    <w:p w14:paraId="770369AA" w14:textId="77777777" w:rsidR="00604B14" w:rsidRPr="00C85166" w:rsidRDefault="00604B14" w:rsidP="00604B14">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на время профсоюзной учебы </w:t>
      </w:r>
      <w:r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4"/>
          <w:lang w:eastAsia="ru-RU"/>
        </w:rPr>
        <w:t>6 часов;</w:t>
      </w:r>
    </w:p>
    <w:p w14:paraId="73F1EEBC" w14:textId="22391655" w:rsidR="00976A6F" w:rsidRPr="00C85166" w:rsidRDefault="00604B14" w:rsidP="000E2888">
      <w:pPr>
        <w:widowControl w:val="0"/>
        <w:numPr>
          <w:ilvl w:val="0"/>
          <w:numId w:val="21"/>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для организации собраний </w:t>
      </w:r>
      <w:r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4"/>
          <w:lang w:eastAsia="ru-RU"/>
        </w:rPr>
        <w:t>2 часа</w:t>
      </w:r>
      <w:r w:rsidR="000E2888" w:rsidRPr="00C85166">
        <w:rPr>
          <w:rFonts w:ascii="Times New Roman" w:eastAsia="Times New Roman" w:hAnsi="Times New Roman" w:cs="Times New Roman"/>
          <w:sz w:val="28"/>
          <w:szCs w:val="24"/>
          <w:lang w:eastAsia="ru-RU"/>
        </w:rPr>
        <w:t>.</w:t>
      </w:r>
    </w:p>
    <w:p w14:paraId="510E599F" w14:textId="116726A0" w:rsidR="00C64250" w:rsidRPr="00C85166" w:rsidRDefault="00C64250" w:rsidP="000E2888">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8.1.</w:t>
      </w:r>
      <w:proofErr w:type="gramStart"/>
      <w:r w:rsidR="000E2888" w:rsidRPr="00C85166">
        <w:rPr>
          <w:rFonts w:ascii="Times New Roman" w:eastAsia="Calibri" w:hAnsi="Times New Roman" w:cs="Times New Roman"/>
          <w:sz w:val="28"/>
          <w:szCs w:val="28"/>
        </w:rPr>
        <w:t>8</w:t>
      </w:r>
      <w:r w:rsidRPr="00C85166">
        <w:rPr>
          <w:rFonts w:ascii="Times New Roman" w:eastAsia="Calibri" w:hAnsi="Times New Roman" w:cs="Times New Roman"/>
          <w:sz w:val="28"/>
          <w:szCs w:val="28"/>
        </w:rPr>
        <w:t>.Для</w:t>
      </w:r>
      <w:proofErr w:type="gramEnd"/>
      <w:r w:rsidRPr="00C85166">
        <w:rPr>
          <w:rFonts w:ascii="Times New Roman" w:eastAsia="Calibri" w:hAnsi="Times New Roman" w:cs="Times New Roman"/>
          <w:sz w:val="28"/>
          <w:szCs w:val="28"/>
        </w:rPr>
        <w:t xml:space="preserve"> проведения профсоюзной работы, осуществления контроля за соблюдением законодательства о труде, правил по охране труда, за выполнением коллективного договора, соглашений представители вышестоящих профсоюзных органов вправе: </w:t>
      </w:r>
    </w:p>
    <w:p w14:paraId="2E90F80A" w14:textId="77777777" w:rsidR="00C64250" w:rsidRPr="00C85166" w:rsidRDefault="00C64250" w:rsidP="00C6425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беспрепятственно посещать и осматривать кабинеты, другие места работы в организации;</w:t>
      </w:r>
    </w:p>
    <w:p w14:paraId="0A8851DB" w14:textId="77777777" w:rsidR="00C64250" w:rsidRPr="00C85166" w:rsidRDefault="00C64250" w:rsidP="00C6425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 требовать от Работодателя соответствующие документы, сведения и объяснения, проверять расчеты по заработной плате; </w:t>
      </w:r>
    </w:p>
    <w:p w14:paraId="2AB8F735" w14:textId="7AC5FFC1" w:rsidR="00C64250" w:rsidRPr="00C85166" w:rsidRDefault="000E2888" w:rsidP="00C6425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w:t>
      </w:r>
      <w:r w:rsidR="00C64250" w:rsidRPr="00C85166">
        <w:rPr>
          <w:rFonts w:ascii="Times New Roman" w:eastAsia="Calibri" w:hAnsi="Times New Roman" w:cs="Times New Roman"/>
          <w:sz w:val="28"/>
          <w:szCs w:val="28"/>
        </w:rPr>
        <w:t>вносить Работодателю предложения о принятии локально-нормативных актов, посвященных вопросам социально-экономического развития учреждения и регулирования в ней социально-трудовых отношений, а также проекты этих актов. Работодатель обязуется в пятидневный срок рассматривать по существу предложения Профсоюза и сообщать на их счет мотивированные ответы.</w:t>
      </w:r>
    </w:p>
    <w:p w14:paraId="14F06C05" w14:textId="15A40188" w:rsidR="00C64250" w:rsidRPr="00C85166" w:rsidRDefault="00C64250" w:rsidP="00C6425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8.1.</w:t>
      </w:r>
      <w:proofErr w:type="gramStart"/>
      <w:r w:rsidR="000E2888" w:rsidRPr="00C85166">
        <w:rPr>
          <w:rFonts w:ascii="Times New Roman" w:eastAsia="Calibri" w:hAnsi="Times New Roman" w:cs="Times New Roman"/>
          <w:sz w:val="28"/>
          <w:szCs w:val="28"/>
        </w:rPr>
        <w:t>9</w:t>
      </w:r>
      <w:r w:rsidRPr="00C85166">
        <w:rPr>
          <w:rFonts w:ascii="Times New Roman" w:eastAsia="Calibri" w:hAnsi="Times New Roman" w:cs="Times New Roman"/>
          <w:sz w:val="28"/>
          <w:szCs w:val="28"/>
        </w:rPr>
        <w:t>.Работодатель</w:t>
      </w:r>
      <w:proofErr w:type="gramEnd"/>
      <w:r w:rsidRPr="00C85166">
        <w:rPr>
          <w:rFonts w:ascii="Times New Roman" w:eastAsia="Calibri" w:hAnsi="Times New Roman" w:cs="Times New Roman"/>
          <w:sz w:val="28"/>
          <w:szCs w:val="28"/>
        </w:rPr>
        <w:t xml:space="preserve"> обеспечивает участие с правом совещательного голоса: </w:t>
      </w:r>
    </w:p>
    <w:p w14:paraId="666CC565" w14:textId="77777777" w:rsidR="00C64250" w:rsidRPr="00C85166" w:rsidRDefault="00C64250" w:rsidP="00C6425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председателя Профсоюзной организации или его представителя в управленческих совещаниях на уровне директора. </w:t>
      </w:r>
    </w:p>
    <w:p w14:paraId="441B4C7D" w14:textId="195E0239" w:rsidR="00C64250" w:rsidRPr="00C85166" w:rsidRDefault="000E2888" w:rsidP="00C64250">
      <w:pPr>
        <w:widowControl w:val="0"/>
        <w:tabs>
          <w:tab w:val="left" w:pos="0"/>
          <w:tab w:val="left" w:pos="720"/>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Calibri" w:hAnsi="Times New Roman" w:cs="Times New Roman"/>
          <w:sz w:val="28"/>
          <w:szCs w:val="28"/>
        </w:rPr>
        <w:tab/>
      </w:r>
      <w:r w:rsidR="00C64250" w:rsidRPr="00C85166">
        <w:rPr>
          <w:rFonts w:ascii="Times New Roman" w:eastAsia="Calibri" w:hAnsi="Times New Roman" w:cs="Times New Roman"/>
          <w:sz w:val="28"/>
          <w:szCs w:val="28"/>
        </w:rPr>
        <w:t>8.1.1</w:t>
      </w:r>
      <w:r w:rsidRPr="00C85166">
        <w:rPr>
          <w:rFonts w:ascii="Times New Roman" w:eastAsia="Calibri" w:hAnsi="Times New Roman" w:cs="Times New Roman"/>
          <w:sz w:val="28"/>
          <w:szCs w:val="28"/>
        </w:rPr>
        <w:t>0</w:t>
      </w:r>
      <w:r w:rsidR="00C64250" w:rsidRPr="00C85166">
        <w:rPr>
          <w:rFonts w:ascii="Times New Roman" w:eastAsia="Calibri" w:hAnsi="Times New Roman" w:cs="Times New Roman"/>
          <w:sz w:val="28"/>
          <w:szCs w:val="28"/>
        </w:rPr>
        <w:t xml:space="preserve">. </w:t>
      </w:r>
      <w:r w:rsidR="00C64250" w:rsidRPr="00C85166">
        <w:rPr>
          <w:rFonts w:ascii="Times New Roman" w:eastAsia="Times New Roman" w:hAnsi="Times New Roman" w:cs="Times New Roman"/>
          <w:sz w:val="28"/>
          <w:szCs w:val="24"/>
          <w:lang w:eastAsia="ru-RU"/>
        </w:rPr>
        <w:t>Представители профсоюзного комитета включаются:</w:t>
      </w:r>
    </w:p>
    <w:p w14:paraId="66523A04" w14:textId="77777777" w:rsidR="00C64250" w:rsidRPr="00C85166" w:rsidRDefault="00C64250" w:rsidP="00C64250">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proofErr w:type="gramStart"/>
      <w:r w:rsidRPr="00C85166">
        <w:rPr>
          <w:rFonts w:ascii="Times New Roman" w:eastAsia="Times New Roman" w:hAnsi="Times New Roman" w:cs="Times New Roman"/>
          <w:sz w:val="28"/>
          <w:szCs w:val="24"/>
          <w:lang w:eastAsia="ru-RU"/>
        </w:rPr>
        <w:t>в  комиссию</w:t>
      </w:r>
      <w:proofErr w:type="gramEnd"/>
      <w:r w:rsidRPr="00C85166">
        <w:rPr>
          <w:rFonts w:ascii="Times New Roman" w:eastAsia="Times New Roman" w:hAnsi="Times New Roman" w:cs="Times New Roman"/>
          <w:sz w:val="28"/>
          <w:szCs w:val="24"/>
          <w:lang w:eastAsia="ru-RU"/>
        </w:rPr>
        <w:t xml:space="preserve"> по аттестации работников;</w:t>
      </w:r>
    </w:p>
    <w:p w14:paraId="7B8886CA" w14:textId="77777777" w:rsidR="00C64250" w:rsidRPr="00C85166" w:rsidRDefault="00C64250" w:rsidP="00C64250">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proofErr w:type="gramStart"/>
      <w:r w:rsidRPr="00C85166">
        <w:rPr>
          <w:rFonts w:ascii="Times New Roman" w:eastAsia="Times New Roman" w:hAnsi="Times New Roman" w:cs="Times New Roman"/>
          <w:sz w:val="28"/>
          <w:szCs w:val="24"/>
          <w:lang w:eastAsia="ru-RU"/>
        </w:rPr>
        <w:t>в  тарификационной</w:t>
      </w:r>
      <w:proofErr w:type="gramEnd"/>
      <w:r w:rsidRPr="00C85166">
        <w:rPr>
          <w:rFonts w:ascii="Times New Roman" w:eastAsia="Times New Roman" w:hAnsi="Times New Roman" w:cs="Times New Roman"/>
          <w:sz w:val="28"/>
          <w:szCs w:val="24"/>
          <w:lang w:eastAsia="ru-RU"/>
        </w:rPr>
        <w:t xml:space="preserve"> комиссию;</w:t>
      </w:r>
    </w:p>
    <w:p w14:paraId="3FA7DD55" w14:textId="77777777" w:rsidR="00C64250" w:rsidRPr="00C85166" w:rsidRDefault="00C64250" w:rsidP="00C64250">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в комиссию по расследованию несчастных случаев на производстве, </w:t>
      </w:r>
      <w:r w:rsidRPr="00C85166">
        <w:rPr>
          <w:rFonts w:ascii="Times New Roman" w:eastAsia="Times New Roman" w:hAnsi="Times New Roman" w:cs="Times New Roman"/>
          <w:sz w:val="28"/>
          <w:szCs w:val="24"/>
          <w:lang w:eastAsia="ru-RU"/>
        </w:rPr>
        <w:lastRenderedPageBreak/>
        <w:t>профессиональных заболеваний;</w:t>
      </w:r>
    </w:p>
    <w:p w14:paraId="75DD9BC4" w14:textId="57B045A6" w:rsidR="00C64250" w:rsidRPr="00C85166" w:rsidRDefault="00C64250" w:rsidP="00C64250">
      <w:pPr>
        <w:widowControl w:val="0"/>
        <w:numPr>
          <w:ilvl w:val="0"/>
          <w:numId w:val="22"/>
        </w:numPr>
        <w:tabs>
          <w:tab w:val="clear" w:pos="1146"/>
          <w:tab w:val="left" w:pos="0"/>
          <w:tab w:val="num" w:pos="567"/>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в комиссию по оценке выполнения показателей эффективности деятельности работников и установлению выплат стимулирующего характера.</w:t>
      </w:r>
    </w:p>
    <w:p w14:paraId="51AD9381" w14:textId="77777777" w:rsidR="00C64250" w:rsidRPr="00C85166" w:rsidRDefault="00C64250" w:rsidP="00C64250">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Работодатель гарантирует проведение в рабочее время двух профсоюзных собраний (конференций) в год при условии заблаговременного согласования профсоюзным комитетом времени их проведения (не позднее, чем за пять дней).</w:t>
      </w:r>
    </w:p>
    <w:p w14:paraId="50970159" w14:textId="0CF2EB7D"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b/>
          <w:sz w:val="28"/>
          <w:szCs w:val="24"/>
          <w:lang w:eastAsia="ru-RU"/>
        </w:rPr>
      </w:pPr>
      <w:r w:rsidRPr="00C85166">
        <w:rPr>
          <w:rFonts w:ascii="Times New Roman" w:eastAsia="Times New Roman" w:hAnsi="Times New Roman" w:cs="Times New Roman"/>
          <w:b/>
          <w:sz w:val="28"/>
          <w:szCs w:val="24"/>
          <w:lang w:eastAsia="ru-RU"/>
        </w:rPr>
        <w:tab/>
        <w:t>8.</w:t>
      </w:r>
      <w:r w:rsidR="00C64250" w:rsidRPr="00C85166">
        <w:rPr>
          <w:rFonts w:ascii="Times New Roman" w:eastAsia="Times New Roman" w:hAnsi="Times New Roman" w:cs="Times New Roman"/>
          <w:b/>
          <w:sz w:val="28"/>
          <w:szCs w:val="24"/>
          <w:lang w:eastAsia="ru-RU"/>
        </w:rPr>
        <w:t>2</w:t>
      </w:r>
      <w:r w:rsidRPr="00C85166">
        <w:rPr>
          <w:rFonts w:ascii="Times New Roman" w:eastAsia="Times New Roman" w:hAnsi="Times New Roman" w:cs="Times New Roman"/>
          <w:b/>
          <w:sz w:val="28"/>
          <w:szCs w:val="24"/>
          <w:lang w:eastAsia="ru-RU"/>
        </w:rPr>
        <w:t>. Работники учреждения обязуются:</w:t>
      </w:r>
    </w:p>
    <w:p w14:paraId="4C1BA021" w14:textId="7A96E78F" w:rsidR="00604B14" w:rsidRPr="00C85166" w:rsidRDefault="00604B14" w:rsidP="00604B14">
      <w:pPr>
        <w:widowControl w:val="0"/>
        <w:tabs>
          <w:tab w:val="left" w:pos="0"/>
          <w:tab w:val="left" w:pos="720"/>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8.</w:t>
      </w:r>
      <w:r w:rsidR="00C64250" w:rsidRPr="00C85166">
        <w:rPr>
          <w:rFonts w:ascii="Times New Roman" w:eastAsia="Times New Roman" w:hAnsi="Times New Roman" w:cs="Times New Roman"/>
          <w:sz w:val="28"/>
          <w:szCs w:val="24"/>
          <w:lang w:eastAsia="ru-RU"/>
        </w:rPr>
        <w:t>2</w:t>
      </w:r>
      <w:r w:rsidRPr="00C85166">
        <w:rPr>
          <w:rFonts w:ascii="Times New Roman" w:eastAsia="Times New Roman" w:hAnsi="Times New Roman" w:cs="Times New Roman"/>
          <w:sz w:val="28"/>
          <w:szCs w:val="24"/>
          <w:lang w:eastAsia="ru-RU"/>
        </w:rPr>
        <w:t>.1. Выполнять распоряжения Работодателя в пределах обязанностей, предусмотренных трудовым договором.</w:t>
      </w:r>
    </w:p>
    <w:p w14:paraId="5ADAE1EF" w14:textId="159B7728" w:rsidR="00604B14" w:rsidRPr="00C85166" w:rsidRDefault="00604B14" w:rsidP="00604B14">
      <w:pPr>
        <w:widowControl w:val="0"/>
        <w:tabs>
          <w:tab w:val="left" w:pos="0"/>
          <w:tab w:val="left" w:pos="720"/>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8.</w:t>
      </w:r>
      <w:r w:rsidR="00C64250" w:rsidRPr="00C85166">
        <w:rPr>
          <w:rFonts w:ascii="Times New Roman" w:eastAsia="Times New Roman" w:hAnsi="Times New Roman" w:cs="Times New Roman"/>
          <w:sz w:val="28"/>
          <w:szCs w:val="24"/>
          <w:lang w:eastAsia="ru-RU"/>
        </w:rPr>
        <w:t>2</w:t>
      </w:r>
      <w:r w:rsidRPr="00C85166">
        <w:rPr>
          <w:rFonts w:ascii="Times New Roman" w:eastAsia="Times New Roman" w:hAnsi="Times New Roman" w:cs="Times New Roman"/>
          <w:sz w:val="28"/>
          <w:szCs w:val="24"/>
          <w:lang w:eastAsia="ru-RU"/>
        </w:rPr>
        <w:t>.</w:t>
      </w:r>
      <w:proofErr w:type="gramStart"/>
      <w:r w:rsidRPr="00C85166">
        <w:rPr>
          <w:rFonts w:ascii="Times New Roman" w:eastAsia="Times New Roman" w:hAnsi="Times New Roman" w:cs="Times New Roman"/>
          <w:sz w:val="28"/>
          <w:szCs w:val="24"/>
          <w:lang w:eastAsia="ru-RU"/>
        </w:rPr>
        <w:t>2.Уважать</w:t>
      </w:r>
      <w:proofErr w:type="gramEnd"/>
      <w:r w:rsidRPr="00C85166">
        <w:rPr>
          <w:rFonts w:ascii="Times New Roman" w:eastAsia="Times New Roman" w:hAnsi="Times New Roman" w:cs="Times New Roman"/>
          <w:sz w:val="28"/>
          <w:szCs w:val="24"/>
          <w:lang w:eastAsia="ru-RU"/>
        </w:rPr>
        <w:t xml:space="preserve"> индивидуальные права друг друга, соблюдать необходимую этику поведения, трудовую и производственную дисциплину.</w:t>
      </w:r>
    </w:p>
    <w:p w14:paraId="1A1A86C3" w14:textId="4259A76B"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b/>
          <w:bCs/>
          <w:sz w:val="28"/>
          <w:szCs w:val="24"/>
          <w:lang w:eastAsia="ru-RU"/>
        </w:rPr>
        <w:t xml:space="preserve">  8.</w:t>
      </w:r>
      <w:r w:rsidR="00C64250" w:rsidRPr="00C85166">
        <w:rPr>
          <w:rFonts w:ascii="Times New Roman" w:eastAsia="Times New Roman" w:hAnsi="Times New Roman" w:cs="Times New Roman"/>
          <w:b/>
          <w:bCs/>
          <w:sz w:val="28"/>
          <w:szCs w:val="24"/>
          <w:lang w:eastAsia="ru-RU"/>
        </w:rPr>
        <w:t>3</w:t>
      </w:r>
      <w:r w:rsidRPr="00C85166">
        <w:rPr>
          <w:rFonts w:ascii="Times New Roman" w:eastAsia="Times New Roman" w:hAnsi="Times New Roman" w:cs="Times New Roman"/>
          <w:b/>
          <w:bCs/>
          <w:sz w:val="28"/>
          <w:szCs w:val="24"/>
          <w:lang w:eastAsia="ru-RU"/>
        </w:rPr>
        <w:t>.  Профсоюзный комитет обязуется</w:t>
      </w:r>
      <w:r w:rsidRPr="00C85166">
        <w:rPr>
          <w:rFonts w:ascii="Times New Roman" w:eastAsia="Times New Roman" w:hAnsi="Times New Roman" w:cs="Times New Roman"/>
          <w:sz w:val="28"/>
          <w:szCs w:val="24"/>
          <w:lang w:eastAsia="ru-RU"/>
        </w:rPr>
        <w:t>:</w:t>
      </w:r>
    </w:p>
    <w:p w14:paraId="06B0A0C3" w14:textId="20A7A7DE" w:rsidR="00604B14" w:rsidRPr="00C85166" w:rsidRDefault="004D0BB6"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w:t>
      </w:r>
      <w:proofErr w:type="gramStart"/>
      <w:r w:rsidR="00604B14" w:rsidRPr="00C85166">
        <w:rPr>
          <w:rFonts w:ascii="Times New Roman" w:eastAsia="Times New Roman" w:hAnsi="Times New Roman" w:cs="Times New Roman"/>
          <w:sz w:val="28"/>
          <w:szCs w:val="24"/>
          <w:lang w:eastAsia="ru-RU"/>
        </w:rPr>
        <w:t>1.Способствовать</w:t>
      </w:r>
      <w:proofErr w:type="gramEnd"/>
      <w:r w:rsidR="00604B14" w:rsidRPr="00C85166">
        <w:rPr>
          <w:rFonts w:ascii="Times New Roman" w:eastAsia="Times New Roman" w:hAnsi="Times New Roman" w:cs="Times New Roman"/>
          <w:sz w:val="28"/>
          <w:szCs w:val="24"/>
          <w:lang w:eastAsia="ru-RU"/>
        </w:rPr>
        <w:t xml:space="preserve"> соблюдению работниками учреждения правил внутреннего трудового распорядка, полному, своевременному и качественному выполнению ими трудовых обязанностей;</w:t>
      </w:r>
    </w:p>
    <w:p w14:paraId="41141BFA" w14:textId="53D1CE25" w:rsidR="00604B14" w:rsidRPr="00C85166" w:rsidRDefault="004D0BB6"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w:t>
      </w:r>
      <w:proofErr w:type="gramStart"/>
      <w:r w:rsidR="00604B14" w:rsidRPr="00C85166">
        <w:rPr>
          <w:rFonts w:ascii="Times New Roman" w:eastAsia="Times New Roman" w:hAnsi="Times New Roman" w:cs="Times New Roman"/>
          <w:sz w:val="28"/>
          <w:szCs w:val="24"/>
          <w:lang w:eastAsia="ru-RU"/>
        </w:rPr>
        <w:t>2.Представлять</w:t>
      </w:r>
      <w:proofErr w:type="gramEnd"/>
      <w:r w:rsidR="00604B14" w:rsidRPr="00C85166">
        <w:rPr>
          <w:rFonts w:ascii="Times New Roman" w:eastAsia="Times New Roman" w:hAnsi="Times New Roman" w:cs="Times New Roman"/>
          <w:sz w:val="28"/>
          <w:szCs w:val="24"/>
          <w:lang w:eastAsia="ru-RU"/>
        </w:rPr>
        <w:t xml:space="preserve"> интересы работников учреждения - членов первичной профсоюзной организации при решении вопросов, затрагивающих их трудовые и социальные права и интересы, других производственных и социально-экономических проблем, участвовать в разработке Работодателем мероприятий по обеспечению полной занятости и сохранению рабочих мест в учреждении;</w:t>
      </w:r>
    </w:p>
    <w:p w14:paraId="3B821612" w14:textId="144CD70B" w:rsidR="00604B14" w:rsidRPr="00C85166" w:rsidRDefault="004D0BB6"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.3. Вносить предложения и вести переговоры с Работодателем по совершенствованию систем оплаты труда;</w:t>
      </w:r>
    </w:p>
    <w:p w14:paraId="089578A0" w14:textId="27C89308" w:rsidR="00604B14" w:rsidRPr="00C85166" w:rsidRDefault="004D0BB6"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.4. Добиваться от Работодателя отмены управленческих решений, противоречащих законодательству о труде, охране труда, обязательствам коллективного договора, соглашениям, принятых локальных нормативных актов без необходимого согласования с профсоюзным комитетом;</w:t>
      </w:r>
    </w:p>
    <w:p w14:paraId="69413B8F" w14:textId="00AFB35A" w:rsidR="00604B14" w:rsidRPr="00C85166" w:rsidRDefault="004D0BB6"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.5. Контролировать соблюдение законодательства РФ о труде, правил внутреннего трудового распорядка, условий коллективного договора;</w:t>
      </w:r>
    </w:p>
    <w:p w14:paraId="0696C7F3" w14:textId="7206C786" w:rsidR="00604B14" w:rsidRPr="00C85166" w:rsidRDefault="00C64250"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w:t>
      </w:r>
      <w:proofErr w:type="gramStart"/>
      <w:r w:rsidR="00604B14" w:rsidRPr="00C85166">
        <w:rPr>
          <w:rFonts w:ascii="Times New Roman" w:eastAsia="Times New Roman" w:hAnsi="Times New Roman" w:cs="Times New Roman"/>
          <w:sz w:val="28"/>
          <w:szCs w:val="24"/>
          <w:lang w:eastAsia="ru-RU"/>
        </w:rPr>
        <w:t>6.Представлять</w:t>
      </w:r>
      <w:proofErr w:type="gramEnd"/>
      <w:r w:rsidR="00604B14" w:rsidRPr="00C85166">
        <w:rPr>
          <w:rFonts w:ascii="Times New Roman" w:eastAsia="Times New Roman" w:hAnsi="Times New Roman" w:cs="Times New Roman"/>
          <w:sz w:val="28"/>
          <w:szCs w:val="24"/>
          <w:lang w:eastAsia="ru-RU"/>
        </w:rPr>
        <w:t xml:space="preserve"> интересы членов первичной профсоюзной организации при решении вопросов об их увольнении по инициативе Работодателя;  </w:t>
      </w:r>
    </w:p>
    <w:p w14:paraId="61817770" w14:textId="60149644" w:rsidR="00604B14" w:rsidRPr="00C85166" w:rsidRDefault="00C64250"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w:t>
      </w:r>
      <w:proofErr w:type="gramStart"/>
      <w:r w:rsidR="00604B14" w:rsidRPr="00C85166">
        <w:rPr>
          <w:rFonts w:ascii="Times New Roman" w:eastAsia="Times New Roman" w:hAnsi="Times New Roman" w:cs="Times New Roman"/>
          <w:sz w:val="28"/>
          <w:szCs w:val="24"/>
          <w:lang w:eastAsia="ru-RU"/>
        </w:rPr>
        <w:t>7.Добиваться</w:t>
      </w:r>
      <w:proofErr w:type="gramEnd"/>
      <w:r w:rsidR="00604B14" w:rsidRPr="00C85166">
        <w:rPr>
          <w:rFonts w:ascii="Times New Roman" w:eastAsia="Times New Roman" w:hAnsi="Times New Roman" w:cs="Times New Roman"/>
          <w:sz w:val="28"/>
          <w:szCs w:val="24"/>
          <w:lang w:eastAsia="ru-RU"/>
        </w:rPr>
        <w:t xml:space="preserve">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 </w:t>
      </w:r>
    </w:p>
    <w:p w14:paraId="3ECFEC70" w14:textId="7A858F76" w:rsidR="00604B14" w:rsidRPr="00C85166" w:rsidRDefault="00C64250"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.8. Обеспечить избрание уполномоченных лиц по охране труда, участие в комиссиях по охране труда представителей профсоюзного комитета;</w:t>
      </w:r>
    </w:p>
    <w:p w14:paraId="49AE5BFB" w14:textId="42E00BF9" w:rsidR="00604B14" w:rsidRPr="00C85166" w:rsidRDefault="00C64250"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r w:rsidR="00604B14" w:rsidRPr="00C85166">
        <w:rPr>
          <w:rFonts w:ascii="Times New Roman" w:eastAsia="Times New Roman" w:hAnsi="Times New Roman" w:cs="Times New Roman"/>
          <w:sz w:val="28"/>
          <w:szCs w:val="24"/>
          <w:lang w:eastAsia="ru-RU"/>
        </w:rPr>
        <w:t>8.</w:t>
      </w:r>
      <w:r w:rsidRPr="00C85166">
        <w:rPr>
          <w:rFonts w:ascii="Times New Roman" w:eastAsia="Times New Roman" w:hAnsi="Times New Roman" w:cs="Times New Roman"/>
          <w:sz w:val="28"/>
          <w:szCs w:val="24"/>
          <w:lang w:eastAsia="ru-RU"/>
        </w:rPr>
        <w:t>3</w:t>
      </w:r>
      <w:r w:rsidR="00604B14" w:rsidRPr="00C85166">
        <w:rPr>
          <w:rFonts w:ascii="Times New Roman" w:eastAsia="Times New Roman" w:hAnsi="Times New Roman" w:cs="Times New Roman"/>
          <w:sz w:val="28"/>
          <w:szCs w:val="24"/>
          <w:lang w:eastAsia="ru-RU"/>
        </w:rPr>
        <w:t>.</w:t>
      </w:r>
      <w:proofErr w:type="gramStart"/>
      <w:r w:rsidR="00604B14" w:rsidRPr="00C85166">
        <w:rPr>
          <w:rFonts w:ascii="Times New Roman" w:eastAsia="Times New Roman" w:hAnsi="Times New Roman" w:cs="Times New Roman"/>
          <w:sz w:val="28"/>
          <w:szCs w:val="24"/>
          <w:lang w:eastAsia="ru-RU"/>
        </w:rPr>
        <w:t>9.Осуществлять</w:t>
      </w:r>
      <w:proofErr w:type="gramEnd"/>
      <w:r w:rsidR="00604B14" w:rsidRPr="00C85166">
        <w:rPr>
          <w:rFonts w:ascii="Times New Roman" w:eastAsia="Times New Roman" w:hAnsi="Times New Roman" w:cs="Times New Roman"/>
          <w:sz w:val="28"/>
          <w:szCs w:val="24"/>
          <w:lang w:eastAsia="ru-RU"/>
        </w:rPr>
        <w:t xml:space="preserve"> контроль за соблюдением действующего законодательства и нормативно-правовой базы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14:paraId="410B771D" w14:textId="0C9265ED"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lastRenderedPageBreak/>
        <w:t>8.</w:t>
      </w:r>
      <w:r w:rsidR="00C64250"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w:t>
      </w:r>
      <w:proofErr w:type="gramStart"/>
      <w:r w:rsidRPr="00C85166">
        <w:rPr>
          <w:rFonts w:ascii="Times New Roman" w:eastAsia="Times New Roman" w:hAnsi="Times New Roman" w:cs="Times New Roman"/>
          <w:sz w:val="28"/>
          <w:szCs w:val="24"/>
          <w:lang w:eastAsia="ru-RU"/>
        </w:rPr>
        <w:t>10.Осуществлять</w:t>
      </w:r>
      <w:proofErr w:type="gramEnd"/>
      <w:r w:rsidRPr="00C85166">
        <w:rPr>
          <w:rFonts w:ascii="Times New Roman" w:eastAsia="Times New Roman" w:hAnsi="Times New Roman" w:cs="Times New Roman"/>
          <w:sz w:val="28"/>
          <w:szCs w:val="24"/>
          <w:lang w:eastAsia="ru-RU"/>
        </w:rPr>
        <w:t xml:space="preserve"> контроль за соблюдением Работодателем законодательства об охране труда в организации, добиваться устранения выявленных нарушений;</w:t>
      </w:r>
    </w:p>
    <w:p w14:paraId="6FE55F96" w14:textId="705937D5"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w:t>
      </w:r>
      <w:proofErr w:type="gramStart"/>
      <w:r w:rsidRPr="00C85166">
        <w:rPr>
          <w:rFonts w:ascii="Times New Roman" w:eastAsia="Times New Roman" w:hAnsi="Times New Roman" w:cs="Times New Roman"/>
          <w:sz w:val="28"/>
          <w:szCs w:val="24"/>
          <w:lang w:eastAsia="ru-RU"/>
        </w:rPr>
        <w:t>11.Осуществлять</w:t>
      </w:r>
      <w:proofErr w:type="gramEnd"/>
      <w:r w:rsidRPr="00C85166">
        <w:rPr>
          <w:rFonts w:ascii="Times New Roman" w:eastAsia="Times New Roman" w:hAnsi="Times New Roman" w:cs="Times New Roman"/>
          <w:sz w:val="28"/>
          <w:szCs w:val="24"/>
          <w:lang w:eastAsia="ru-RU"/>
        </w:rPr>
        <w:t xml:space="preserve"> контроль за выполнением мероприятий по повышению квалификации работников учреждения;</w:t>
      </w:r>
    </w:p>
    <w:p w14:paraId="4D90E558" w14:textId="41627ADC"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w:t>
      </w:r>
      <w:proofErr w:type="gramStart"/>
      <w:r w:rsidRPr="00C85166">
        <w:rPr>
          <w:rFonts w:ascii="Times New Roman" w:eastAsia="Times New Roman" w:hAnsi="Times New Roman" w:cs="Times New Roman"/>
          <w:sz w:val="28"/>
          <w:szCs w:val="24"/>
          <w:lang w:eastAsia="ru-RU"/>
        </w:rPr>
        <w:t>12.Организовывать</w:t>
      </w:r>
      <w:proofErr w:type="gramEnd"/>
      <w:r w:rsidRPr="00C85166">
        <w:rPr>
          <w:rFonts w:ascii="Times New Roman" w:eastAsia="Times New Roman" w:hAnsi="Times New Roman" w:cs="Times New Roman"/>
          <w:sz w:val="28"/>
          <w:szCs w:val="24"/>
          <w:lang w:eastAsia="ru-RU"/>
        </w:rPr>
        <w:t xml:space="preserve"> культурно-массовые и оздоровительные мероприятия среди работников учреждения;</w:t>
      </w:r>
    </w:p>
    <w:p w14:paraId="4ABB3184" w14:textId="580DA373"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C64250"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w:t>
      </w:r>
      <w:proofErr w:type="gramStart"/>
      <w:r w:rsidRPr="00C85166">
        <w:rPr>
          <w:rFonts w:ascii="Times New Roman" w:eastAsia="Times New Roman" w:hAnsi="Times New Roman" w:cs="Times New Roman"/>
          <w:sz w:val="28"/>
          <w:szCs w:val="24"/>
          <w:lang w:eastAsia="ru-RU"/>
        </w:rPr>
        <w:t>13.Вести</w:t>
      </w:r>
      <w:proofErr w:type="gramEnd"/>
      <w:r w:rsidRPr="00C85166">
        <w:rPr>
          <w:rFonts w:ascii="Times New Roman" w:eastAsia="Times New Roman" w:hAnsi="Times New Roman" w:cs="Times New Roman"/>
          <w:sz w:val="28"/>
          <w:szCs w:val="24"/>
          <w:lang w:eastAsia="ru-RU"/>
        </w:rPr>
        <w:t xml:space="preserve"> переговоры с Работодателем в целях урегулирования разногласий по социально-трудовым вопросам, возникшим при заключении коллективного договора;</w:t>
      </w:r>
    </w:p>
    <w:p w14:paraId="0A6778E9" w14:textId="5511046C"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2C5746"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w:t>
      </w:r>
      <w:proofErr w:type="gramStart"/>
      <w:r w:rsidRPr="00C85166">
        <w:rPr>
          <w:rFonts w:ascii="Times New Roman" w:eastAsia="Times New Roman" w:hAnsi="Times New Roman" w:cs="Times New Roman"/>
          <w:sz w:val="28"/>
          <w:szCs w:val="24"/>
          <w:lang w:eastAsia="ru-RU"/>
        </w:rPr>
        <w:t>14.Представлять</w:t>
      </w:r>
      <w:proofErr w:type="gramEnd"/>
      <w:r w:rsidRPr="00C85166">
        <w:rPr>
          <w:rFonts w:ascii="Times New Roman" w:eastAsia="Times New Roman" w:hAnsi="Times New Roman" w:cs="Times New Roman"/>
          <w:sz w:val="28"/>
          <w:szCs w:val="24"/>
          <w:lang w:eastAsia="ru-RU"/>
        </w:rPr>
        <w:t xml:space="preserve"> и защищать индивидуальные и коллективные социально-трудовые права и интересы членов первичной профсоюзной организации, гарантированные законодательством о труде, настоящим коллективным договором, в органах по рассмотрению трудовых споров;</w:t>
      </w:r>
    </w:p>
    <w:p w14:paraId="3E9641F6" w14:textId="1D4A30A9"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2C5746"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w:t>
      </w:r>
      <w:proofErr w:type="gramStart"/>
      <w:r w:rsidRPr="00C85166">
        <w:rPr>
          <w:rFonts w:ascii="Times New Roman" w:eastAsia="Times New Roman" w:hAnsi="Times New Roman" w:cs="Times New Roman"/>
          <w:sz w:val="28"/>
          <w:szCs w:val="24"/>
          <w:lang w:eastAsia="ru-RU"/>
        </w:rPr>
        <w:t>15.Представлять</w:t>
      </w:r>
      <w:proofErr w:type="gramEnd"/>
      <w:r w:rsidRPr="00C85166">
        <w:rPr>
          <w:rFonts w:ascii="Times New Roman" w:eastAsia="Times New Roman" w:hAnsi="Times New Roman" w:cs="Times New Roman"/>
          <w:sz w:val="28"/>
          <w:szCs w:val="24"/>
          <w:lang w:eastAsia="ru-RU"/>
        </w:rPr>
        <w:t xml:space="preserve"> интересы пострадавших работников - членов первичной профсоюзной организации при расследовании несчастных случаев на производстве и профзаболеваний, интересы работников по вопросам условий и охраны труда;</w:t>
      </w:r>
    </w:p>
    <w:p w14:paraId="256D4081" w14:textId="317B1BB8"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2C5746"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.16. Готовить предложения, направленные на улучшение работы по охране труда, здоровья, условиям работы в учреждении;</w:t>
      </w:r>
    </w:p>
    <w:p w14:paraId="6B5048F0" w14:textId="59954455"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2C5746"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.17. При выявлении нарушений, угрожающих жизни и здоровью работников учреждения, требовать от Работодателя немедленного устранения выявленных нарушений и принятия, неотложных мер для восстановления нормальных условий для работы;</w:t>
      </w:r>
    </w:p>
    <w:p w14:paraId="020B023F" w14:textId="073AAE35"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2C5746"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.18. Обеспечить контроль за соблюдением права работников на обязательное социальное страхование;</w:t>
      </w:r>
    </w:p>
    <w:p w14:paraId="7B61E374" w14:textId="52585750"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2C5746"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.19. Осуществлять контроль за своевременным перечислением средств в фонды: пенсионный, медицинского и социального страхования;</w:t>
      </w:r>
    </w:p>
    <w:p w14:paraId="41149356" w14:textId="77777777" w:rsidR="00523AD3" w:rsidRPr="00C85166" w:rsidRDefault="00604B14" w:rsidP="00CF29D1">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8.</w:t>
      </w:r>
      <w:r w:rsidR="002C5746" w:rsidRPr="00C85166">
        <w:rPr>
          <w:rFonts w:ascii="Times New Roman" w:eastAsia="Times New Roman" w:hAnsi="Times New Roman" w:cs="Times New Roman"/>
          <w:sz w:val="28"/>
          <w:szCs w:val="24"/>
          <w:lang w:eastAsia="ru-RU"/>
        </w:rPr>
        <w:t>3</w:t>
      </w:r>
      <w:r w:rsidRPr="00C85166">
        <w:rPr>
          <w:rFonts w:ascii="Times New Roman" w:eastAsia="Times New Roman" w:hAnsi="Times New Roman" w:cs="Times New Roman"/>
          <w:sz w:val="28"/>
          <w:szCs w:val="24"/>
          <w:lang w:eastAsia="ru-RU"/>
        </w:rPr>
        <w:t xml:space="preserve">.20. Активно работать в комиссии по социальному страхованию, осуществлять контроль за расходованием средств, периодически информировать об этом работающих.                   </w:t>
      </w:r>
    </w:p>
    <w:p w14:paraId="282084D6" w14:textId="7A9677DF" w:rsidR="00CF29D1" w:rsidRPr="00D63EF3" w:rsidRDefault="00604B14" w:rsidP="00D63EF3">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p>
    <w:p w14:paraId="584F141E" w14:textId="77777777" w:rsidR="002C5746" w:rsidRPr="00C85166" w:rsidRDefault="00604B14" w:rsidP="00CF29D1">
      <w:pPr>
        <w:spacing w:after="0" w:line="240" w:lineRule="auto"/>
        <w:ind w:firstLine="567"/>
        <w:jc w:val="center"/>
        <w:rPr>
          <w:rFonts w:ascii="Times New Roman" w:eastAsia="Times New Roman" w:hAnsi="Times New Roman" w:cs="Times New Roman"/>
          <w:sz w:val="28"/>
          <w:szCs w:val="24"/>
          <w:lang w:eastAsia="ru-RU"/>
        </w:rPr>
      </w:pPr>
      <w:r w:rsidRPr="00C85166">
        <w:rPr>
          <w:rFonts w:ascii="Times New Roman" w:eastAsia="Times New Roman" w:hAnsi="Times New Roman" w:cs="Times New Roman"/>
          <w:b/>
          <w:sz w:val="28"/>
          <w:szCs w:val="24"/>
          <w:lang w:eastAsia="ru-RU"/>
        </w:rPr>
        <w:t>Раздел 9. Контроль за выполнением коллективного договора</w:t>
      </w:r>
      <w:r w:rsidRPr="00C85166">
        <w:rPr>
          <w:rFonts w:ascii="Times New Roman" w:eastAsia="Times New Roman" w:hAnsi="Times New Roman" w:cs="Times New Roman"/>
          <w:sz w:val="28"/>
          <w:szCs w:val="24"/>
          <w:lang w:eastAsia="ru-RU"/>
        </w:rPr>
        <w:t xml:space="preserve">   </w:t>
      </w:r>
    </w:p>
    <w:p w14:paraId="5D45BEFC" w14:textId="55D7F140" w:rsidR="00604B14" w:rsidRPr="00C85166" w:rsidRDefault="00604B14" w:rsidP="00CF29D1">
      <w:pPr>
        <w:spacing w:after="0" w:line="240" w:lineRule="auto"/>
        <w:ind w:firstLine="567"/>
        <w:jc w:val="center"/>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   </w:t>
      </w:r>
    </w:p>
    <w:p w14:paraId="577C84C6" w14:textId="4AAB4E91" w:rsidR="000749B2" w:rsidRPr="00C85166" w:rsidRDefault="00604B14" w:rsidP="000749B2">
      <w:pPr>
        <w:pStyle w:val="af4"/>
        <w:jc w:val="both"/>
        <w:rPr>
          <w:rFonts w:eastAsia="Calibri"/>
          <w:sz w:val="28"/>
          <w:szCs w:val="28"/>
        </w:rPr>
      </w:pPr>
      <w:r w:rsidRPr="00C85166">
        <w:rPr>
          <w:sz w:val="28"/>
        </w:rPr>
        <w:tab/>
        <w:t>9.</w:t>
      </w:r>
      <w:proofErr w:type="gramStart"/>
      <w:r w:rsidRPr="00C85166">
        <w:rPr>
          <w:sz w:val="28"/>
        </w:rPr>
        <w:t>1.</w:t>
      </w:r>
      <w:r w:rsidR="000749B2" w:rsidRPr="00C85166">
        <w:rPr>
          <w:rFonts w:eastAsia="Calibri"/>
          <w:sz w:val="28"/>
          <w:szCs w:val="28"/>
        </w:rPr>
        <w:t>Стороны</w:t>
      </w:r>
      <w:proofErr w:type="gramEnd"/>
      <w:r w:rsidR="000749B2" w:rsidRPr="00C85166">
        <w:rPr>
          <w:rFonts w:eastAsia="Calibri"/>
          <w:sz w:val="28"/>
          <w:szCs w:val="28"/>
        </w:rPr>
        <w:t xml:space="preserve">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условиях и своих обязательств по коллективному договору.</w:t>
      </w:r>
    </w:p>
    <w:p w14:paraId="7BF73192" w14:textId="77777777"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9.2. Профсоюзный </w:t>
      </w:r>
      <w:proofErr w:type="gramStart"/>
      <w:r w:rsidRPr="00C85166">
        <w:rPr>
          <w:rFonts w:ascii="Times New Roman" w:eastAsia="Times New Roman" w:hAnsi="Times New Roman" w:cs="Times New Roman"/>
          <w:sz w:val="28"/>
          <w:szCs w:val="24"/>
          <w:lang w:eastAsia="ru-RU"/>
        </w:rPr>
        <w:t>комитет  в</w:t>
      </w:r>
      <w:proofErr w:type="gramEnd"/>
      <w:r w:rsidRPr="00C85166">
        <w:rPr>
          <w:rFonts w:ascii="Times New Roman" w:eastAsia="Times New Roman" w:hAnsi="Times New Roman" w:cs="Times New Roman"/>
          <w:sz w:val="28"/>
          <w:szCs w:val="24"/>
          <w:lang w:eastAsia="ru-RU"/>
        </w:rPr>
        <w:t xml:space="preserve"> случае принятия Работодателем решения, нарушающего условия коллективного договора, действующего законодательства, вносит представления об устранении этих нарушений, которые подлежат безотлагательному рассмотрению Работодателем  и  принятию  мер  по  устранению нарушений.</w:t>
      </w:r>
    </w:p>
    <w:p w14:paraId="5535B38F" w14:textId="77777777" w:rsidR="00604B14" w:rsidRPr="00C85166" w:rsidRDefault="00604B14" w:rsidP="00604B14">
      <w:pPr>
        <w:widowControl w:val="0"/>
        <w:tabs>
          <w:tab w:val="left" w:pos="0"/>
          <w:tab w:val="left" w:pos="720"/>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Работодатель обязан в недельный срок с момента получения требования об устранении выявленных нарушений сообщить профсоюзному комитету о </w:t>
      </w:r>
      <w:r w:rsidRPr="00C85166">
        <w:rPr>
          <w:rFonts w:ascii="Times New Roman" w:eastAsia="Times New Roman" w:hAnsi="Times New Roman" w:cs="Times New Roman"/>
          <w:sz w:val="28"/>
          <w:szCs w:val="24"/>
          <w:lang w:eastAsia="ru-RU"/>
        </w:rPr>
        <w:lastRenderedPageBreak/>
        <w:t>результатах рассмотрения данного требования и принятых мерах (ст.370 Трудового кодекса Российской Федерации).</w:t>
      </w:r>
    </w:p>
    <w:p w14:paraId="0836692B" w14:textId="77777777" w:rsidR="00604B14" w:rsidRPr="00C85166" w:rsidRDefault="00604B14" w:rsidP="00604B14">
      <w:pPr>
        <w:widowControl w:val="0"/>
        <w:tabs>
          <w:tab w:val="left" w:pos="0"/>
          <w:tab w:val="left" w:pos="720"/>
          <w:tab w:val="left" w:pos="1134"/>
        </w:tabs>
        <w:spacing w:after="0" w:line="240" w:lineRule="auto"/>
        <w:ind w:right="-2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ab/>
        <w:t xml:space="preserve">9.3. В случае возникновения споров по выполнению обязательств, принятых в коллективном договоре, отраслевых тарифных соглашениях, последние разрешаются согласно действующему законодательству (ст.398 </w:t>
      </w:r>
      <w:r w:rsidRPr="00C85166">
        <w:rPr>
          <w:rFonts w:ascii="Times New Roman" w:eastAsia="Times New Roman" w:hAnsi="Times New Roman" w:cs="Times New Roman"/>
          <w:sz w:val="28"/>
          <w:szCs w:val="28"/>
          <w:lang w:eastAsia="ru-RU"/>
        </w:rPr>
        <w:t>–</w:t>
      </w:r>
      <w:r w:rsidRPr="00C85166">
        <w:rPr>
          <w:rFonts w:ascii="Times New Roman" w:eastAsia="Times New Roman" w:hAnsi="Times New Roman" w:cs="Times New Roman"/>
          <w:sz w:val="28"/>
          <w:szCs w:val="24"/>
          <w:lang w:eastAsia="ru-RU"/>
        </w:rPr>
        <w:t>418 Трудового кодекса Российской Федерации).</w:t>
      </w:r>
    </w:p>
    <w:p w14:paraId="2A6D3F89" w14:textId="27EC0412" w:rsidR="00604B14" w:rsidRPr="00C85166" w:rsidRDefault="00604B14" w:rsidP="00604B14">
      <w:pPr>
        <w:widowControl w:val="0"/>
        <w:tabs>
          <w:tab w:val="left" w:pos="1418"/>
        </w:tabs>
        <w:spacing w:after="0" w:line="240" w:lineRule="auto"/>
        <w:ind w:right="-29" w:firstLine="70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9.4. Контроль над выполнением коллективного договора осуществляется сторонами социального партнерства, их представителями, соответствующим органом по труду (ст.51 Трудового кодекса Российской Федерации). </w:t>
      </w:r>
    </w:p>
    <w:p w14:paraId="50930902" w14:textId="77777777" w:rsidR="000749B2" w:rsidRPr="00C85166" w:rsidRDefault="000749B2" w:rsidP="000749B2">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 xml:space="preserve">Для осуществления контроля выполнения условий коллективного договора создается комиссия, состав которой формируется сторонами на равной основе. </w:t>
      </w:r>
    </w:p>
    <w:p w14:paraId="2464F837" w14:textId="68E6DF64" w:rsidR="000749B2" w:rsidRPr="00C85166" w:rsidRDefault="000749B2" w:rsidP="000749B2">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Комиссия проверяет выполнение коллективного договора. Итоги работы комиссии рассматриваются один раз в год на собрании работников.</w:t>
      </w:r>
    </w:p>
    <w:p w14:paraId="3C2B24FD" w14:textId="77777777" w:rsidR="00604B14" w:rsidRPr="00C85166" w:rsidRDefault="00604B14" w:rsidP="00604B14">
      <w:pPr>
        <w:widowControl w:val="0"/>
        <w:tabs>
          <w:tab w:val="left" w:pos="1418"/>
        </w:tabs>
        <w:spacing w:after="0" w:line="240" w:lineRule="auto"/>
        <w:ind w:right="-29" w:firstLine="709"/>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 xml:space="preserve">9.5. При осуществлении контроля стороны обязаны представлять друг другу, а также соответствующему органу по труду необходимую информацию (ст.51 Трудового кодекса Российской Федерации). </w:t>
      </w:r>
    </w:p>
    <w:p w14:paraId="5E36DCEB"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9.6. Стороны обязуются:</w:t>
      </w:r>
    </w:p>
    <w:p w14:paraId="79C6097F"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9.6.</w:t>
      </w:r>
      <w:proofErr w:type="gramStart"/>
      <w:r w:rsidRPr="00C85166">
        <w:rPr>
          <w:rFonts w:ascii="Times New Roman" w:eastAsia="Times New Roman" w:hAnsi="Times New Roman" w:cs="Times New Roman"/>
          <w:sz w:val="28"/>
          <w:szCs w:val="24"/>
          <w:lang w:eastAsia="ru-RU"/>
        </w:rPr>
        <w:t>1.Осуществлять</w:t>
      </w:r>
      <w:proofErr w:type="gramEnd"/>
      <w:r w:rsidRPr="00C85166">
        <w:rPr>
          <w:rFonts w:ascii="Times New Roman" w:eastAsia="Times New Roman" w:hAnsi="Times New Roman" w:cs="Times New Roman"/>
          <w:sz w:val="28"/>
          <w:szCs w:val="24"/>
          <w:lang w:eastAsia="ru-RU"/>
        </w:rPr>
        <w:t xml:space="preserve"> проверку хода выполнения настоящего коллективного договора по итогам года и информировать работников о результатах проверок на собраниях работников. С отчетом выступают первые лица обеих сторон, подписавших коллективного договора;</w:t>
      </w:r>
    </w:p>
    <w:p w14:paraId="3D673D15" w14:textId="7777777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9.6.</w:t>
      </w:r>
      <w:proofErr w:type="gramStart"/>
      <w:r w:rsidRPr="00C85166">
        <w:rPr>
          <w:rFonts w:ascii="Times New Roman" w:eastAsia="Times New Roman" w:hAnsi="Times New Roman" w:cs="Times New Roman"/>
          <w:sz w:val="28"/>
          <w:szCs w:val="24"/>
          <w:lang w:eastAsia="ru-RU"/>
        </w:rPr>
        <w:t>2.Взаимно</w:t>
      </w:r>
      <w:proofErr w:type="gramEnd"/>
      <w:r w:rsidRPr="00C85166">
        <w:rPr>
          <w:rFonts w:ascii="Times New Roman" w:eastAsia="Times New Roman" w:hAnsi="Times New Roman" w:cs="Times New Roman"/>
          <w:sz w:val="28"/>
          <w:szCs w:val="24"/>
          <w:lang w:eastAsia="ru-RU"/>
        </w:rPr>
        <w:t xml:space="preserve"> представлять необходимую информацию при осуществлении контроля за выполнением коллективного договора. </w:t>
      </w:r>
    </w:p>
    <w:p w14:paraId="3C9F107E" w14:textId="28F1FAC7" w:rsidR="00604B14" w:rsidRPr="00C85166" w:rsidRDefault="00604B14" w:rsidP="00604B14">
      <w:pPr>
        <w:spacing w:after="0" w:line="240" w:lineRule="auto"/>
        <w:ind w:firstLine="567"/>
        <w:jc w:val="both"/>
        <w:rPr>
          <w:rFonts w:ascii="Times New Roman" w:eastAsia="Times New Roman" w:hAnsi="Times New Roman" w:cs="Times New Roman"/>
          <w:sz w:val="28"/>
          <w:szCs w:val="24"/>
          <w:lang w:eastAsia="ru-RU"/>
        </w:rPr>
      </w:pPr>
      <w:r w:rsidRPr="00C85166">
        <w:rPr>
          <w:rFonts w:ascii="Times New Roman" w:eastAsia="Times New Roman" w:hAnsi="Times New Roman" w:cs="Times New Roman"/>
          <w:sz w:val="28"/>
          <w:szCs w:val="24"/>
          <w:lang w:eastAsia="ru-RU"/>
        </w:rPr>
        <w:t>9.6.</w:t>
      </w:r>
      <w:proofErr w:type="gramStart"/>
      <w:r w:rsidRPr="00C85166">
        <w:rPr>
          <w:rFonts w:ascii="Times New Roman" w:eastAsia="Times New Roman" w:hAnsi="Times New Roman" w:cs="Times New Roman"/>
          <w:sz w:val="28"/>
          <w:szCs w:val="24"/>
          <w:lang w:eastAsia="ru-RU"/>
        </w:rPr>
        <w:t>3.Профсоюзный</w:t>
      </w:r>
      <w:proofErr w:type="gramEnd"/>
      <w:r w:rsidRPr="00C85166">
        <w:rPr>
          <w:rFonts w:ascii="Times New Roman" w:eastAsia="Times New Roman" w:hAnsi="Times New Roman" w:cs="Times New Roman"/>
          <w:sz w:val="28"/>
          <w:szCs w:val="24"/>
          <w:lang w:eastAsia="ru-RU"/>
        </w:rPr>
        <w:t xml:space="preserve"> комитет для контроля за  выполнением коллективного договора проводит проверки , запрашивает у работодателя информацию о ходе и итогах выполнения коллективного договора и бесплатно получает ее, при необходимости требует от работодателя проведения экспертизы или приглашения экспертов, оплачиваемых работодателем, заслушивает на своих заседаниях информацию администрации о ходе выполнения положений договора.</w:t>
      </w:r>
    </w:p>
    <w:p w14:paraId="49F0D9E1" w14:textId="7C14F1AA" w:rsidR="000749B2" w:rsidRPr="00C85166" w:rsidRDefault="000749B2" w:rsidP="000749B2">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9.</w:t>
      </w:r>
      <w:proofErr w:type="gramStart"/>
      <w:r w:rsidRPr="00C85166">
        <w:rPr>
          <w:rFonts w:ascii="Times New Roman" w:eastAsia="Calibri" w:hAnsi="Times New Roman" w:cs="Times New Roman"/>
          <w:sz w:val="28"/>
          <w:szCs w:val="28"/>
        </w:rPr>
        <w:t>7.За</w:t>
      </w:r>
      <w:proofErr w:type="gramEnd"/>
      <w:r w:rsidRPr="00C85166">
        <w:rPr>
          <w:rFonts w:ascii="Times New Roman" w:eastAsia="Calibri" w:hAnsi="Times New Roman" w:cs="Times New Roman"/>
          <w:sz w:val="28"/>
          <w:szCs w:val="28"/>
        </w:rPr>
        <w:t xml:space="preserve">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14:paraId="662E5F8F" w14:textId="3553D490" w:rsidR="000749B2" w:rsidRPr="00C85166" w:rsidRDefault="000749B2" w:rsidP="000749B2">
      <w:pPr>
        <w:spacing w:after="0" w:line="240" w:lineRule="auto"/>
        <w:ind w:firstLine="567"/>
        <w:jc w:val="both"/>
        <w:rPr>
          <w:rFonts w:ascii="Times New Roman" w:eastAsia="Calibri" w:hAnsi="Times New Roman" w:cs="Times New Roman"/>
          <w:sz w:val="28"/>
          <w:szCs w:val="28"/>
        </w:rPr>
      </w:pPr>
      <w:r w:rsidRPr="00C85166">
        <w:rPr>
          <w:rFonts w:ascii="Times New Roman" w:eastAsia="Calibri" w:hAnsi="Times New Roman" w:cs="Times New Roman"/>
          <w:sz w:val="28"/>
          <w:szCs w:val="28"/>
        </w:rPr>
        <w:t>9.</w:t>
      </w:r>
      <w:proofErr w:type="gramStart"/>
      <w:r w:rsidRPr="00C85166">
        <w:rPr>
          <w:rFonts w:ascii="Times New Roman" w:eastAsia="Calibri" w:hAnsi="Times New Roman" w:cs="Times New Roman"/>
          <w:sz w:val="28"/>
          <w:szCs w:val="28"/>
        </w:rPr>
        <w:t>8.Настоящий</w:t>
      </w:r>
      <w:proofErr w:type="gramEnd"/>
      <w:r w:rsidRPr="00C85166">
        <w:rPr>
          <w:rFonts w:ascii="Times New Roman" w:eastAsia="Calibri" w:hAnsi="Times New Roman" w:cs="Times New Roman"/>
          <w:sz w:val="28"/>
          <w:szCs w:val="28"/>
        </w:rPr>
        <w:t xml:space="preserve"> коллективный договор направляется работодателем на уведомительную регистрацию в </w:t>
      </w:r>
      <w:r w:rsidR="000E2888" w:rsidRPr="00C85166">
        <w:rPr>
          <w:rFonts w:ascii="Times New Roman" w:eastAsia="Calibri" w:hAnsi="Times New Roman" w:cs="Times New Roman"/>
          <w:sz w:val="28"/>
          <w:szCs w:val="28"/>
        </w:rPr>
        <w:t xml:space="preserve">Управление труда и социальной защиты населения Минераловодского городского округа Ставропольского края </w:t>
      </w:r>
      <w:r w:rsidRPr="00C85166">
        <w:rPr>
          <w:rFonts w:ascii="Times New Roman" w:eastAsia="Calibri" w:hAnsi="Times New Roman" w:cs="Times New Roman"/>
          <w:sz w:val="28"/>
          <w:szCs w:val="28"/>
        </w:rPr>
        <w:t xml:space="preserve"> в течение семи дней со дня подписания. Вступление настоящего коллективного договора в силу не зависит от факта его уведомительной регистрации. </w:t>
      </w:r>
    </w:p>
    <w:tbl>
      <w:tblPr>
        <w:tblpPr w:leftFromText="180" w:rightFromText="180" w:vertAnchor="text" w:tblpY="1"/>
        <w:tblOverlap w:val="never"/>
        <w:tblW w:w="0" w:type="dxa"/>
        <w:tblLayout w:type="fixed"/>
        <w:tblLook w:val="0000" w:firstRow="0" w:lastRow="0" w:firstColumn="0" w:lastColumn="0" w:noHBand="0" w:noVBand="0"/>
      </w:tblPr>
      <w:tblGrid>
        <w:gridCol w:w="4439"/>
        <w:gridCol w:w="4842"/>
      </w:tblGrid>
      <w:tr w:rsidR="00C85166" w:rsidRPr="00C85166" w14:paraId="7E752EE8" w14:textId="77777777" w:rsidTr="00CF29D1">
        <w:tc>
          <w:tcPr>
            <w:tcW w:w="4439" w:type="dxa"/>
            <w:shd w:val="clear" w:color="auto" w:fill="auto"/>
          </w:tcPr>
          <w:p w14:paraId="212F8E15" w14:textId="77777777" w:rsidR="00604B14" w:rsidRPr="00C85166" w:rsidRDefault="00604B14" w:rsidP="00CF29D1">
            <w:pPr>
              <w:widowControl w:val="0"/>
              <w:suppressAutoHyphens/>
              <w:spacing w:after="0" w:line="240" w:lineRule="auto"/>
              <w:jc w:val="both"/>
              <w:rPr>
                <w:rFonts w:ascii="Times New Roman" w:eastAsia="Times New Roman" w:hAnsi="Times New Roman" w:cs="Times New Roman"/>
                <w:sz w:val="28"/>
                <w:szCs w:val="20"/>
                <w:lang w:eastAsia="ar-SA"/>
              </w:rPr>
            </w:pPr>
          </w:p>
          <w:p w14:paraId="386A850F" w14:textId="77777777" w:rsidR="00604B14" w:rsidRPr="00C85166" w:rsidRDefault="00604B14" w:rsidP="00CF29D1">
            <w:pPr>
              <w:widowControl w:val="0"/>
              <w:suppressAutoHyphens/>
              <w:spacing w:after="0" w:line="240" w:lineRule="auto"/>
              <w:jc w:val="both"/>
              <w:rPr>
                <w:rFonts w:ascii="Times New Roman" w:eastAsia="Times New Roman" w:hAnsi="Times New Roman" w:cs="Times New Roman"/>
                <w:sz w:val="28"/>
                <w:szCs w:val="20"/>
                <w:lang w:eastAsia="ar-SA"/>
              </w:rPr>
            </w:pPr>
            <w:r w:rsidRPr="00C85166">
              <w:rPr>
                <w:rFonts w:ascii="Times New Roman" w:eastAsia="Times New Roman" w:hAnsi="Times New Roman" w:cs="Times New Roman"/>
                <w:sz w:val="28"/>
                <w:szCs w:val="20"/>
                <w:lang w:eastAsia="ar-SA"/>
              </w:rPr>
              <w:t>Директор ГБУСО</w:t>
            </w:r>
          </w:p>
          <w:p w14:paraId="697F6A96" w14:textId="641C4803" w:rsidR="00604B14" w:rsidRPr="00C85166" w:rsidRDefault="00604B14" w:rsidP="00CF29D1">
            <w:pPr>
              <w:widowControl w:val="0"/>
              <w:suppressAutoHyphens/>
              <w:spacing w:after="0" w:line="240" w:lineRule="auto"/>
              <w:ind w:left="120" w:hanging="120"/>
              <w:jc w:val="both"/>
              <w:rPr>
                <w:rFonts w:ascii="Times New Roman" w:eastAsia="Times New Roman" w:hAnsi="Times New Roman" w:cs="Times New Roman"/>
                <w:sz w:val="28"/>
                <w:szCs w:val="20"/>
                <w:lang w:eastAsia="ar-SA"/>
              </w:rPr>
            </w:pPr>
            <w:r w:rsidRPr="00C85166">
              <w:rPr>
                <w:rFonts w:ascii="Times New Roman" w:eastAsia="Times New Roman" w:hAnsi="Times New Roman" w:cs="Times New Roman"/>
                <w:sz w:val="28"/>
                <w:szCs w:val="20"/>
                <w:lang w:eastAsia="ar-SA"/>
              </w:rPr>
              <w:t>«</w:t>
            </w:r>
            <w:proofErr w:type="gramStart"/>
            <w:r w:rsidRPr="00C85166">
              <w:rPr>
                <w:rFonts w:ascii="Times New Roman" w:eastAsia="Times New Roman" w:hAnsi="Times New Roman" w:cs="Times New Roman"/>
                <w:sz w:val="28"/>
                <w:szCs w:val="20"/>
                <w:lang w:eastAsia="ar-SA"/>
              </w:rPr>
              <w:t xml:space="preserve">Минераловодский  </w:t>
            </w:r>
            <w:r w:rsidR="004D0BB6" w:rsidRPr="00C85166">
              <w:rPr>
                <w:rFonts w:ascii="Times New Roman" w:eastAsia="Times New Roman" w:hAnsi="Times New Roman" w:cs="Times New Roman"/>
                <w:sz w:val="28"/>
                <w:szCs w:val="20"/>
                <w:lang w:eastAsia="ar-SA"/>
              </w:rPr>
              <w:t>К</w:t>
            </w:r>
            <w:r w:rsidRPr="00C85166">
              <w:rPr>
                <w:rFonts w:ascii="Times New Roman" w:eastAsia="Times New Roman" w:hAnsi="Times New Roman" w:cs="Times New Roman"/>
                <w:sz w:val="28"/>
                <w:szCs w:val="20"/>
                <w:lang w:eastAsia="ar-SA"/>
              </w:rPr>
              <w:t>ЦСОН</w:t>
            </w:r>
            <w:proofErr w:type="gramEnd"/>
            <w:r w:rsidRPr="00C85166">
              <w:rPr>
                <w:rFonts w:ascii="Times New Roman" w:eastAsia="Times New Roman" w:hAnsi="Times New Roman" w:cs="Times New Roman"/>
                <w:sz w:val="28"/>
                <w:szCs w:val="20"/>
                <w:lang w:eastAsia="ar-SA"/>
              </w:rPr>
              <w:t>»</w:t>
            </w:r>
          </w:p>
          <w:p w14:paraId="5828EA09" w14:textId="77777777" w:rsidR="00604B14" w:rsidRPr="00C85166" w:rsidRDefault="00604B14" w:rsidP="00CF29D1">
            <w:pPr>
              <w:widowControl w:val="0"/>
              <w:suppressAutoHyphens/>
              <w:spacing w:after="0" w:line="240" w:lineRule="auto"/>
              <w:ind w:firstLine="567"/>
              <w:jc w:val="both"/>
              <w:rPr>
                <w:rFonts w:ascii="Times New Roman" w:eastAsia="Times New Roman" w:hAnsi="Times New Roman" w:cs="Times New Roman"/>
                <w:sz w:val="28"/>
                <w:szCs w:val="20"/>
                <w:lang w:eastAsia="ar-SA"/>
              </w:rPr>
            </w:pPr>
            <w:r w:rsidRPr="00C85166">
              <w:rPr>
                <w:rFonts w:ascii="Times New Roman" w:eastAsia="Times New Roman" w:hAnsi="Times New Roman" w:cs="Times New Roman"/>
                <w:sz w:val="28"/>
                <w:szCs w:val="20"/>
                <w:lang w:eastAsia="ar-SA"/>
              </w:rPr>
              <w:t>_____________Е.В. Чистякова</w:t>
            </w:r>
          </w:p>
        </w:tc>
        <w:tc>
          <w:tcPr>
            <w:tcW w:w="4842" w:type="dxa"/>
            <w:shd w:val="clear" w:color="auto" w:fill="auto"/>
          </w:tcPr>
          <w:p w14:paraId="10E35FDC" w14:textId="77777777" w:rsidR="00604B14" w:rsidRPr="00C85166" w:rsidRDefault="00604B14" w:rsidP="004D0BB6">
            <w:pPr>
              <w:widowControl w:val="0"/>
              <w:suppressAutoHyphens/>
              <w:spacing w:after="0" w:line="240" w:lineRule="auto"/>
              <w:jc w:val="both"/>
              <w:rPr>
                <w:rFonts w:ascii="Times New Roman" w:eastAsia="Times New Roman" w:hAnsi="Times New Roman" w:cs="Times New Roman"/>
                <w:sz w:val="28"/>
                <w:szCs w:val="20"/>
                <w:lang w:eastAsia="ar-SA"/>
              </w:rPr>
            </w:pPr>
          </w:p>
          <w:p w14:paraId="7DE13896" w14:textId="77777777" w:rsidR="00604B14" w:rsidRPr="00C85166" w:rsidRDefault="00604B14" w:rsidP="00CF29D1">
            <w:pPr>
              <w:widowControl w:val="0"/>
              <w:suppressAutoHyphens/>
              <w:spacing w:after="0" w:line="240" w:lineRule="auto"/>
              <w:ind w:firstLine="567"/>
              <w:jc w:val="both"/>
              <w:rPr>
                <w:rFonts w:ascii="Times New Roman" w:eastAsia="Times New Roman" w:hAnsi="Times New Roman" w:cs="Times New Roman"/>
                <w:sz w:val="28"/>
                <w:szCs w:val="20"/>
                <w:lang w:eastAsia="ar-SA"/>
              </w:rPr>
            </w:pPr>
            <w:r w:rsidRPr="00C85166">
              <w:rPr>
                <w:rFonts w:ascii="Times New Roman" w:eastAsia="Times New Roman" w:hAnsi="Times New Roman" w:cs="Times New Roman"/>
                <w:sz w:val="28"/>
                <w:szCs w:val="20"/>
                <w:lang w:eastAsia="ar-SA"/>
              </w:rPr>
              <w:t>Председатель</w:t>
            </w:r>
          </w:p>
          <w:p w14:paraId="4444BF23" w14:textId="77777777" w:rsidR="00604B14" w:rsidRPr="00C85166" w:rsidRDefault="00604B14" w:rsidP="00CF29D1">
            <w:pPr>
              <w:widowControl w:val="0"/>
              <w:suppressAutoHyphens/>
              <w:spacing w:after="0" w:line="240" w:lineRule="auto"/>
              <w:ind w:firstLine="567"/>
              <w:jc w:val="both"/>
              <w:rPr>
                <w:rFonts w:ascii="Times New Roman" w:eastAsia="Times New Roman" w:hAnsi="Times New Roman" w:cs="Times New Roman"/>
                <w:sz w:val="28"/>
                <w:szCs w:val="20"/>
                <w:lang w:eastAsia="ar-SA"/>
              </w:rPr>
            </w:pPr>
            <w:r w:rsidRPr="00C85166">
              <w:rPr>
                <w:rFonts w:ascii="Times New Roman" w:eastAsia="Times New Roman" w:hAnsi="Times New Roman" w:cs="Times New Roman"/>
                <w:sz w:val="28"/>
                <w:szCs w:val="20"/>
                <w:lang w:eastAsia="ar-SA"/>
              </w:rPr>
              <w:t>Профсоюзного комитета</w:t>
            </w:r>
          </w:p>
          <w:p w14:paraId="1C658A3E" w14:textId="46DCCB05" w:rsidR="00604B14" w:rsidRPr="00C85166" w:rsidRDefault="00604B14" w:rsidP="004D0BB6">
            <w:pPr>
              <w:widowControl w:val="0"/>
              <w:suppressAutoHyphens/>
              <w:spacing w:after="0" w:line="240" w:lineRule="auto"/>
              <w:jc w:val="both"/>
              <w:rPr>
                <w:rFonts w:ascii="Arial" w:eastAsia="Times New Roman" w:hAnsi="Arial" w:cs="Arial"/>
                <w:sz w:val="20"/>
                <w:szCs w:val="20"/>
                <w:lang w:eastAsia="ar-SA"/>
              </w:rPr>
            </w:pPr>
            <w:r w:rsidRPr="00C85166">
              <w:rPr>
                <w:rFonts w:ascii="Times New Roman" w:eastAsia="Times New Roman" w:hAnsi="Times New Roman" w:cs="Times New Roman"/>
                <w:sz w:val="28"/>
                <w:szCs w:val="20"/>
                <w:lang w:eastAsia="ar-SA"/>
              </w:rPr>
              <w:t>_______________</w:t>
            </w:r>
            <w:proofErr w:type="spellStart"/>
            <w:r w:rsidRPr="00C85166">
              <w:rPr>
                <w:rFonts w:ascii="Times New Roman" w:eastAsia="Times New Roman" w:hAnsi="Times New Roman" w:cs="Times New Roman"/>
                <w:sz w:val="28"/>
                <w:szCs w:val="20"/>
                <w:lang w:eastAsia="ar-SA"/>
              </w:rPr>
              <w:t>Е.</w:t>
            </w:r>
            <w:r w:rsidR="004D0BB6" w:rsidRPr="00C85166">
              <w:rPr>
                <w:rFonts w:ascii="Times New Roman" w:eastAsia="Times New Roman" w:hAnsi="Times New Roman" w:cs="Times New Roman"/>
                <w:sz w:val="28"/>
                <w:szCs w:val="20"/>
                <w:lang w:eastAsia="ar-SA"/>
              </w:rPr>
              <w:t>В.Мещерякова</w:t>
            </w:r>
            <w:proofErr w:type="spellEnd"/>
          </w:p>
        </w:tc>
      </w:tr>
      <w:tr w:rsidR="00C85166" w:rsidRPr="00C85166" w14:paraId="3FCC13E6" w14:textId="77777777" w:rsidTr="00CF29D1">
        <w:tc>
          <w:tcPr>
            <w:tcW w:w="4439" w:type="dxa"/>
            <w:shd w:val="clear" w:color="auto" w:fill="auto"/>
          </w:tcPr>
          <w:p w14:paraId="709577EF" w14:textId="00AB7A71" w:rsidR="00604B14" w:rsidRPr="00C85166" w:rsidRDefault="00604B14" w:rsidP="00CF29D1">
            <w:pPr>
              <w:widowControl w:val="0"/>
              <w:suppressAutoHyphens/>
              <w:spacing w:after="0" w:line="240" w:lineRule="auto"/>
              <w:jc w:val="both"/>
              <w:rPr>
                <w:rFonts w:ascii="Times New Roman" w:eastAsia="Times New Roman" w:hAnsi="Times New Roman" w:cs="Times New Roman"/>
                <w:sz w:val="28"/>
                <w:szCs w:val="20"/>
                <w:lang w:eastAsia="ar-SA"/>
              </w:rPr>
            </w:pPr>
            <w:r w:rsidRPr="00C85166">
              <w:rPr>
                <w:rFonts w:ascii="Times New Roman" w:eastAsia="Times New Roman" w:hAnsi="Times New Roman" w:cs="Times New Roman"/>
                <w:sz w:val="28"/>
                <w:szCs w:val="20"/>
                <w:lang w:eastAsia="ar-SA"/>
              </w:rPr>
              <w:t>«</w:t>
            </w:r>
            <w:r w:rsidR="00BA11B9" w:rsidRPr="00C85166">
              <w:rPr>
                <w:rFonts w:ascii="Times New Roman" w:eastAsia="Times New Roman" w:hAnsi="Times New Roman" w:cs="Times New Roman"/>
                <w:sz w:val="28"/>
                <w:szCs w:val="20"/>
                <w:lang w:eastAsia="ar-SA"/>
              </w:rPr>
              <w:t>2</w:t>
            </w:r>
            <w:r w:rsidR="000E2888" w:rsidRPr="00C85166">
              <w:rPr>
                <w:rFonts w:ascii="Times New Roman" w:eastAsia="Times New Roman" w:hAnsi="Times New Roman" w:cs="Times New Roman"/>
                <w:sz w:val="28"/>
                <w:szCs w:val="20"/>
                <w:lang w:eastAsia="ar-SA"/>
              </w:rPr>
              <w:t>9</w:t>
            </w:r>
            <w:r w:rsidRPr="00C85166">
              <w:rPr>
                <w:rFonts w:ascii="Times New Roman" w:eastAsia="Times New Roman" w:hAnsi="Times New Roman" w:cs="Times New Roman"/>
                <w:sz w:val="28"/>
                <w:szCs w:val="20"/>
                <w:lang w:eastAsia="ar-SA"/>
              </w:rPr>
              <w:t>»</w:t>
            </w:r>
            <w:r w:rsidR="00BA11B9" w:rsidRPr="00C85166">
              <w:rPr>
                <w:rFonts w:ascii="Times New Roman" w:eastAsia="Times New Roman" w:hAnsi="Times New Roman" w:cs="Times New Roman"/>
                <w:sz w:val="28"/>
                <w:szCs w:val="20"/>
                <w:lang w:eastAsia="ar-SA"/>
              </w:rPr>
              <w:t xml:space="preserve"> </w:t>
            </w:r>
            <w:proofErr w:type="gramStart"/>
            <w:r w:rsidR="00BA11B9" w:rsidRPr="00C85166">
              <w:rPr>
                <w:rFonts w:ascii="Times New Roman" w:eastAsia="Times New Roman" w:hAnsi="Times New Roman" w:cs="Times New Roman"/>
                <w:sz w:val="28"/>
                <w:szCs w:val="20"/>
                <w:lang w:eastAsia="ar-SA"/>
              </w:rPr>
              <w:t xml:space="preserve">декабря </w:t>
            </w:r>
            <w:r w:rsidRPr="00C85166">
              <w:rPr>
                <w:rFonts w:ascii="Times New Roman" w:eastAsia="Times New Roman" w:hAnsi="Times New Roman" w:cs="Times New Roman"/>
                <w:sz w:val="28"/>
                <w:szCs w:val="20"/>
                <w:lang w:eastAsia="ar-SA"/>
              </w:rPr>
              <w:t xml:space="preserve"> 20</w:t>
            </w:r>
            <w:r w:rsidR="004D0BB6" w:rsidRPr="00C85166">
              <w:rPr>
                <w:rFonts w:ascii="Times New Roman" w:eastAsia="Times New Roman" w:hAnsi="Times New Roman" w:cs="Times New Roman"/>
                <w:sz w:val="28"/>
                <w:szCs w:val="20"/>
                <w:lang w:eastAsia="ar-SA"/>
              </w:rPr>
              <w:t>22</w:t>
            </w:r>
            <w:proofErr w:type="gramEnd"/>
            <w:r w:rsidRPr="00C85166">
              <w:rPr>
                <w:rFonts w:ascii="Times New Roman" w:eastAsia="Times New Roman" w:hAnsi="Times New Roman" w:cs="Times New Roman"/>
                <w:sz w:val="28"/>
                <w:szCs w:val="20"/>
                <w:lang w:eastAsia="ar-SA"/>
              </w:rPr>
              <w:t>г.</w:t>
            </w:r>
          </w:p>
        </w:tc>
        <w:tc>
          <w:tcPr>
            <w:tcW w:w="4842" w:type="dxa"/>
            <w:shd w:val="clear" w:color="auto" w:fill="auto"/>
          </w:tcPr>
          <w:p w14:paraId="3126FD31" w14:textId="7D97D3E4" w:rsidR="00604B14" w:rsidRPr="00C85166" w:rsidRDefault="00604B14" w:rsidP="00CF29D1">
            <w:pPr>
              <w:widowControl w:val="0"/>
              <w:suppressAutoHyphens/>
              <w:spacing w:after="0" w:line="240" w:lineRule="auto"/>
              <w:ind w:firstLine="567"/>
              <w:jc w:val="both"/>
              <w:rPr>
                <w:rFonts w:ascii="Arial" w:eastAsia="Times New Roman" w:hAnsi="Arial" w:cs="Arial"/>
                <w:sz w:val="20"/>
                <w:szCs w:val="20"/>
                <w:lang w:eastAsia="ar-SA"/>
              </w:rPr>
            </w:pPr>
            <w:r w:rsidRPr="00C85166">
              <w:rPr>
                <w:rFonts w:ascii="Times New Roman" w:eastAsia="Times New Roman" w:hAnsi="Times New Roman" w:cs="Times New Roman"/>
                <w:sz w:val="28"/>
                <w:szCs w:val="20"/>
                <w:lang w:eastAsia="ar-SA"/>
              </w:rPr>
              <w:t>«</w:t>
            </w:r>
            <w:r w:rsidR="00BA11B9" w:rsidRPr="00C85166">
              <w:rPr>
                <w:rFonts w:ascii="Times New Roman" w:eastAsia="Times New Roman" w:hAnsi="Times New Roman" w:cs="Times New Roman"/>
                <w:sz w:val="28"/>
                <w:szCs w:val="20"/>
                <w:lang w:eastAsia="ar-SA"/>
              </w:rPr>
              <w:t>2</w:t>
            </w:r>
            <w:r w:rsidR="000E2888" w:rsidRPr="00C85166">
              <w:rPr>
                <w:rFonts w:ascii="Times New Roman" w:eastAsia="Times New Roman" w:hAnsi="Times New Roman" w:cs="Times New Roman"/>
                <w:sz w:val="28"/>
                <w:szCs w:val="20"/>
                <w:lang w:eastAsia="ar-SA"/>
              </w:rPr>
              <w:t>9</w:t>
            </w:r>
            <w:r w:rsidRPr="00C85166">
              <w:rPr>
                <w:rFonts w:ascii="Times New Roman" w:eastAsia="Times New Roman" w:hAnsi="Times New Roman" w:cs="Times New Roman"/>
                <w:sz w:val="28"/>
                <w:szCs w:val="20"/>
                <w:lang w:eastAsia="ar-SA"/>
              </w:rPr>
              <w:t>»</w:t>
            </w:r>
            <w:r w:rsidR="00BA11B9" w:rsidRPr="00C85166">
              <w:rPr>
                <w:rFonts w:ascii="Times New Roman" w:eastAsia="Times New Roman" w:hAnsi="Times New Roman" w:cs="Times New Roman"/>
                <w:sz w:val="28"/>
                <w:szCs w:val="20"/>
                <w:lang w:eastAsia="ar-SA"/>
              </w:rPr>
              <w:t xml:space="preserve"> </w:t>
            </w:r>
            <w:proofErr w:type="gramStart"/>
            <w:r w:rsidR="00BA11B9" w:rsidRPr="00C85166">
              <w:rPr>
                <w:rFonts w:ascii="Times New Roman" w:eastAsia="Times New Roman" w:hAnsi="Times New Roman" w:cs="Times New Roman"/>
                <w:sz w:val="28"/>
                <w:szCs w:val="20"/>
                <w:lang w:eastAsia="ar-SA"/>
              </w:rPr>
              <w:t xml:space="preserve">декабря </w:t>
            </w:r>
            <w:r w:rsidRPr="00C85166">
              <w:rPr>
                <w:rFonts w:ascii="Times New Roman" w:eastAsia="Times New Roman" w:hAnsi="Times New Roman" w:cs="Times New Roman"/>
                <w:sz w:val="28"/>
                <w:szCs w:val="20"/>
                <w:lang w:eastAsia="ar-SA"/>
              </w:rPr>
              <w:t xml:space="preserve"> 20</w:t>
            </w:r>
            <w:r w:rsidR="004D0BB6" w:rsidRPr="00C85166">
              <w:rPr>
                <w:rFonts w:ascii="Times New Roman" w:eastAsia="Times New Roman" w:hAnsi="Times New Roman" w:cs="Times New Roman"/>
                <w:sz w:val="28"/>
                <w:szCs w:val="20"/>
                <w:lang w:eastAsia="ar-SA"/>
              </w:rPr>
              <w:t>22</w:t>
            </w:r>
            <w:proofErr w:type="gramEnd"/>
            <w:r w:rsidRPr="00C85166">
              <w:rPr>
                <w:rFonts w:ascii="Times New Roman" w:eastAsia="Times New Roman" w:hAnsi="Times New Roman" w:cs="Times New Roman"/>
                <w:sz w:val="28"/>
                <w:szCs w:val="20"/>
                <w:lang w:eastAsia="ar-SA"/>
              </w:rPr>
              <w:t>г.</w:t>
            </w:r>
          </w:p>
        </w:tc>
      </w:tr>
    </w:tbl>
    <w:p w14:paraId="6224C93B" w14:textId="03B808A6" w:rsidR="00B018F2" w:rsidRPr="00C85166" w:rsidRDefault="000E2888" w:rsidP="00B018F2">
      <w:pPr>
        <w:keepNext/>
        <w:spacing w:before="240" w:after="60" w:line="240" w:lineRule="auto"/>
        <w:jc w:val="center"/>
        <w:outlineLvl w:val="1"/>
        <w:rPr>
          <w:rFonts w:ascii="Times New Roman" w:eastAsia="Times New Roman" w:hAnsi="Times New Roman" w:cs="Times New Roman"/>
          <w:bCs/>
          <w:iCs/>
          <w:sz w:val="28"/>
          <w:szCs w:val="28"/>
          <w:lang w:val="x-none" w:eastAsia="x-none"/>
        </w:rPr>
      </w:pPr>
      <w:r w:rsidRPr="00C85166">
        <w:rPr>
          <w:rFonts w:ascii="Times New Roman" w:eastAsia="Times New Roman" w:hAnsi="Times New Roman" w:cs="Times New Roman"/>
          <w:bCs/>
          <w:iCs/>
          <w:sz w:val="28"/>
          <w:szCs w:val="28"/>
          <w:lang w:eastAsia="x-none"/>
        </w:rPr>
        <w:lastRenderedPageBreak/>
        <w:t xml:space="preserve">                        </w:t>
      </w:r>
      <w:r w:rsidR="00B018F2" w:rsidRPr="00C85166">
        <w:rPr>
          <w:rFonts w:ascii="Times New Roman" w:eastAsia="Times New Roman" w:hAnsi="Times New Roman" w:cs="Times New Roman"/>
          <w:bCs/>
          <w:iCs/>
          <w:sz w:val="28"/>
          <w:szCs w:val="28"/>
          <w:lang w:val="x-none" w:eastAsia="x-none"/>
        </w:rPr>
        <w:t>Приложение 1</w:t>
      </w:r>
    </w:p>
    <w:p w14:paraId="3848CE2D" w14:textId="77777777" w:rsidR="00B018F2" w:rsidRPr="00C85166" w:rsidRDefault="00B018F2" w:rsidP="00B018F2">
      <w:pPr>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к коллективному договору </w:t>
      </w:r>
    </w:p>
    <w:p w14:paraId="5C1A63D8" w14:textId="17CA6A83" w:rsidR="00B018F2" w:rsidRPr="00C85166" w:rsidRDefault="00B018F2" w:rsidP="00B018F2">
      <w:pPr>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ГБУСО «Минераловодский </w:t>
      </w:r>
      <w:r w:rsidR="004D0BB6" w:rsidRPr="00C85166">
        <w:rPr>
          <w:rFonts w:ascii="Times New Roman" w:eastAsia="Times New Roman" w:hAnsi="Times New Roman" w:cs="Times New Roman"/>
          <w:sz w:val="28"/>
          <w:szCs w:val="28"/>
          <w:lang w:eastAsia="ru-RU"/>
        </w:rPr>
        <w:t>К</w:t>
      </w:r>
      <w:r w:rsidRPr="00C85166">
        <w:rPr>
          <w:rFonts w:ascii="Times New Roman" w:eastAsia="Times New Roman" w:hAnsi="Times New Roman" w:cs="Times New Roman"/>
          <w:sz w:val="28"/>
          <w:szCs w:val="28"/>
          <w:lang w:eastAsia="ru-RU"/>
        </w:rPr>
        <w:t>ЦСОН»</w:t>
      </w:r>
    </w:p>
    <w:p w14:paraId="7B754AF4" w14:textId="4ED6B098" w:rsidR="00B018F2" w:rsidRPr="00C85166" w:rsidRDefault="00B018F2" w:rsidP="00B018F2">
      <w:pPr>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на 20</w:t>
      </w:r>
      <w:r w:rsidR="00CF29D1" w:rsidRPr="00C85166">
        <w:rPr>
          <w:rFonts w:ascii="Times New Roman" w:eastAsia="Times New Roman" w:hAnsi="Times New Roman" w:cs="Times New Roman"/>
          <w:sz w:val="28"/>
          <w:szCs w:val="28"/>
          <w:lang w:eastAsia="ru-RU"/>
        </w:rPr>
        <w:t>2</w:t>
      </w:r>
      <w:r w:rsidR="004D0BB6" w:rsidRPr="00C85166">
        <w:rPr>
          <w:rFonts w:ascii="Times New Roman" w:eastAsia="Times New Roman" w:hAnsi="Times New Roman" w:cs="Times New Roman"/>
          <w:sz w:val="28"/>
          <w:szCs w:val="28"/>
          <w:lang w:eastAsia="ru-RU"/>
        </w:rPr>
        <w:t>3</w:t>
      </w:r>
      <w:r w:rsidRPr="00C85166">
        <w:rPr>
          <w:rFonts w:ascii="Times New Roman" w:eastAsia="Times New Roman" w:hAnsi="Times New Roman" w:cs="Times New Roman"/>
          <w:sz w:val="28"/>
          <w:szCs w:val="28"/>
          <w:lang w:eastAsia="ru-RU"/>
        </w:rPr>
        <w:t>-20</w:t>
      </w:r>
      <w:r w:rsidR="00CF29D1" w:rsidRPr="00C85166">
        <w:rPr>
          <w:rFonts w:ascii="Times New Roman" w:eastAsia="Times New Roman" w:hAnsi="Times New Roman" w:cs="Times New Roman"/>
          <w:sz w:val="28"/>
          <w:szCs w:val="28"/>
          <w:lang w:eastAsia="ru-RU"/>
        </w:rPr>
        <w:t>2</w:t>
      </w:r>
      <w:r w:rsidR="004D0BB6" w:rsidRPr="00C85166">
        <w:rPr>
          <w:rFonts w:ascii="Times New Roman" w:eastAsia="Times New Roman" w:hAnsi="Times New Roman" w:cs="Times New Roman"/>
          <w:sz w:val="28"/>
          <w:szCs w:val="28"/>
          <w:lang w:eastAsia="ru-RU"/>
        </w:rPr>
        <w:t>5</w:t>
      </w:r>
      <w:r w:rsidRPr="00C85166">
        <w:rPr>
          <w:rFonts w:ascii="Times New Roman" w:eastAsia="Times New Roman" w:hAnsi="Times New Roman" w:cs="Times New Roman"/>
          <w:sz w:val="28"/>
          <w:szCs w:val="28"/>
          <w:lang w:eastAsia="ru-RU"/>
        </w:rPr>
        <w:t>гг.</w:t>
      </w:r>
    </w:p>
    <w:tbl>
      <w:tblPr>
        <w:tblW w:w="0" w:type="auto"/>
        <w:tblInd w:w="534" w:type="dxa"/>
        <w:tblLook w:val="00A0" w:firstRow="1" w:lastRow="0" w:firstColumn="1" w:lastColumn="0" w:noHBand="0" w:noVBand="0"/>
      </w:tblPr>
      <w:tblGrid>
        <w:gridCol w:w="3774"/>
        <w:gridCol w:w="5046"/>
      </w:tblGrid>
      <w:tr w:rsidR="00B018F2" w:rsidRPr="00C85166" w14:paraId="22C280C4" w14:textId="77777777" w:rsidTr="005847AD">
        <w:trPr>
          <w:trHeight w:val="2170"/>
        </w:trPr>
        <w:tc>
          <w:tcPr>
            <w:tcW w:w="3690" w:type="dxa"/>
          </w:tcPr>
          <w:p w14:paraId="5DC96BA6" w14:textId="77777777" w:rsidR="00B018F2" w:rsidRPr="00C85166" w:rsidRDefault="00B018F2" w:rsidP="00B018F2">
            <w:pPr>
              <w:spacing w:after="0" w:line="276" w:lineRule="auto"/>
              <w:ind w:left="4956" w:hanging="4956"/>
              <w:rPr>
                <w:rFonts w:ascii="Times New Roman" w:eastAsia="Times New Roman" w:hAnsi="Times New Roman" w:cs="Times New Roman"/>
                <w:szCs w:val="20"/>
              </w:rPr>
            </w:pPr>
          </w:p>
          <w:p w14:paraId="1333A6A2" w14:textId="77777777" w:rsidR="00B018F2" w:rsidRPr="00C85166" w:rsidRDefault="00B018F2" w:rsidP="00B018F2">
            <w:pPr>
              <w:spacing w:after="0" w:line="276" w:lineRule="auto"/>
              <w:ind w:left="4956" w:hanging="4956"/>
              <w:rPr>
                <w:rFonts w:ascii="Times New Roman" w:eastAsia="Times New Roman" w:hAnsi="Times New Roman" w:cs="Times New Roman"/>
                <w:szCs w:val="20"/>
              </w:rPr>
            </w:pPr>
            <w:r w:rsidRPr="00C85166">
              <w:rPr>
                <w:rFonts w:ascii="Times New Roman" w:eastAsia="Times New Roman" w:hAnsi="Times New Roman" w:cs="Times New Roman"/>
                <w:szCs w:val="20"/>
              </w:rPr>
              <w:t>УЧТЕНО МНЕНИЕ</w:t>
            </w:r>
          </w:p>
          <w:p w14:paraId="3F8C5AD6" w14:textId="77777777" w:rsidR="00B018F2" w:rsidRPr="00C85166" w:rsidRDefault="00B018F2" w:rsidP="00B018F2">
            <w:pPr>
              <w:spacing w:after="0" w:line="276" w:lineRule="auto"/>
              <w:ind w:left="4956" w:hanging="4956"/>
              <w:rPr>
                <w:rFonts w:ascii="Times New Roman" w:eastAsia="Times New Roman" w:hAnsi="Times New Roman" w:cs="Times New Roman"/>
                <w:sz w:val="24"/>
                <w:szCs w:val="20"/>
              </w:rPr>
            </w:pPr>
            <w:r w:rsidRPr="00C85166">
              <w:rPr>
                <w:rFonts w:ascii="Times New Roman" w:eastAsia="Times New Roman" w:hAnsi="Times New Roman" w:cs="Times New Roman"/>
                <w:szCs w:val="20"/>
              </w:rPr>
              <w:t xml:space="preserve">Председатель </w:t>
            </w:r>
          </w:p>
          <w:p w14:paraId="0685903F" w14:textId="77777777" w:rsidR="00B018F2" w:rsidRPr="00C85166" w:rsidRDefault="00B018F2" w:rsidP="00B018F2">
            <w:pPr>
              <w:spacing w:after="0" w:line="276" w:lineRule="auto"/>
              <w:ind w:left="4956" w:hanging="4956"/>
              <w:rPr>
                <w:rFonts w:ascii="Times New Roman" w:eastAsia="Times New Roman" w:hAnsi="Times New Roman" w:cs="Times New Roman"/>
                <w:sz w:val="24"/>
                <w:szCs w:val="20"/>
              </w:rPr>
            </w:pPr>
            <w:r w:rsidRPr="00C85166">
              <w:rPr>
                <w:rFonts w:ascii="Times New Roman" w:eastAsia="Times New Roman" w:hAnsi="Times New Roman" w:cs="Times New Roman"/>
                <w:szCs w:val="20"/>
              </w:rPr>
              <w:t>Профсоюзного комитета</w:t>
            </w:r>
          </w:p>
          <w:p w14:paraId="4CFB85D2" w14:textId="70F99A5F" w:rsidR="00B018F2" w:rsidRPr="00C85166" w:rsidRDefault="00B018F2" w:rsidP="00B018F2">
            <w:pPr>
              <w:spacing w:after="0" w:line="276" w:lineRule="auto"/>
              <w:ind w:left="4956" w:hanging="4956"/>
              <w:rPr>
                <w:rFonts w:ascii="Times New Roman" w:eastAsia="Times New Roman" w:hAnsi="Times New Roman" w:cs="Times New Roman"/>
                <w:sz w:val="24"/>
                <w:szCs w:val="20"/>
              </w:rPr>
            </w:pPr>
            <w:r w:rsidRPr="00C85166">
              <w:rPr>
                <w:rFonts w:ascii="Times New Roman" w:eastAsia="Times New Roman" w:hAnsi="Times New Roman" w:cs="Times New Roman"/>
                <w:szCs w:val="20"/>
              </w:rPr>
              <w:t>________________</w:t>
            </w:r>
            <w:proofErr w:type="spellStart"/>
            <w:r w:rsidRPr="00C85166">
              <w:rPr>
                <w:rFonts w:ascii="Times New Roman" w:eastAsia="Times New Roman" w:hAnsi="Times New Roman" w:cs="Times New Roman"/>
                <w:szCs w:val="20"/>
              </w:rPr>
              <w:t>Е.</w:t>
            </w:r>
            <w:r w:rsidR="004D0BB6" w:rsidRPr="00C85166">
              <w:rPr>
                <w:rFonts w:ascii="Times New Roman" w:eastAsia="Times New Roman" w:hAnsi="Times New Roman" w:cs="Times New Roman"/>
                <w:szCs w:val="20"/>
              </w:rPr>
              <w:t>В.Мещерякова</w:t>
            </w:r>
            <w:proofErr w:type="spellEnd"/>
          </w:p>
          <w:p w14:paraId="6849A752" w14:textId="77777777" w:rsidR="00B018F2" w:rsidRPr="00C85166" w:rsidRDefault="00B018F2" w:rsidP="00B018F2">
            <w:pPr>
              <w:spacing w:after="0" w:line="276" w:lineRule="auto"/>
              <w:rPr>
                <w:rFonts w:ascii="Times New Roman" w:eastAsia="Times New Roman" w:hAnsi="Times New Roman" w:cs="Times New Roman"/>
                <w:sz w:val="24"/>
                <w:szCs w:val="20"/>
              </w:rPr>
            </w:pPr>
          </w:p>
          <w:p w14:paraId="6CA4F36A" w14:textId="18B70F73" w:rsidR="00977093" w:rsidRPr="00C85166" w:rsidRDefault="00B018F2" w:rsidP="00977093">
            <w:pPr>
              <w:spacing w:after="0" w:line="276" w:lineRule="auto"/>
              <w:rPr>
                <w:rFonts w:ascii="Times New Roman" w:eastAsia="Times New Roman" w:hAnsi="Times New Roman" w:cs="Times New Roman"/>
                <w:szCs w:val="20"/>
              </w:rPr>
            </w:pPr>
            <w:r w:rsidRPr="00C85166">
              <w:rPr>
                <w:rFonts w:ascii="Times New Roman" w:eastAsia="Times New Roman" w:hAnsi="Times New Roman" w:cs="Times New Roman"/>
                <w:szCs w:val="20"/>
              </w:rPr>
              <w:t>«</w:t>
            </w:r>
            <w:r w:rsidR="00ED13BB" w:rsidRPr="00C85166">
              <w:rPr>
                <w:rFonts w:ascii="Times New Roman" w:eastAsia="Times New Roman" w:hAnsi="Times New Roman" w:cs="Times New Roman"/>
                <w:szCs w:val="20"/>
              </w:rPr>
              <w:t>2</w:t>
            </w:r>
            <w:r w:rsidR="000E2888" w:rsidRPr="00C85166">
              <w:rPr>
                <w:rFonts w:ascii="Times New Roman" w:eastAsia="Times New Roman" w:hAnsi="Times New Roman" w:cs="Times New Roman"/>
                <w:szCs w:val="20"/>
              </w:rPr>
              <w:t>9</w:t>
            </w:r>
            <w:r w:rsidRPr="00C85166">
              <w:rPr>
                <w:rFonts w:ascii="Times New Roman" w:eastAsia="Times New Roman" w:hAnsi="Times New Roman" w:cs="Times New Roman"/>
                <w:szCs w:val="20"/>
              </w:rPr>
              <w:t>»</w:t>
            </w:r>
            <w:r w:rsidR="00ED13BB" w:rsidRPr="00C85166">
              <w:rPr>
                <w:rFonts w:ascii="Times New Roman" w:eastAsia="Times New Roman" w:hAnsi="Times New Roman" w:cs="Times New Roman"/>
                <w:szCs w:val="20"/>
              </w:rPr>
              <w:t xml:space="preserve"> декабря </w:t>
            </w:r>
            <w:r w:rsidRPr="00C85166">
              <w:rPr>
                <w:rFonts w:ascii="Times New Roman" w:eastAsia="Times New Roman" w:hAnsi="Times New Roman" w:cs="Times New Roman"/>
                <w:szCs w:val="20"/>
              </w:rPr>
              <w:t>20</w:t>
            </w:r>
            <w:r w:rsidR="004D0BB6" w:rsidRPr="00C85166">
              <w:rPr>
                <w:rFonts w:ascii="Times New Roman" w:eastAsia="Times New Roman" w:hAnsi="Times New Roman" w:cs="Times New Roman"/>
                <w:szCs w:val="20"/>
              </w:rPr>
              <w:t>22</w:t>
            </w:r>
            <w:r w:rsidRPr="00C85166">
              <w:rPr>
                <w:rFonts w:ascii="Times New Roman" w:eastAsia="Times New Roman" w:hAnsi="Times New Roman" w:cs="Times New Roman"/>
                <w:szCs w:val="20"/>
              </w:rPr>
              <w:t>г.</w:t>
            </w:r>
          </w:p>
        </w:tc>
        <w:tc>
          <w:tcPr>
            <w:tcW w:w="4934" w:type="dxa"/>
          </w:tcPr>
          <w:p w14:paraId="0F1B28AA" w14:textId="77777777" w:rsidR="00B018F2" w:rsidRPr="00C85166" w:rsidRDefault="00B018F2" w:rsidP="00B018F2">
            <w:pPr>
              <w:spacing w:after="0" w:line="276" w:lineRule="auto"/>
              <w:jc w:val="center"/>
              <w:rPr>
                <w:rFonts w:ascii="Times New Roman" w:eastAsia="Times New Roman" w:hAnsi="Times New Roman" w:cs="Times New Roman"/>
                <w:b/>
                <w:sz w:val="24"/>
                <w:szCs w:val="24"/>
              </w:rPr>
            </w:pPr>
          </w:p>
          <w:p w14:paraId="1FF3BEAD" w14:textId="77777777" w:rsidR="00B018F2" w:rsidRPr="00C85166" w:rsidRDefault="00B018F2" w:rsidP="00B018F2">
            <w:pPr>
              <w:spacing w:after="0" w:line="276" w:lineRule="auto"/>
              <w:rPr>
                <w:rFonts w:ascii="Times New Roman" w:eastAsia="Times New Roman" w:hAnsi="Times New Roman" w:cs="Times New Roman"/>
                <w:b/>
                <w:sz w:val="24"/>
                <w:szCs w:val="20"/>
              </w:rPr>
            </w:pPr>
            <w:r w:rsidRPr="00C85166">
              <w:rPr>
                <w:rFonts w:ascii="Times New Roman" w:eastAsia="Times New Roman" w:hAnsi="Times New Roman" w:cs="Times New Roman"/>
                <w:b/>
                <w:szCs w:val="20"/>
              </w:rPr>
              <w:t xml:space="preserve">  </w:t>
            </w:r>
          </w:p>
          <w:p w14:paraId="64E6C02C" w14:textId="32A41BD5" w:rsidR="00B018F2" w:rsidRPr="00C85166" w:rsidRDefault="00B018F2" w:rsidP="00B018F2">
            <w:pPr>
              <w:spacing w:after="0" w:line="276" w:lineRule="auto"/>
              <w:jc w:val="right"/>
              <w:rPr>
                <w:rFonts w:ascii="Times New Roman" w:eastAsia="Times New Roman" w:hAnsi="Times New Roman" w:cs="Times New Roman"/>
                <w:i/>
                <w:sz w:val="24"/>
                <w:szCs w:val="20"/>
              </w:rPr>
            </w:pPr>
            <w:r w:rsidRPr="00C85166">
              <w:rPr>
                <w:rFonts w:ascii="Times New Roman" w:eastAsia="Times New Roman" w:hAnsi="Times New Roman" w:cs="Times New Roman"/>
                <w:szCs w:val="20"/>
              </w:rPr>
              <w:t xml:space="preserve">Директор ГБУСО «Минераловодский </w:t>
            </w:r>
            <w:r w:rsidR="004D0BB6" w:rsidRPr="00C85166">
              <w:rPr>
                <w:rFonts w:ascii="Times New Roman" w:eastAsia="Times New Roman" w:hAnsi="Times New Roman" w:cs="Times New Roman"/>
                <w:szCs w:val="20"/>
              </w:rPr>
              <w:t>К</w:t>
            </w:r>
            <w:r w:rsidRPr="00C85166">
              <w:rPr>
                <w:rFonts w:ascii="Times New Roman" w:eastAsia="Times New Roman" w:hAnsi="Times New Roman" w:cs="Times New Roman"/>
                <w:szCs w:val="20"/>
              </w:rPr>
              <w:t xml:space="preserve">ЦСОН» </w:t>
            </w:r>
          </w:p>
          <w:p w14:paraId="03674336" w14:textId="77777777" w:rsidR="00B018F2" w:rsidRPr="00C85166" w:rsidRDefault="00B018F2" w:rsidP="00B018F2">
            <w:pPr>
              <w:spacing w:after="0" w:line="276" w:lineRule="auto"/>
              <w:ind w:left="4956" w:hanging="4956"/>
              <w:rPr>
                <w:rFonts w:ascii="Times New Roman" w:eastAsia="Times New Roman" w:hAnsi="Times New Roman" w:cs="Times New Roman"/>
                <w:sz w:val="24"/>
                <w:szCs w:val="20"/>
              </w:rPr>
            </w:pPr>
            <w:r w:rsidRPr="00C85166">
              <w:rPr>
                <w:rFonts w:ascii="Times New Roman" w:eastAsia="Times New Roman" w:hAnsi="Times New Roman" w:cs="Times New Roman"/>
                <w:sz w:val="24"/>
                <w:szCs w:val="20"/>
              </w:rPr>
              <w:t xml:space="preserve">   _____________</w:t>
            </w:r>
            <w:proofErr w:type="spellStart"/>
            <w:r w:rsidRPr="00C85166">
              <w:rPr>
                <w:rFonts w:ascii="Times New Roman" w:eastAsia="Times New Roman" w:hAnsi="Times New Roman" w:cs="Times New Roman"/>
                <w:sz w:val="24"/>
                <w:szCs w:val="20"/>
              </w:rPr>
              <w:t>Е.В.Чистякова</w:t>
            </w:r>
            <w:proofErr w:type="spellEnd"/>
          </w:p>
          <w:p w14:paraId="2B8A1F52" w14:textId="77777777" w:rsidR="00B018F2" w:rsidRPr="00C85166" w:rsidRDefault="00B018F2" w:rsidP="00B018F2">
            <w:pPr>
              <w:spacing w:after="0" w:line="276" w:lineRule="auto"/>
              <w:rPr>
                <w:rFonts w:ascii="Times New Roman" w:eastAsia="Times New Roman" w:hAnsi="Times New Roman" w:cs="Times New Roman"/>
                <w:sz w:val="24"/>
                <w:szCs w:val="20"/>
              </w:rPr>
            </w:pPr>
          </w:p>
          <w:p w14:paraId="6CE0692C" w14:textId="2849263D" w:rsidR="00B018F2" w:rsidRPr="00C85166" w:rsidRDefault="00B018F2" w:rsidP="00B018F2">
            <w:pPr>
              <w:spacing w:after="0" w:line="276" w:lineRule="auto"/>
              <w:rPr>
                <w:rFonts w:ascii="Times New Roman" w:eastAsia="Times New Roman" w:hAnsi="Times New Roman" w:cs="Times New Roman"/>
                <w:sz w:val="24"/>
                <w:szCs w:val="20"/>
              </w:rPr>
            </w:pPr>
            <w:r w:rsidRPr="00C85166">
              <w:rPr>
                <w:rFonts w:ascii="Times New Roman" w:eastAsia="Times New Roman" w:hAnsi="Times New Roman" w:cs="Times New Roman"/>
                <w:szCs w:val="20"/>
              </w:rPr>
              <w:t xml:space="preserve">             «</w:t>
            </w:r>
            <w:r w:rsidR="00ED13BB" w:rsidRPr="00C85166">
              <w:rPr>
                <w:rFonts w:ascii="Times New Roman" w:eastAsia="Times New Roman" w:hAnsi="Times New Roman" w:cs="Times New Roman"/>
                <w:szCs w:val="20"/>
              </w:rPr>
              <w:t>2</w:t>
            </w:r>
            <w:r w:rsidR="000E2888" w:rsidRPr="00C85166">
              <w:rPr>
                <w:rFonts w:ascii="Times New Roman" w:eastAsia="Times New Roman" w:hAnsi="Times New Roman" w:cs="Times New Roman"/>
                <w:szCs w:val="20"/>
              </w:rPr>
              <w:t>9</w:t>
            </w:r>
            <w:r w:rsidRPr="00C85166">
              <w:rPr>
                <w:rFonts w:ascii="Times New Roman" w:eastAsia="Times New Roman" w:hAnsi="Times New Roman" w:cs="Times New Roman"/>
                <w:szCs w:val="20"/>
              </w:rPr>
              <w:t>»</w:t>
            </w:r>
            <w:r w:rsidR="00ED13BB" w:rsidRPr="00C85166">
              <w:rPr>
                <w:rFonts w:ascii="Times New Roman" w:eastAsia="Times New Roman" w:hAnsi="Times New Roman" w:cs="Times New Roman"/>
                <w:szCs w:val="20"/>
              </w:rPr>
              <w:t xml:space="preserve"> </w:t>
            </w:r>
            <w:proofErr w:type="gramStart"/>
            <w:r w:rsidR="00ED13BB" w:rsidRPr="00C85166">
              <w:rPr>
                <w:rFonts w:ascii="Times New Roman" w:eastAsia="Times New Roman" w:hAnsi="Times New Roman" w:cs="Times New Roman"/>
                <w:szCs w:val="20"/>
              </w:rPr>
              <w:t xml:space="preserve">декабря </w:t>
            </w:r>
            <w:r w:rsidRPr="00C85166">
              <w:rPr>
                <w:rFonts w:ascii="Times New Roman" w:eastAsia="Times New Roman" w:hAnsi="Times New Roman" w:cs="Times New Roman"/>
                <w:szCs w:val="20"/>
              </w:rPr>
              <w:t xml:space="preserve"> 20</w:t>
            </w:r>
            <w:r w:rsidR="004D0BB6" w:rsidRPr="00C85166">
              <w:rPr>
                <w:rFonts w:ascii="Times New Roman" w:eastAsia="Times New Roman" w:hAnsi="Times New Roman" w:cs="Times New Roman"/>
                <w:szCs w:val="20"/>
              </w:rPr>
              <w:t>22</w:t>
            </w:r>
            <w:proofErr w:type="gramEnd"/>
            <w:r w:rsidRPr="00C85166">
              <w:rPr>
                <w:rFonts w:ascii="Times New Roman" w:eastAsia="Times New Roman" w:hAnsi="Times New Roman" w:cs="Times New Roman"/>
                <w:szCs w:val="20"/>
              </w:rPr>
              <w:t>г.</w:t>
            </w:r>
          </w:p>
          <w:p w14:paraId="782FBBC3" w14:textId="77777777" w:rsidR="00B018F2" w:rsidRPr="00C85166" w:rsidRDefault="00B018F2" w:rsidP="00B018F2">
            <w:pPr>
              <w:spacing w:after="0" w:line="276" w:lineRule="auto"/>
              <w:ind w:left="4956" w:hanging="4956"/>
              <w:rPr>
                <w:rFonts w:ascii="Times New Roman" w:eastAsia="Times New Roman" w:hAnsi="Times New Roman" w:cs="Times New Roman"/>
                <w:sz w:val="24"/>
                <w:szCs w:val="20"/>
              </w:rPr>
            </w:pPr>
          </w:p>
          <w:p w14:paraId="5A430E91" w14:textId="77777777" w:rsidR="00B018F2" w:rsidRPr="00C85166" w:rsidRDefault="00B018F2" w:rsidP="00B018F2">
            <w:pPr>
              <w:spacing w:after="0" w:line="276" w:lineRule="auto"/>
              <w:ind w:left="4956" w:hanging="4956"/>
              <w:rPr>
                <w:rFonts w:ascii="Times New Roman" w:eastAsia="Times New Roman" w:hAnsi="Times New Roman" w:cs="Times New Roman"/>
                <w:sz w:val="24"/>
                <w:szCs w:val="20"/>
              </w:rPr>
            </w:pPr>
          </w:p>
          <w:p w14:paraId="5992ABB6" w14:textId="77777777" w:rsidR="00B018F2" w:rsidRPr="00C85166" w:rsidRDefault="00B018F2" w:rsidP="00B018F2">
            <w:pPr>
              <w:spacing w:after="0" w:line="276" w:lineRule="auto"/>
              <w:ind w:left="4956" w:hanging="4956"/>
              <w:rPr>
                <w:rFonts w:ascii="Times New Roman" w:eastAsia="Times New Roman" w:hAnsi="Times New Roman" w:cs="Times New Roman"/>
                <w:sz w:val="24"/>
                <w:szCs w:val="20"/>
              </w:rPr>
            </w:pPr>
          </w:p>
          <w:p w14:paraId="6AD2598E" w14:textId="658FAD01" w:rsidR="00B018F2" w:rsidRPr="00C85166" w:rsidRDefault="00B018F2" w:rsidP="00B018F2">
            <w:pPr>
              <w:spacing w:after="0" w:line="276" w:lineRule="auto"/>
              <w:ind w:left="4956" w:hanging="4956"/>
              <w:rPr>
                <w:rFonts w:ascii="Times New Roman" w:eastAsia="Times New Roman" w:hAnsi="Times New Roman" w:cs="Times New Roman"/>
                <w:b/>
                <w:sz w:val="24"/>
                <w:szCs w:val="24"/>
              </w:rPr>
            </w:pPr>
            <w:r w:rsidRPr="00C85166">
              <w:rPr>
                <w:rFonts w:ascii="Times New Roman" w:eastAsia="Times New Roman" w:hAnsi="Times New Roman" w:cs="Times New Roman"/>
                <w:sz w:val="24"/>
                <w:szCs w:val="20"/>
              </w:rPr>
              <w:t xml:space="preserve">            </w:t>
            </w:r>
          </w:p>
        </w:tc>
      </w:tr>
    </w:tbl>
    <w:p w14:paraId="1AD2B380" w14:textId="77777777" w:rsidR="00B018F2" w:rsidRPr="00C85166" w:rsidRDefault="00B018F2" w:rsidP="00B018F2">
      <w:pPr>
        <w:spacing w:after="0" w:line="240" w:lineRule="auto"/>
        <w:rPr>
          <w:rFonts w:ascii="Times New Roman" w:eastAsia="Times New Roman" w:hAnsi="Times New Roman" w:cs="Times New Roman"/>
          <w:sz w:val="24"/>
          <w:szCs w:val="24"/>
          <w:lang w:eastAsia="ru-RU"/>
        </w:rPr>
      </w:pPr>
    </w:p>
    <w:p w14:paraId="203CF63E" w14:textId="77777777" w:rsidR="00B018F2" w:rsidRPr="00C85166" w:rsidRDefault="00B018F2" w:rsidP="00B018F2">
      <w:pPr>
        <w:spacing w:after="0" w:line="240" w:lineRule="auto"/>
        <w:ind w:firstLine="709"/>
        <w:jc w:val="center"/>
        <w:rPr>
          <w:rFonts w:ascii="Times New Roman" w:eastAsia="Times New Roman" w:hAnsi="Times New Roman" w:cs="Times New Roman"/>
          <w:b/>
          <w:bCs/>
          <w:sz w:val="32"/>
          <w:szCs w:val="32"/>
          <w:lang w:eastAsia="ru-RU"/>
        </w:rPr>
      </w:pPr>
      <w:r w:rsidRPr="00C85166">
        <w:rPr>
          <w:rFonts w:ascii="Times New Roman" w:eastAsia="Times New Roman" w:hAnsi="Times New Roman" w:cs="Times New Roman"/>
          <w:b/>
          <w:bCs/>
          <w:sz w:val="32"/>
          <w:szCs w:val="32"/>
          <w:lang w:eastAsia="ru-RU"/>
        </w:rPr>
        <w:t>Правила внутреннего трудового распорядка</w:t>
      </w:r>
    </w:p>
    <w:p w14:paraId="5DBF599A" w14:textId="4CC83BEA" w:rsidR="00B018F2" w:rsidRPr="00C85166" w:rsidRDefault="00B018F2" w:rsidP="00B018F2">
      <w:pPr>
        <w:spacing w:after="0" w:line="240" w:lineRule="auto"/>
        <w:ind w:firstLine="709"/>
        <w:jc w:val="center"/>
        <w:rPr>
          <w:rFonts w:ascii="Times New Roman" w:eastAsia="Times New Roman" w:hAnsi="Times New Roman" w:cs="Times New Roman"/>
          <w:b/>
          <w:bCs/>
          <w:sz w:val="32"/>
          <w:szCs w:val="32"/>
          <w:lang w:eastAsia="ru-RU"/>
        </w:rPr>
      </w:pPr>
      <w:r w:rsidRPr="00C85166">
        <w:rPr>
          <w:rFonts w:ascii="Times New Roman" w:eastAsia="Times New Roman" w:hAnsi="Times New Roman" w:cs="Times New Roman"/>
          <w:b/>
          <w:bCs/>
          <w:sz w:val="32"/>
          <w:szCs w:val="32"/>
          <w:lang w:eastAsia="ru-RU"/>
        </w:rPr>
        <w:t>государственного бюджетного учреждения социального обслуживания «Минераловодский</w:t>
      </w:r>
      <w:r w:rsidR="00915F35" w:rsidRPr="00C85166">
        <w:rPr>
          <w:rFonts w:ascii="Times New Roman" w:eastAsia="Times New Roman" w:hAnsi="Times New Roman" w:cs="Times New Roman"/>
          <w:b/>
          <w:bCs/>
          <w:sz w:val="32"/>
          <w:szCs w:val="32"/>
          <w:lang w:eastAsia="ru-RU"/>
        </w:rPr>
        <w:t xml:space="preserve"> комплексный</w:t>
      </w:r>
      <w:r w:rsidRPr="00C85166">
        <w:rPr>
          <w:rFonts w:ascii="Times New Roman" w:eastAsia="Times New Roman" w:hAnsi="Times New Roman" w:cs="Times New Roman"/>
          <w:b/>
          <w:bCs/>
          <w:sz w:val="32"/>
          <w:szCs w:val="32"/>
          <w:lang w:eastAsia="ru-RU"/>
        </w:rPr>
        <w:t xml:space="preserve"> центр социального обслуживания населения»</w:t>
      </w:r>
    </w:p>
    <w:p w14:paraId="10DD41D0" w14:textId="77777777" w:rsidR="00B018F2" w:rsidRPr="00C85166" w:rsidRDefault="00B018F2" w:rsidP="00B018F2">
      <w:pPr>
        <w:spacing w:after="0" w:line="240" w:lineRule="auto"/>
        <w:ind w:firstLine="709"/>
        <w:jc w:val="center"/>
        <w:rPr>
          <w:rFonts w:ascii="Times New Roman" w:eastAsia="Times New Roman" w:hAnsi="Times New Roman" w:cs="Times New Roman"/>
          <w:b/>
          <w:bCs/>
          <w:sz w:val="32"/>
          <w:szCs w:val="32"/>
          <w:lang w:eastAsia="ru-RU"/>
        </w:rPr>
      </w:pPr>
    </w:p>
    <w:p w14:paraId="13328C60" w14:textId="77777777" w:rsidR="00B018F2" w:rsidRPr="00C85166" w:rsidRDefault="00B018F2" w:rsidP="00B018F2">
      <w:pPr>
        <w:numPr>
          <w:ilvl w:val="0"/>
          <w:numId w:val="1"/>
        </w:numPr>
        <w:spacing w:after="0" w:line="240" w:lineRule="auto"/>
        <w:jc w:val="center"/>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Общие положения</w:t>
      </w:r>
    </w:p>
    <w:p w14:paraId="1540011D" w14:textId="77777777" w:rsidR="00B018F2" w:rsidRPr="00C85166" w:rsidRDefault="00B018F2" w:rsidP="00B018F2">
      <w:pPr>
        <w:spacing w:after="0" w:line="240" w:lineRule="auto"/>
        <w:ind w:left="709"/>
        <w:rPr>
          <w:rFonts w:ascii="Times New Roman" w:eastAsia="Times New Roman" w:hAnsi="Times New Roman" w:cs="Times New Roman"/>
          <w:b/>
          <w:bCs/>
          <w:sz w:val="28"/>
          <w:szCs w:val="28"/>
          <w:lang w:eastAsia="ru-RU"/>
        </w:rPr>
      </w:pPr>
    </w:p>
    <w:p w14:paraId="53777EE4" w14:textId="77777777" w:rsidR="00B018F2" w:rsidRPr="00C85166" w:rsidRDefault="00B018F2" w:rsidP="00B018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1.1. Настоящие Правила действуют наряду с Трудовым кодексом Российской Федерации, иными актами трудового законодательства, локальными нормативными актами. </w:t>
      </w:r>
    </w:p>
    <w:p w14:paraId="2A4BC400" w14:textId="77777777" w:rsidR="00B018F2" w:rsidRPr="00C85166" w:rsidRDefault="00B018F2" w:rsidP="00B018F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1.2. В настоящих Правилах используются следующие термины:</w:t>
      </w:r>
    </w:p>
    <w:tbl>
      <w:tblPr>
        <w:tblW w:w="9559" w:type="dxa"/>
        <w:tblLayout w:type="fixed"/>
        <w:tblCellMar>
          <w:left w:w="0" w:type="dxa"/>
          <w:right w:w="0" w:type="dxa"/>
        </w:tblCellMar>
        <w:tblLook w:val="0000" w:firstRow="0" w:lastRow="0" w:firstColumn="0" w:lastColumn="0" w:noHBand="0" w:noVBand="0"/>
      </w:tblPr>
      <w:tblGrid>
        <w:gridCol w:w="134"/>
        <w:gridCol w:w="1556"/>
        <w:gridCol w:w="7849"/>
        <w:gridCol w:w="20"/>
      </w:tblGrid>
      <w:tr w:rsidR="00C85166" w:rsidRPr="00C85166" w14:paraId="55BF7447" w14:textId="77777777" w:rsidTr="00BE2F3A">
        <w:trPr>
          <w:trHeight w:val="810"/>
        </w:trPr>
        <w:tc>
          <w:tcPr>
            <w:tcW w:w="134" w:type="dxa"/>
            <w:tcBorders>
              <w:top w:val="nil"/>
              <w:left w:val="nil"/>
              <w:bottom w:val="nil"/>
              <w:right w:val="nil"/>
            </w:tcBorders>
          </w:tcPr>
          <w:p w14:paraId="37AAFF4E"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6" w:type="dxa"/>
            <w:tcBorders>
              <w:top w:val="nil"/>
              <w:left w:val="nil"/>
              <w:bottom w:val="nil"/>
              <w:right w:val="nil"/>
            </w:tcBorders>
          </w:tcPr>
          <w:p w14:paraId="36111BDE" w14:textId="77777777"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«Работодатель» </w:t>
            </w:r>
          </w:p>
        </w:tc>
        <w:tc>
          <w:tcPr>
            <w:tcW w:w="7849" w:type="dxa"/>
            <w:tcBorders>
              <w:top w:val="nil"/>
              <w:left w:val="nil"/>
              <w:bottom w:val="single" w:sz="6" w:space="0" w:color="auto"/>
              <w:right w:val="nil"/>
            </w:tcBorders>
          </w:tcPr>
          <w:p w14:paraId="4966E6E5" w14:textId="77777777"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Государственное  бюджетное</w:t>
            </w:r>
            <w:proofErr w:type="gramEnd"/>
            <w:r w:rsidRPr="00C85166">
              <w:rPr>
                <w:rFonts w:ascii="Times New Roman" w:eastAsia="Times New Roman" w:hAnsi="Times New Roman" w:cs="Times New Roman"/>
                <w:sz w:val="28"/>
                <w:szCs w:val="28"/>
                <w:lang w:eastAsia="ru-RU"/>
              </w:rPr>
              <w:t xml:space="preserve">  учреждение социального </w:t>
            </w:r>
          </w:p>
          <w:p w14:paraId="0BB4B177" w14:textId="14AB31BA"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обслуживания  «</w:t>
            </w:r>
            <w:proofErr w:type="gramEnd"/>
            <w:r w:rsidRPr="00C85166">
              <w:rPr>
                <w:rFonts w:ascii="Times New Roman" w:eastAsia="Times New Roman" w:hAnsi="Times New Roman" w:cs="Times New Roman"/>
                <w:sz w:val="28"/>
                <w:szCs w:val="28"/>
                <w:lang w:eastAsia="ru-RU"/>
              </w:rPr>
              <w:t xml:space="preserve">Минераловодский </w:t>
            </w:r>
            <w:r w:rsidR="004D0BB6" w:rsidRPr="00C85166">
              <w:rPr>
                <w:rFonts w:ascii="Times New Roman" w:eastAsia="Times New Roman" w:hAnsi="Times New Roman" w:cs="Times New Roman"/>
                <w:sz w:val="28"/>
                <w:szCs w:val="28"/>
                <w:lang w:eastAsia="ru-RU"/>
              </w:rPr>
              <w:t xml:space="preserve">комплексный </w:t>
            </w:r>
            <w:r w:rsidRPr="00C85166">
              <w:rPr>
                <w:rFonts w:ascii="Times New Roman" w:eastAsia="Times New Roman" w:hAnsi="Times New Roman" w:cs="Times New Roman"/>
                <w:sz w:val="28"/>
                <w:szCs w:val="28"/>
                <w:lang w:eastAsia="ru-RU"/>
              </w:rPr>
              <w:t xml:space="preserve">центр социального обслуживания населения», сокращенное ГБУСО </w:t>
            </w:r>
          </w:p>
          <w:p w14:paraId="2E08E6A4" w14:textId="069F6C7D"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 Минераловодский</w:t>
            </w:r>
            <w:proofErr w:type="gramEnd"/>
            <w:r w:rsidRPr="00C85166">
              <w:rPr>
                <w:rFonts w:ascii="Times New Roman" w:eastAsia="Times New Roman" w:hAnsi="Times New Roman" w:cs="Times New Roman"/>
                <w:sz w:val="28"/>
                <w:szCs w:val="28"/>
                <w:lang w:eastAsia="ru-RU"/>
              </w:rPr>
              <w:t xml:space="preserve"> </w:t>
            </w:r>
            <w:r w:rsidR="004D0BB6" w:rsidRPr="00C85166">
              <w:rPr>
                <w:rFonts w:ascii="Times New Roman" w:eastAsia="Times New Roman" w:hAnsi="Times New Roman" w:cs="Times New Roman"/>
                <w:sz w:val="28"/>
                <w:szCs w:val="28"/>
                <w:lang w:eastAsia="ru-RU"/>
              </w:rPr>
              <w:t>К</w:t>
            </w:r>
            <w:r w:rsidRPr="00C85166">
              <w:rPr>
                <w:rFonts w:ascii="Times New Roman" w:eastAsia="Times New Roman" w:hAnsi="Times New Roman" w:cs="Times New Roman"/>
                <w:sz w:val="28"/>
                <w:szCs w:val="28"/>
                <w:lang w:eastAsia="ru-RU"/>
              </w:rPr>
              <w:t>ЦСОН»</w:t>
            </w:r>
          </w:p>
        </w:tc>
        <w:tc>
          <w:tcPr>
            <w:tcW w:w="20" w:type="dxa"/>
            <w:tcBorders>
              <w:top w:val="nil"/>
              <w:left w:val="nil"/>
              <w:bottom w:val="nil"/>
              <w:right w:val="nil"/>
            </w:tcBorders>
          </w:tcPr>
          <w:p w14:paraId="2684F533"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p>
        </w:tc>
      </w:tr>
      <w:tr w:rsidR="00C85166" w:rsidRPr="00C85166" w14:paraId="75F338DF" w14:textId="77777777" w:rsidTr="00BE2F3A">
        <w:trPr>
          <w:trHeight w:val="275"/>
        </w:trPr>
        <w:tc>
          <w:tcPr>
            <w:tcW w:w="134" w:type="dxa"/>
            <w:tcBorders>
              <w:top w:val="nil"/>
              <w:left w:val="nil"/>
              <w:bottom w:val="nil"/>
              <w:right w:val="nil"/>
            </w:tcBorders>
          </w:tcPr>
          <w:p w14:paraId="2CDC9DF6"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6" w:type="dxa"/>
            <w:tcBorders>
              <w:top w:val="nil"/>
              <w:left w:val="nil"/>
              <w:bottom w:val="nil"/>
              <w:right w:val="nil"/>
            </w:tcBorders>
          </w:tcPr>
          <w:p w14:paraId="26A4BBDD"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849" w:type="dxa"/>
            <w:tcBorders>
              <w:top w:val="nil"/>
              <w:left w:val="nil"/>
              <w:bottom w:val="nil"/>
              <w:right w:val="nil"/>
            </w:tcBorders>
          </w:tcPr>
          <w:p w14:paraId="18C7CA6E"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(наименование организации)</w:t>
            </w:r>
          </w:p>
        </w:tc>
        <w:tc>
          <w:tcPr>
            <w:tcW w:w="20" w:type="dxa"/>
            <w:tcBorders>
              <w:top w:val="nil"/>
              <w:left w:val="nil"/>
              <w:bottom w:val="nil"/>
              <w:right w:val="nil"/>
            </w:tcBorders>
          </w:tcPr>
          <w:p w14:paraId="43AD99D4"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85166" w:rsidRPr="00C85166" w14:paraId="0557006D" w14:textId="77777777" w:rsidTr="00BE2F3A">
        <w:trPr>
          <w:trHeight w:val="1070"/>
        </w:trPr>
        <w:tc>
          <w:tcPr>
            <w:tcW w:w="134" w:type="dxa"/>
            <w:tcBorders>
              <w:top w:val="nil"/>
              <w:left w:val="nil"/>
              <w:bottom w:val="nil"/>
              <w:right w:val="nil"/>
            </w:tcBorders>
          </w:tcPr>
          <w:p w14:paraId="0ED9C192"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556" w:type="dxa"/>
            <w:tcBorders>
              <w:top w:val="nil"/>
              <w:left w:val="nil"/>
              <w:bottom w:val="nil"/>
              <w:right w:val="nil"/>
            </w:tcBorders>
          </w:tcPr>
          <w:p w14:paraId="52E3A992" w14:textId="77777777"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в лице</w:t>
            </w:r>
          </w:p>
        </w:tc>
        <w:tc>
          <w:tcPr>
            <w:tcW w:w="7849" w:type="dxa"/>
            <w:tcBorders>
              <w:top w:val="nil"/>
              <w:left w:val="nil"/>
              <w:bottom w:val="single" w:sz="6" w:space="0" w:color="auto"/>
              <w:right w:val="nil"/>
            </w:tcBorders>
          </w:tcPr>
          <w:p w14:paraId="02ED3456" w14:textId="77777777"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Директора государственного бюджетного учреждения </w:t>
            </w:r>
          </w:p>
          <w:p w14:paraId="60FD891A" w14:textId="3D0A9653"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социального </w:t>
            </w:r>
            <w:proofErr w:type="gramStart"/>
            <w:r w:rsidRPr="00C85166">
              <w:rPr>
                <w:rFonts w:ascii="Times New Roman" w:eastAsia="Times New Roman" w:hAnsi="Times New Roman" w:cs="Times New Roman"/>
                <w:sz w:val="28"/>
                <w:szCs w:val="28"/>
                <w:lang w:eastAsia="ru-RU"/>
              </w:rPr>
              <w:t>обслуживания  «</w:t>
            </w:r>
            <w:proofErr w:type="gramEnd"/>
            <w:r w:rsidRPr="00C85166">
              <w:rPr>
                <w:rFonts w:ascii="Times New Roman" w:eastAsia="Times New Roman" w:hAnsi="Times New Roman" w:cs="Times New Roman"/>
                <w:sz w:val="28"/>
                <w:szCs w:val="28"/>
                <w:lang w:eastAsia="ru-RU"/>
              </w:rPr>
              <w:t xml:space="preserve">Минераловодский </w:t>
            </w:r>
            <w:r w:rsidR="004D0BB6" w:rsidRPr="00C85166">
              <w:rPr>
                <w:rFonts w:ascii="Times New Roman" w:eastAsia="Times New Roman" w:hAnsi="Times New Roman" w:cs="Times New Roman"/>
                <w:sz w:val="28"/>
                <w:szCs w:val="28"/>
                <w:lang w:eastAsia="ru-RU"/>
              </w:rPr>
              <w:t xml:space="preserve">комплексный </w:t>
            </w:r>
            <w:r w:rsidRPr="00C85166">
              <w:rPr>
                <w:rFonts w:ascii="Times New Roman" w:eastAsia="Times New Roman" w:hAnsi="Times New Roman" w:cs="Times New Roman"/>
                <w:sz w:val="28"/>
                <w:szCs w:val="28"/>
                <w:lang w:eastAsia="ru-RU"/>
              </w:rPr>
              <w:t xml:space="preserve">центр социального обслуживания населения»,   </w:t>
            </w:r>
          </w:p>
          <w:p w14:paraId="79819DAF" w14:textId="77777777" w:rsidR="00B018F2" w:rsidRPr="00C85166" w:rsidRDefault="00B018F2" w:rsidP="00B018F2">
            <w:pPr>
              <w:autoSpaceDE w:val="0"/>
              <w:autoSpaceDN w:val="0"/>
              <w:adjustRightInd w:val="0"/>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w:t>
            </w:r>
            <w:proofErr w:type="gramStart"/>
            <w:r w:rsidRPr="00C85166">
              <w:rPr>
                <w:rFonts w:ascii="Times New Roman" w:eastAsia="Times New Roman" w:hAnsi="Times New Roman" w:cs="Times New Roman"/>
                <w:sz w:val="28"/>
                <w:szCs w:val="28"/>
                <w:lang w:eastAsia="ru-RU"/>
              </w:rPr>
              <w:t>директора  учреждения</w:t>
            </w:r>
            <w:proofErr w:type="gramEnd"/>
            <w:r w:rsidRPr="00C85166">
              <w:rPr>
                <w:rFonts w:ascii="Times New Roman" w:eastAsia="Times New Roman" w:hAnsi="Times New Roman" w:cs="Times New Roman"/>
                <w:sz w:val="28"/>
                <w:szCs w:val="28"/>
                <w:lang w:eastAsia="ru-RU"/>
              </w:rPr>
              <w:t>)   Чистяковой Елены Викторовны</w:t>
            </w:r>
          </w:p>
        </w:tc>
        <w:tc>
          <w:tcPr>
            <w:tcW w:w="20" w:type="dxa"/>
            <w:tcBorders>
              <w:top w:val="nil"/>
              <w:left w:val="nil"/>
              <w:bottom w:val="nil"/>
              <w:right w:val="nil"/>
            </w:tcBorders>
          </w:tcPr>
          <w:p w14:paraId="7C8B4159" w14:textId="77777777" w:rsidR="00B018F2" w:rsidRPr="00C85166" w:rsidRDefault="00B018F2" w:rsidP="00B018F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018F2" w:rsidRPr="00B018F2" w14:paraId="01B4A5E6" w14:textId="77777777" w:rsidTr="00BE2F3A">
        <w:trPr>
          <w:trHeight w:val="275"/>
        </w:trPr>
        <w:tc>
          <w:tcPr>
            <w:tcW w:w="134" w:type="dxa"/>
            <w:tcBorders>
              <w:top w:val="nil"/>
              <w:left w:val="nil"/>
              <w:bottom w:val="nil"/>
              <w:right w:val="nil"/>
            </w:tcBorders>
          </w:tcPr>
          <w:p w14:paraId="75B80A45"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tcBorders>
              <w:top w:val="nil"/>
              <w:left w:val="nil"/>
              <w:bottom w:val="nil"/>
              <w:right w:val="nil"/>
            </w:tcBorders>
          </w:tcPr>
          <w:p w14:paraId="306EED82"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849" w:type="dxa"/>
            <w:tcBorders>
              <w:top w:val="nil"/>
              <w:left w:val="nil"/>
              <w:bottom w:val="nil"/>
              <w:right w:val="nil"/>
            </w:tcBorders>
          </w:tcPr>
          <w:p w14:paraId="2A9A5232"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(наименование должности руководителя высшего звена),</w:t>
            </w:r>
          </w:p>
        </w:tc>
        <w:tc>
          <w:tcPr>
            <w:tcW w:w="20" w:type="dxa"/>
            <w:tcBorders>
              <w:top w:val="nil"/>
              <w:left w:val="nil"/>
              <w:bottom w:val="nil"/>
              <w:right w:val="nil"/>
            </w:tcBorders>
          </w:tcPr>
          <w:p w14:paraId="7D5003F4"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w:t>
            </w:r>
          </w:p>
        </w:tc>
      </w:tr>
      <w:tr w:rsidR="00B018F2" w:rsidRPr="00B018F2" w14:paraId="66931F05" w14:textId="77777777" w:rsidTr="00BE2F3A">
        <w:trPr>
          <w:trHeight w:val="260"/>
        </w:trPr>
        <w:tc>
          <w:tcPr>
            <w:tcW w:w="134" w:type="dxa"/>
            <w:tcBorders>
              <w:top w:val="nil"/>
              <w:left w:val="nil"/>
              <w:bottom w:val="nil"/>
              <w:right w:val="nil"/>
            </w:tcBorders>
          </w:tcPr>
          <w:p w14:paraId="0A4D1E95"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tcBorders>
              <w:top w:val="nil"/>
              <w:left w:val="nil"/>
              <w:bottom w:val="single" w:sz="6" w:space="0" w:color="auto"/>
              <w:right w:val="nil"/>
            </w:tcBorders>
          </w:tcPr>
          <w:p w14:paraId="4B9AEC2F"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tcPr>
          <w:p w14:paraId="11639E6F"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действующего на основании Устава</w:t>
            </w:r>
          </w:p>
        </w:tc>
        <w:tc>
          <w:tcPr>
            <w:tcW w:w="20" w:type="dxa"/>
            <w:tcBorders>
              <w:top w:val="nil"/>
              <w:left w:val="nil"/>
              <w:bottom w:val="nil"/>
              <w:right w:val="nil"/>
            </w:tcBorders>
          </w:tcPr>
          <w:p w14:paraId="35C1CAF0"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B018F2" w:rsidRPr="00B018F2" w14:paraId="60358E77" w14:textId="77777777" w:rsidTr="00BE2F3A">
        <w:trPr>
          <w:trHeight w:val="275"/>
        </w:trPr>
        <w:tc>
          <w:tcPr>
            <w:tcW w:w="134" w:type="dxa"/>
            <w:tcBorders>
              <w:top w:val="nil"/>
              <w:left w:val="nil"/>
              <w:bottom w:val="nil"/>
              <w:right w:val="nil"/>
            </w:tcBorders>
          </w:tcPr>
          <w:p w14:paraId="3519E7BF"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val="restart"/>
            <w:tcBorders>
              <w:top w:val="nil"/>
              <w:left w:val="nil"/>
              <w:right w:val="nil"/>
            </w:tcBorders>
          </w:tcPr>
          <w:p w14:paraId="3DDC5790"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«Профсоюзный комитет»</w:t>
            </w:r>
          </w:p>
        </w:tc>
        <w:tc>
          <w:tcPr>
            <w:tcW w:w="7849" w:type="dxa"/>
            <w:tcBorders>
              <w:top w:val="nil"/>
              <w:left w:val="nil"/>
              <w:bottom w:val="single" w:sz="6" w:space="0" w:color="auto"/>
              <w:right w:val="nil"/>
            </w:tcBorders>
          </w:tcPr>
          <w:p w14:paraId="49180C99"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Профсоюзный комитет первичной профсоюзной </w:t>
            </w:r>
            <w:proofErr w:type="gramStart"/>
            <w:r w:rsidRPr="00B018F2">
              <w:rPr>
                <w:rFonts w:ascii="Times New Roman" w:eastAsia="Times New Roman" w:hAnsi="Times New Roman" w:cs="Times New Roman"/>
                <w:color w:val="000000"/>
                <w:sz w:val="28"/>
                <w:szCs w:val="28"/>
                <w:lang w:eastAsia="ru-RU"/>
              </w:rPr>
              <w:t>организации  (</w:t>
            </w:r>
            <w:proofErr w:type="gramEnd"/>
            <w:r w:rsidRPr="00B018F2">
              <w:rPr>
                <w:rFonts w:ascii="Times New Roman" w:eastAsia="Times New Roman" w:hAnsi="Times New Roman" w:cs="Times New Roman"/>
                <w:color w:val="000000"/>
                <w:sz w:val="28"/>
                <w:szCs w:val="28"/>
                <w:lang w:eastAsia="ru-RU"/>
              </w:rPr>
              <w:t>представительный орган работников)</w:t>
            </w:r>
          </w:p>
        </w:tc>
        <w:tc>
          <w:tcPr>
            <w:tcW w:w="20" w:type="dxa"/>
            <w:tcBorders>
              <w:top w:val="nil"/>
              <w:left w:val="nil"/>
              <w:bottom w:val="nil"/>
              <w:right w:val="nil"/>
            </w:tcBorders>
          </w:tcPr>
          <w:p w14:paraId="3AA828E4"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B018F2" w:rsidRPr="00B018F2" w14:paraId="14C64542" w14:textId="77777777" w:rsidTr="00BE2F3A">
        <w:trPr>
          <w:trHeight w:val="275"/>
        </w:trPr>
        <w:tc>
          <w:tcPr>
            <w:tcW w:w="134" w:type="dxa"/>
            <w:tcBorders>
              <w:top w:val="nil"/>
              <w:left w:val="nil"/>
              <w:bottom w:val="nil"/>
              <w:right w:val="nil"/>
            </w:tcBorders>
          </w:tcPr>
          <w:p w14:paraId="01A74AB1"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tcBorders>
              <w:left w:val="nil"/>
              <w:bottom w:val="single" w:sz="6" w:space="0" w:color="auto"/>
              <w:right w:val="nil"/>
            </w:tcBorders>
          </w:tcPr>
          <w:p w14:paraId="09E92B84"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tcPr>
          <w:p w14:paraId="513717CF"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0" w:type="dxa"/>
            <w:tcBorders>
              <w:top w:val="nil"/>
              <w:left w:val="nil"/>
              <w:bottom w:val="nil"/>
              <w:right w:val="nil"/>
            </w:tcBorders>
          </w:tcPr>
          <w:p w14:paraId="49992FA9"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B018F2" w:rsidRPr="00B018F2" w14:paraId="1B40C259" w14:textId="77777777" w:rsidTr="00BE2F3A">
        <w:trPr>
          <w:trHeight w:val="810"/>
        </w:trPr>
        <w:tc>
          <w:tcPr>
            <w:tcW w:w="134" w:type="dxa"/>
            <w:tcBorders>
              <w:top w:val="nil"/>
              <w:left w:val="nil"/>
              <w:bottom w:val="nil"/>
              <w:right w:val="nil"/>
            </w:tcBorders>
          </w:tcPr>
          <w:p w14:paraId="155BA6CF"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val="restart"/>
            <w:tcBorders>
              <w:left w:val="nil"/>
              <w:right w:val="nil"/>
            </w:tcBorders>
          </w:tcPr>
          <w:p w14:paraId="781AFEA8"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«Работник»</w:t>
            </w:r>
          </w:p>
        </w:tc>
        <w:tc>
          <w:tcPr>
            <w:tcW w:w="7849" w:type="dxa"/>
            <w:tcBorders>
              <w:top w:val="nil"/>
              <w:left w:val="nil"/>
              <w:bottom w:val="single" w:sz="6" w:space="0" w:color="auto"/>
              <w:right w:val="nil"/>
            </w:tcBorders>
          </w:tcPr>
          <w:p w14:paraId="3EA85A5C"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физическое лицо, вступившее в трудовые отношения с Работодателем на </w:t>
            </w:r>
          </w:p>
          <w:p w14:paraId="5B9F417A"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lastRenderedPageBreak/>
              <w:t>основании трудового договора и на иных основаниях, предусмотренных ст. 16 Трудового кодекса Российской Федерации</w:t>
            </w:r>
          </w:p>
        </w:tc>
        <w:tc>
          <w:tcPr>
            <w:tcW w:w="20" w:type="dxa"/>
            <w:tcBorders>
              <w:top w:val="nil"/>
              <w:left w:val="nil"/>
              <w:bottom w:val="nil"/>
              <w:right w:val="nil"/>
            </w:tcBorders>
          </w:tcPr>
          <w:p w14:paraId="079FDF28"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B018F2" w:rsidRPr="00B018F2" w14:paraId="7DA78546" w14:textId="77777777" w:rsidTr="00BE2F3A">
        <w:trPr>
          <w:trHeight w:val="260"/>
        </w:trPr>
        <w:tc>
          <w:tcPr>
            <w:tcW w:w="134" w:type="dxa"/>
            <w:tcBorders>
              <w:top w:val="nil"/>
              <w:left w:val="nil"/>
              <w:bottom w:val="nil"/>
              <w:right w:val="nil"/>
            </w:tcBorders>
          </w:tcPr>
          <w:p w14:paraId="1E6C8861"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tcBorders>
              <w:left w:val="nil"/>
              <w:bottom w:val="single" w:sz="6" w:space="0" w:color="auto"/>
              <w:right w:val="nil"/>
            </w:tcBorders>
          </w:tcPr>
          <w:p w14:paraId="44B8C5FB"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tcPr>
          <w:p w14:paraId="7F9018BA"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20" w:type="dxa"/>
            <w:tcBorders>
              <w:top w:val="nil"/>
              <w:left w:val="nil"/>
              <w:bottom w:val="nil"/>
              <w:right w:val="nil"/>
            </w:tcBorders>
          </w:tcPr>
          <w:p w14:paraId="5611A303"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B018F2" w:rsidRPr="00B018F2" w14:paraId="6B4E058D" w14:textId="77777777" w:rsidTr="00BE2F3A">
        <w:trPr>
          <w:trHeight w:val="1119"/>
        </w:trPr>
        <w:tc>
          <w:tcPr>
            <w:tcW w:w="134" w:type="dxa"/>
            <w:tcBorders>
              <w:top w:val="nil"/>
              <w:left w:val="nil"/>
              <w:bottom w:val="nil"/>
              <w:right w:val="nil"/>
            </w:tcBorders>
          </w:tcPr>
          <w:p w14:paraId="1EB0D0CF"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val="restart"/>
            <w:tcBorders>
              <w:left w:val="nil"/>
              <w:bottom w:val="single" w:sz="6" w:space="0" w:color="auto"/>
              <w:right w:val="nil"/>
            </w:tcBorders>
          </w:tcPr>
          <w:p w14:paraId="00474AC7"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«дисциплина труда»</w:t>
            </w:r>
          </w:p>
        </w:tc>
        <w:tc>
          <w:tcPr>
            <w:tcW w:w="7849" w:type="dxa"/>
            <w:tcBorders>
              <w:top w:val="nil"/>
              <w:left w:val="nil"/>
              <w:bottom w:val="single" w:sz="6" w:space="0" w:color="auto"/>
              <w:right w:val="nil"/>
            </w:tcBorders>
          </w:tcPr>
          <w:p w14:paraId="4A0C62E6" w14:textId="77777777" w:rsidR="00B018F2" w:rsidRPr="00B018F2" w:rsidRDefault="00B018F2" w:rsidP="00B018F2">
            <w:pPr>
              <w:autoSpaceDE w:val="0"/>
              <w:autoSpaceDN w:val="0"/>
              <w:adjustRightInd w:val="0"/>
              <w:spacing w:after="0" w:line="240" w:lineRule="auto"/>
              <w:ind w:firstLine="29"/>
              <w:jc w:val="both"/>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обязательное для всех работников подчинение правилам поведения, </w:t>
            </w:r>
          </w:p>
          <w:p w14:paraId="583AEAA5" w14:textId="77777777" w:rsidR="00B018F2" w:rsidRPr="00B018F2" w:rsidRDefault="00B018F2" w:rsidP="00B018F2">
            <w:pPr>
              <w:autoSpaceDE w:val="0"/>
              <w:autoSpaceDN w:val="0"/>
              <w:adjustRightInd w:val="0"/>
              <w:spacing w:after="0" w:line="240" w:lineRule="auto"/>
              <w:ind w:firstLine="29"/>
              <w:jc w:val="both"/>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определенным в соответствии с Трудовым кодексом РФ, иными </w:t>
            </w:r>
          </w:p>
          <w:p w14:paraId="6748A30A" w14:textId="77777777" w:rsidR="00B018F2" w:rsidRPr="00B018F2" w:rsidRDefault="00B018F2" w:rsidP="00B018F2">
            <w:pPr>
              <w:autoSpaceDE w:val="0"/>
              <w:autoSpaceDN w:val="0"/>
              <w:adjustRightInd w:val="0"/>
              <w:spacing w:after="0" w:line="240" w:lineRule="auto"/>
              <w:ind w:firstLine="29"/>
              <w:jc w:val="both"/>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законами, трудовым договором, локальными нормативными актами учреждения.</w:t>
            </w:r>
          </w:p>
        </w:tc>
        <w:tc>
          <w:tcPr>
            <w:tcW w:w="20" w:type="dxa"/>
            <w:tcBorders>
              <w:top w:val="nil"/>
              <w:left w:val="nil"/>
              <w:bottom w:val="nil"/>
              <w:right w:val="nil"/>
            </w:tcBorders>
          </w:tcPr>
          <w:p w14:paraId="68A3B46F"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B018F2" w:rsidRPr="00B018F2" w14:paraId="0E400E7C" w14:textId="77777777" w:rsidTr="00BE2F3A">
        <w:trPr>
          <w:trHeight w:val="275"/>
        </w:trPr>
        <w:tc>
          <w:tcPr>
            <w:tcW w:w="134" w:type="dxa"/>
            <w:tcBorders>
              <w:top w:val="nil"/>
              <w:left w:val="nil"/>
              <w:bottom w:val="nil"/>
              <w:right w:val="nil"/>
            </w:tcBorders>
          </w:tcPr>
          <w:p w14:paraId="2B37DC66"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c>
          <w:tcPr>
            <w:tcW w:w="1556" w:type="dxa"/>
            <w:vMerge/>
            <w:tcBorders>
              <w:left w:val="nil"/>
              <w:bottom w:val="single" w:sz="6" w:space="0" w:color="auto"/>
              <w:right w:val="nil"/>
            </w:tcBorders>
          </w:tcPr>
          <w:p w14:paraId="190EF75E"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7849" w:type="dxa"/>
            <w:tcBorders>
              <w:top w:val="nil"/>
              <w:left w:val="nil"/>
              <w:bottom w:val="single" w:sz="6" w:space="0" w:color="auto"/>
              <w:right w:val="nil"/>
            </w:tcBorders>
          </w:tcPr>
          <w:p w14:paraId="6E34A178" w14:textId="77777777" w:rsidR="00B018F2" w:rsidRPr="00B018F2" w:rsidRDefault="00B018F2" w:rsidP="00B018F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0" w:type="dxa"/>
            <w:tcBorders>
              <w:top w:val="nil"/>
              <w:left w:val="nil"/>
              <w:bottom w:val="nil"/>
              <w:right w:val="nil"/>
            </w:tcBorders>
          </w:tcPr>
          <w:p w14:paraId="74236E01" w14:textId="77777777" w:rsidR="00B018F2" w:rsidRPr="00B018F2" w:rsidRDefault="00B018F2" w:rsidP="00B018F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bl>
    <w:p w14:paraId="4A7850BC" w14:textId="77777777" w:rsidR="00B018F2" w:rsidRPr="00B018F2" w:rsidRDefault="00B018F2" w:rsidP="00B018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1.3. Настоящие Правила вводятся в учреждении с целью укрепления дисциплины труда, установления трудового распорядка, эффективной организации труда, рационального использования рабочего времени, обеспечения высокого качества и производительности труда работников организации.</w:t>
      </w:r>
    </w:p>
    <w:p w14:paraId="04BE2427" w14:textId="77777777" w:rsidR="00B018F2" w:rsidRPr="00B018F2" w:rsidRDefault="00B018F2" w:rsidP="00B018F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1.4. Настоящие Правила устанавливают взаимные права и обязанности Работодателя и Работников, а также ответственность за их соблюдение и исполнение.</w:t>
      </w:r>
    </w:p>
    <w:p w14:paraId="0D7D9635" w14:textId="77777777" w:rsidR="00B018F2" w:rsidRPr="00B018F2" w:rsidRDefault="00B018F2" w:rsidP="00B018F2">
      <w:pPr>
        <w:spacing w:after="0" w:line="240" w:lineRule="auto"/>
        <w:ind w:firstLine="708"/>
        <w:jc w:val="both"/>
        <w:rPr>
          <w:rFonts w:ascii="Times New Roman" w:eastAsia="Times New Roman" w:hAnsi="Times New Roman" w:cs="Times New Roman"/>
          <w:b/>
          <w:bCs/>
          <w:sz w:val="28"/>
          <w:szCs w:val="28"/>
          <w:lang w:eastAsia="ru-RU"/>
        </w:rPr>
      </w:pPr>
      <w:r w:rsidRPr="00B018F2">
        <w:rPr>
          <w:rFonts w:ascii="Times New Roman" w:eastAsia="Times New Roman" w:hAnsi="Times New Roman" w:cs="Times New Roman"/>
          <w:color w:val="000000"/>
          <w:sz w:val="28"/>
          <w:szCs w:val="28"/>
          <w:lang w:eastAsia="ru-RU"/>
        </w:rPr>
        <w:t xml:space="preserve">1.5. Трудовые обязанности и права Работников конкретизируются в трудовых договорах </w:t>
      </w:r>
      <w:proofErr w:type="gramStart"/>
      <w:r w:rsidRPr="00B018F2">
        <w:rPr>
          <w:rFonts w:ascii="Times New Roman" w:eastAsia="Times New Roman" w:hAnsi="Times New Roman" w:cs="Times New Roman"/>
          <w:color w:val="000000"/>
          <w:sz w:val="28"/>
          <w:szCs w:val="28"/>
          <w:lang w:eastAsia="ru-RU"/>
        </w:rPr>
        <w:t>и  должностных</w:t>
      </w:r>
      <w:proofErr w:type="gramEnd"/>
      <w:r w:rsidRPr="00B018F2">
        <w:rPr>
          <w:rFonts w:ascii="Times New Roman" w:eastAsia="Times New Roman" w:hAnsi="Times New Roman" w:cs="Times New Roman"/>
          <w:color w:val="000000"/>
          <w:sz w:val="28"/>
          <w:szCs w:val="28"/>
          <w:lang w:eastAsia="ru-RU"/>
        </w:rPr>
        <w:t>, производственных (по профессии) инструкциях</w:t>
      </w:r>
    </w:p>
    <w:p w14:paraId="25F81EE9" w14:textId="77777777" w:rsidR="00B018F2" w:rsidRPr="00B018F2" w:rsidRDefault="00B018F2" w:rsidP="00B018F2">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1.6. Правила утверждаются работодателем с учетом мнения профсоюзного комитета в порядке, установленном ст. 372 ТК РФ для принятия локальных нормативных актов.</w:t>
      </w:r>
    </w:p>
    <w:p w14:paraId="3AC69834" w14:textId="77777777" w:rsidR="00B018F2" w:rsidRPr="00B018F2" w:rsidRDefault="00B018F2" w:rsidP="00B018F2">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Правила внутреннего трудового распорядка являются приложением к коллективному договору (ст. 190 ТК РФ).</w:t>
      </w:r>
    </w:p>
    <w:p w14:paraId="6FC9C846" w14:textId="77777777" w:rsidR="00B018F2" w:rsidRPr="00B018F2" w:rsidRDefault="00B018F2" w:rsidP="00B018F2">
      <w:pPr>
        <w:tabs>
          <w:tab w:val="num" w:pos="360"/>
          <w:tab w:val="left" w:pos="540"/>
          <w:tab w:val="left" w:pos="1620"/>
        </w:tabs>
        <w:spacing w:after="0" w:line="240" w:lineRule="auto"/>
        <w:ind w:firstLine="709"/>
        <w:jc w:val="center"/>
        <w:rPr>
          <w:rFonts w:ascii="Times New Roman" w:eastAsia="Times New Roman" w:hAnsi="Times New Roman" w:cs="Times New Roman"/>
          <w:b/>
          <w:bCs/>
          <w:sz w:val="32"/>
          <w:szCs w:val="32"/>
          <w:lang w:eastAsia="ru-RU"/>
        </w:rPr>
      </w:pPr>
    </w:p>
    <w:p w14:paraId="2B1506EA" w14:textId="77777777" w:rsidR="00B018F2" w:rsidRPr="00B018F2" w:rsidRDefault="00B018F2" w:rsidP="00B018F2">
      <w:pPr>
        <w:tabs>
          <w:tab w:val="num" w:pos="360"/>
          <w:tab w:val="left" w:pos="540"/>
          <w:tab w:val="left" w:pos="1620"/>
        </w:tabs>
        <w:spacing w:after="0" w:line="240" w:lineRule="auto"/>
        <w:ind w:firstLine="709"/>
        <w:jc w:val="center"/>
        <w:rPr>
          <w:rFonts w:ascii="Times New Roman" w:eastAsia="Times New Roman" w:hAnsi="Times New Roman" w:cs="Times New Roman"/>
          <w:b/>
          <w:bCs/>
          <w:sz w:val="28"/>
          <w:szCs w:val="28"/>
          <w:lang w:eastAsia="ru-RU"/>
        </w:rPr>
      </w:pPr>
      <w:r w:rsidRPr="00B018F2">
        <w:rPr>
          <w:rFonts w:ascii="Times New Roman" w:eastAsia="Times New Roman" w:hAnsi="Times New Roman" w:cs="Times New Roman"/>
          <w:b/>
          <w:bCs/>
          <w:sz w:val="28"/>
          <w:szCs w:val="28"/>
          <w:lang w:val="en-US" w:eastAsia="ru-RU"/>
        </w:rPr>
        <w:t>II</w:t>
      </w:r>
      <w:r w:rsidRPr="00B018F2">
        <w:rPr>
          <w:rFonts w:ascii="Times New Roman" w:eastAsia="Times New Roman" w:hAnsi="Times New Roman" w:cs="Times New Roman"/>
          <w:b/>
          <w:bCs/>
          <w:sz w:val="28"/>
          <w:szCs w:val="28"/>
          <w:lang w:eastAsia="ru-RU"/>
        </w:rPr>
        <w:t xml:space="preserve">.Порядок приема, перевода и увольнения работников </w:t>
      </w:r>
    </w:p>
    <w:p w14:paraId="60B6FE9F" w14:textId="77777777" w:rsidR="00B018F2" w:rsidRPr="00B018F2" w:rsidRDefault="00B018F2" w:rsidP="00B018F2">
      <w:pPr>
        <w:spacing w:after="0" w:line="240" w:lineRule="auto"/>
        <w:ind w:firstLine="709"/>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w:t>
      </w:r>
    </w:p>
    <w:p w14:paraId="6752FBC4" w14:textId="77777777" w:rsidR="00B018F2" w:rsidRPr="00B018F2" w:rsidRDefault="00B018F2" w:rsidP="00B018F2">
      <w:pPr>
        <w:tabs>
          <w:tab w:val="num" w:pos="360"/>
          <w:tab w:val="left" w:pos="540"/>
          <w:tab w:val="left" w:pos="1620"/>
        </w:tabs>
        <w:spacing w:after="0" w:line="240" w:lineRule="auto"/>
        <w:ind w:firstLine="709"/>
        <w:rPr>
          <w:rFonts w:ascii="Times New Roman" w:eastAsia="Times New Roman" w:hAnsi="Times New Roman" w:cs="Times New Roman"/>
          <w:b/>
          <w:bCs/>
          <w:sz w:val="28"/>
          <w:szCs w:val="28"/>
          <w:u w:val="single"/>
          <w:lang w:eastAsia="ru-RU"/>
        </w:rPr>
      </w:pPr>
      <w:r w:rsidRPr="00B018F2">
        <w:rPr>
          <w:rFonts w:ascii="Times New Roman" w:eastAsia="Times New Roman" w:hAnsi="Times New Roman" w:cs="Times New Roman"/>
          <w:b/>
          <w:bCs/>
          <w:sz w:val="28"/>
          <w:szCs w:val="28"/>
          <w:lang w:eastAsia="ru-RU"/>
        </w:rPr>
        <w:t>2.</w:t>
      </w:r>
      <w:proofErr w:type="gramStart"/>
      <w:r w:rsidRPr="00B018F2">
        <w:rPr>
          <w:rFonts w:ascii="Times New Roman" w:eastAsia="Times New Roman" w:hAnsi="Times New Roman" w:cs="Times New Roman"/>
          <w:b/>
          <w:bCs/>
          <w:sz w:val="28"/>
          <w:szCs w:val="28"/>
          <w:lang w:eastAsia="ru-RU"/>
        </w:rPr>
        <w:t>1.Порядок</w:t>
      </w:r>
      <w:proofErr w:type="gramEnd"/>
      <w:r w:rsidRPr="00B018F2">
        <w:rPr>
          <w:rFonts w:ascii="Times New Roman" w:eastAsia="Times New Roman" w:hAnsi="Times New Roman" w:cs="Times New Roman"/>
          <w:b/>
          <w:bCs/>
          <w:sz w:val="28"/>
          <w:szCs w:val="28"/>
          <w:lang w:eastAsia="ru-RU"/>
        </w:rPr>
        <w:t xml:space="preserve"> приема на работу: </w:t>
      </w:r>
    </w:p>
    <w:p w14:paraId="75917E85" w14:textId="0BDC6E5B" w:rsidR="00B018F2"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2.1.1. Работники реализуют свое право на труд путем заключения трудового договора о работе в </w:t>
      </w:r>
      <w:proofErr w:type="gramStart"/>
      <w:r w:rsidRPr="00B018F2">
        <w:rPr>
          <w:rFonts w:ascii="Times New Roman" w:eastAsia="Times New Roman" w:hAnsi="Times New Roman" w:cs="Times New Roman"/>
          <w:sz w:val="28"/>
          <w:szCs w:val="28"/>
          <w:lang w:eastAsia="ru-RU"/>
        </w:rPr>
        <w:t>данном  учреждении</w:t>
      </w:r>
      <w:proofErr w:type="gramEnd"/>
      <w:r w:rsidRPr="00B018F2">
        <w:rPr>
          <w:rFonts w:ascii="Times New Roman" w:eastAsia="Times New Roman" w:hAnsi="Times New Roman" w:cs="Times New Roman"/>
          <w:sz w:val="28"/>
          <w:szCs w:val="28"/>
          <w:lang w:eastAsia="ru-RU"/>
        </w:rPr>
        <w:t>.</w:t>
      </w:r>
    </w:p>
    <w:p w14:paraId="22824F89" w14:textId="226B39AB" w:rsidR="005409F8" w:rsidRPr="00C85166" w:rsidRDefault="005409F8" w:rsidP="005409F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w:t>
      </w:r>
      <w:proofErr w:type="gramStart"/>
      <w:r w:rsidRPr="00C85166">
        <w:rPr>
          <w:rFonts w:ascii="Times New Roman" w:eastAsia="Times New Roman" w:hAnsi="Times New Roman" w:cs="Times New Roman"/>
          <w:sz w:val="28"/>
          <w:szCs w:val="28"/>
          <w:lang w:eastAsia="ru-RU"/>
        </w:rPr>
        <w:t>приказа  работодателя</w:t>
      </w:r>
      <w:proofErr w:type="gramEnd"/>
      <w:r w:rsidRPr="00C85166">
        <w:rPr>
          <w:rFonts w:ascii="Times New Roman" w:eastAsia="Times New Roman" w:hAnsi="Times New Roman" w:cs="Times New Roman"/>
          <w:sz w:val="28"/>
          <w:szCs w:val="28"/>
          <w:lang w:eastAsia="ru-RU"/>
        </w:rPr>
        <w:t xml:space="preserve"> должно соответствовать условиям заключенного трудового договора</w:t>
      </w:r>
      <w:bookmarkStart w:id="134" w:name="l4003"/>
      <w:bookmarkEnd w:id="134"/>
      <w:r w:rsidRPr="00C85166">
        <w:rPr>
          <w:rFonts w:ascii="Times New Roman" w:eastAsia="Times New Roman" w:hAnsi="Times New Roman" w:cs="Times New Roman"/>
          <w:sz w:val="28"/>
          <w:szCs w:val="28"/>
          <w:lang w:eastAsia="ru-RU"/>
        </w:rPr>
        <w:t>.</w:t>
      </w:r>
    </w:p>
    <w:p w14:paraId="69AF98DE" w14:textId="77777777" w:rsidR="00B018F2" w:rsidRPr="00C85166" w:rsidRDefault="00B018F2" w:rsidP="005409F8">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2.1.2. Трудовой договор заключается, как правило, на неопределенный срок. </w:t>
      </w:r>
    </w:p>
    <w:p w14:paraId="108873DD"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её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w:t>
      </w:r>
    </w:p>
    <w:p w14:paraId="5DD19862" w14:textId="77777777" w:rsidR="00B018F2" w:rsidRPr="00C85166" w:rsidRDefault="00B018F2" w:rsidP="00B018F2">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14:paraId="4CCFE328"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Испытание при приеме на работу не устанавливается для:</w:t>
      </w:r>
    </w:p>
    <w:p w14:paraId="5E4A6386" w14:textId="09F5BD9F" w:rsidR="00B018F2" w:rsidRPr="00C85166" w:rsidRDefault="00ED13BB"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14:paraId="66D8FE65" w14:textId="3378242D" w:rsidR="00B018F2" w:rsidRPr="00C85166" w:rsidRDefault="00ED13BB"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лиц, не достигших возраста восемнадцати лет;</w:t>
      </w:r>
    </w:p>
    <w:p w14:paraId="2DA4460E" w14:textId="23109AA8" w:rsidR="00B018F2" w:rsidRPr="00C85166" w:rsidRDefault="00ED13BB"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12204701" w14:textId="4F09DD5F" w:rsidR="00B018F2" w:rsidRPr="00C85166" w:rsidRDefault="00ED13BB"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лиц, избранных на выборную должность на оплачиваемую работу;</w:t>
      </w:r>
    </w:p>
    <w:p w14:paraId="7B50A283" w14:textId="487E6425" w:rsidR="00B018F2" w:rsidRPr="00C85166" w:rsidRDefault="00ED13BB"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14:paraId="5F7781C9" w14:textId="33D4C917" w:rsidR="00B018F2" w:rsidRPr="00C85166" w:rsidRDefault="00ED13BB"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лиц, заключающих трудовой договор на срок до двух месяцев;</w:t>
      </w:r>
    </w:p>
    <w:p w14:paraId="06BAE227" w14:textId="0533558B" w:rsidR="00B018F2" w:rsidRPr="00C85166" w:rsidRDefault="00ED13BB"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14:paraId="4A829562" w14:textId="77777777" w:rsidR="00B018F2" w:rsidRPr="00C85166" w:rsidRDefault="00B018F2" w:rsidP="00B018F2">
      <w:pPr>
        <w:tabs>
          <w:tab w:val="num" w:pos="360"/>
          <w:tab w:val="left" w:pos="54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14:paraId="0EA9B8AE"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2.1.5. Трудовой договор составляется в письменной форме и подписывается сторонами в двух экземплярах, один из которых хранится </w:t>
      </w:r>
      <w:proofErr w:type="gramStart"/>
      <w:r w:rsidRPr="00C85166">
        <w:rPr>
          <w:rFonts w:ascii="Times New Roman" w:eastAsia="Times New Roman" w:hAnsi="Times New Roman" w:cs="Times New Roman"/>
          <w:sz w:val="28"/>
          <w:szCs w:val="28"/>
          <w:lang w:eastAsia="ru-RU"/>
        </w:rPr>
        <w:t>в  учреждении</w:t>
      </w:r>
      <w:proofErr w:type="gramEnd"/>
      <w:r w:rsidRPr="00C85166">
        <w:rPr>
          <w:rFonts w:ascii="Times New Roman" w:eastAsia="Times New Roman" w:hAnsi="Times New Roman" w:cs="Times New Roman"/>
          <w:sz w:val="28"/>
          <w:szCs w:val="28"/>
          <w:lang w:eastAsia="ru-RU"/>
        </w:rPr>
        <w:t xml:space="preserve">, другой - у работника. </w:t>
      </w:r>
    </w:p>
    <w:p w14:paraId="201EAA27"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14:paraId="377E3405" w14:textId="77777777" w:rsidR="00F107DA" w:rsidRPr="00C85166" w:rsidRDefault="00B018F2" w:rsidP="000E2888">
      <w:pPr>
        <w:spacing w:after="0"/>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2.1.7. </w:t>
      </w:r>
      <w:r w:rsidR="00F107DA" w:rsidRPr="00C85166">
        <w:rPr>
          <w:rFonts w:ascii="Times New Roman" w:eastAsia="Times New Roman" w:hAnsi="Times New Roman" w:cs="Times New Roman"/>
          <w:sz w:val="28"/>
          <w:szCs w:val="28"/>
          <w:lang w:eastAsia="ru-RU"/>
        </w:rPr>
        <w:t xml:space="preserve">при заключении трудового договора лицо, поступающее на работу, предъявляет работодателю: </w:t>
      </w:r>
    </w:p>
    <w:p w14:paraId="7F9E8585" w14:textId="77777777" w:rsidR="00F107DA" w:rsidRPr="00C85166" w:rsidRDefault="00F107DA" w:rsidP="000E2888">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-паспорт или иной документ, удостоверяющий личность; </w:t>
      </w:r>
    </w:p>
    <w:p w14:paraId="7F753A1F" w14:textId="77777777" w:rsidR="00F107DA" w:rsidRPr="00C85166" w:rsidRDefault="00F107DA" w:rsidP="000E2888">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-трудовую книжку и (или) сведения о трудовой деятельности (статья 66.1 </w:t>
      </w:r>
      <w:proofErr w:type="gramStart"/>
      <w:r w:rsidRPr="00C85166">
        <w:rPr>
          <w:rFonts w:ascii="Times New Roman" w:eastAsia="Times New Roman" w:hAnsi="Times New Roman" w:cs="Times New Roman"/>
          <w:sz w:val="28"/>
          <w:szCs w:val="28"/>
          <w:lang w:eastAsia="ru-RU"/>
        </w:rPr>
        <w:t>Трудового  Кодекса</w:t>
      </w:r>
      <w:proofErr w:type="gramEnd"/>
      <w:r w:rsidRPr="00C85166">
        <w:rPr>
          <w:rFonts w:ascii="Times New Roman" w:eastAsia="Times New Roman" w:hAnsi="Times New Roman" w:cs="Times New Roman"/>
          <w:sz w:val="28"/>
          <w:szCs w:val="28"/>
          <w:lang w:eastAsia="ru-RU"/>
        </w:rPr>
        <w:t xml:space="preserve"> Российской Федерации), за исключением случаев, если трудовой договор заключается впервые</w:t>
      </w:r>
      <w:r w:rsidRPr="00C85166">
        <w:rPr>
          <w:rFonts w:ascii="Times New Roman" w:eastAsia="Times New Roman" w:hAnsi="Times New Roman" w:cs="Times New Roman"/>
          <w:sz w:val="24"/>
          <w:szCs w:val="24"/>
          <w:lang w:eastAsia="ru-RU"/>
        </w:rPr>
        <w:t xml:space="preserve"> </w:t>
      </w:r>
      <w:r w:rsidRPr="00C85166">
        <w:rPr>
          <w:rFonts w:ascii="Times New Roman" w:eastAsia="Times New Roman" w:hAnsi="Times New Roman" w:cs="Times New Roman"/>
          <w:sz w:val="28"/>
          <w:szCs w:val="28"/>
          <w:lang w:eastAsia="ru-RU"/>
        </w:rPr>
        <w:t xml:space="preserve">или работник поступает на работу на условиях совместительства. </w:t>
      </w:r>
    </w:p>
    <w:p w14:paraId="4F43AC60"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случае если новый сотрудник ранее отказался от ведения бумажной трудовой книжки и предъявил только сведения о работе по форме СТД-Р и /или СТД-ПФР, но информации в данной форме недостаточно, чтобы посчитать его трудовой стаж для начисления пособий, специалист по персоналу вправе запросить у работника бумажную трудовую книжку, чтобы получить эту информацию.</w:t>
      </w:r>
    </w:p>
    <w:p w14:paraId="7238B51D"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Соискатели, которые ранее отказались от бумажного варианта трудовой книжки должны предъявить работодателю вместо трудовой книжки или вместе с ней сведения о трудовой деятельности по форме СТД-Р или СТД-ПФР.</w:t>
      </w:r>
    </w:p>
    <w:p w14:paraId="04891C5D"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Если соискатель не перешел на электронную трудовую книжку, то при приеме на работу предъявляет работодателю бумажный вариант документа.</w:t>
      </w:r>
    </w:p>
    <w:p w14:paraId="1B11D4F5"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Если соискатель отказался об бумажной трудовой книжки и перешел на электронную версию трудовой книжки, то </w:t>
      </w:r>
      <w:proofErr w:type="gramStart"/>
      <w:r w:rsidRPr="00C85166">
        <w:rPr>
          <w:rFonts w:ascii="Times New Roman" w:eastAsia="Times New Roman" w:hAnsi="Times New Roman" w:cs="Times New Roman"/>
          <w:sz w:val="28"/>
          <w:szCs w:val="28"/>
          <w:lang w:eastAsia="ru-RU"/>
        </w:rPr>
        <w:t>предъявляет  работодателю</w:t>
      </w:r>
      <w:proofErr w:type="gramEnd"/>
      <w:r w:rsidRPr="00C85166">
        <w:rPr>
          <w:rFonts w:ascii="Times New Roman" w:eastAsia="Times New Roman" w:hAnsi="Times New Roman" w:cs="Times New Roman"/>
          <w:sz w:val="28"/>
          <w:szCs w:val="28"/>
          <w:lang w:eastAsia="ru-RU"/>
        </w:rPr>
        <w:t xml:space="preserve"> сведения о трудовой деятельности по форме СТД-Р или СТД-ПФР. Справку СТД-Р выдает сотруднику предыдущий работодатель. С ведения по форме СТД-ПФР работник может получить в Пенсионной фонде, МФЦ или на портале госуслуг.</w:t>
      </w:r>
    </w:p>
    <w:p w14:paraId="16238530"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Сотрудникам, которые устраиваются в учреждение после 31 декабря 2020 года и для них это будет первое место работы, работодателем новая трудовая книжка не заводится.</w:t>
      </w:r>
    </w:p>
    <w:p w14:paraId="6BB92F2B"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-документ, подтверждающий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14:paraId="3A536F52"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-документы воинского учета - для военнообязанных и лиц, подлежащих призыву на военную службу; </w:t>
      </w:r>
    </w:p>
    <w:p w14:paraId="2DE26971"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14:paraId="61F3E6EB" w14:textId="06F0ED81"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87104E" w:rsidRPr="00C85166">
        <w:rPr>
          <w:rFonts w:ascii="Times New Roman" w:eastAsia="Times New Roman" w:hAnsi="Times New Roman" w:cs="Times New Roman"/>
          <w:sz w:val="28"/>
          <w:szCs w:val="28"/>
          <w:lang w:eastAsia="ru-RU"/>
        </w:rPr>
        <w:t xml:space="preserve">Трудовым </w:t>
      </w:r>
      <w:r w:rsidRPr="00C85166">
        <w:rPr>
          <w:rFonts w:ascii="Times New Roman" w:eastAsia="Times New Roman" w:hAnsi="Times New Roman" w:cs="Times New Roman"/>
          <w:sz w:val="28"/>
          <w:szCs w:val="28"/>
          <w:lang w:eastAsia="ru-RU"/>
        </w:rPr>
        <w:t>Кодексом</w:t>
      </w:r>
      <w:r w:rsidR="0087104E"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14:paraId="64EEC186" w14:textId="0970E39E"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Запрещается требовать от лица, поступающего на работу, документы помимо предусмотренных </w:t>
      </w:r>
      <w:r w:rsidR="002B37AE" w:rsidRPr="00C85166">
        <w:rPr>
          <w:rFonts w:ascii="Times New Roman" w:eastAsia="Times New Roman" w:hAnsi="Times New Roman" w:cs="Times New Roman"/>
          <w:sz w:val="28"/>
          <w:szCs w:val="28"/>
          <w:lang w:eastAsia="ru-RU"/>
        </w:rPr>
        <w:t>Трудовым</w:t>
      </w:r>
      <w:r w:rsidRPr="00C85166">
        <w:rPr>
          <w:rFonts w:ascii="Times New Roman" w:eastAsia="Times New Roman" w:hAnsi="Times New Roman" w:cs="Times New Roman"/>
          <w:sz w:val="28"/>
          <w:szCs w:val="28"/>
          <w:lang w:eastAsia="ru-RU"/>
        </w:rPr>
        <w:t xml:space="preserve"> Кодексом</w:t>
      </w:r>
      <w:r w:rsidR="002B37AE"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иными федеральными законами, указами Президента Российской Федерации и постановлениями Правительства Российской Федерации. 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w:t>
      </w:r>
    </w:p>
    <w:p w14:paraId="3683310F"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14:paraId="01E66842" w14:textId="69FFBB1E" w:rsidR="00B018F2" w:rsidRPr="00C85166" w:rsidRDefault="00F107DA" w:rsidP="00F107DA">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w:t>
      </w:r>
      <w:r w:rsidRPr="00C85166">
        <w:rPr>
          <w:rFonts w:ascii="Times New Roman" w:eastAsia="Times New Roman" w:hAnsi="Times New Roman" w:cs="Times New Roman"/>
          <w:sz w:val="28"/>
          <w:szCs w:val="28"/>
          <w:lang w:eastAsia="ru-RU"/>
        </w:rPr>
        <w:lastRenderedPageBreak/>
        <w:t xml:space="preserve">трудовой книжки) оформить новую трудовую книжку (за исключением случаев, если в соответствии с </w:t>
      </w:r>
      <w:r w:rsidR="0087104E" w:rsidRPr="00C85166">
        <w:rPr>
          <w:rFonts w:ascii="Times New Roman" w:eastAsia="Times New Roman" w:hAnsi="Times New Roman" w:cs="Times New Roman"/>
          <w:sz w:val="28"/>
          <w:szCs w:val="28"/>
          <w:lang w:eastAsia="ru-RU"/>
        </w:rPr>
        <w:t>Трудовым</w:t>
      </w:r>
      <w:r w:rsidRPr="00C85166">
        <w:rPr>
          <w:rFonts w:ascii="Times New Roman" w:eastAsia="Times New Roman" w:hAnsi="Times New Roman" w:cs="Times New Roman"/>
          <w:sz w:val="28"/>
          <w:szCs w:val="28"/>
          <w:lang w:eastAsia="ru-RU"/>
        </w:rPr>
        <w:t xml:space="preserve"> Кодексом</w:t>
      </w:r>
      <w:r w:rsidR="0087104E"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иным федеральным законом трудовая книжка на работника не ведется).</w:t>
      </w:r>
    </w:p>
    <w:p w14:paraId="79DC1388" w14:textId="7D1DA6AF" w:rsidR="00B018F2" w:rsidRPr="00C85166" w:rsidRDefault="002B37AE" w:rsidP="002B37AE">
      <w:pPr>
        <w:tabs>
          <w:tab w:val="left" w:pos="540"/>
          <w:tab w:val="num" w:pos="720"/>
          <w:tab w:val="left" w:pos="1620"/>
        </w:tabs>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r>
      <w:r w:rsidRPr="00C85166">
        <w:rPr>
          <w:rFonts w:ascii="Times New Roman" w:eastAsia="Times New Roman" w:hAnsi="Times New Roman" w:cs="Times New Roman"/>
          <w:sz w:val="28"/>
          <w:szCs w:val="28"/>
          <w:lang w:eastAsia="ru-RU"/>
        </w:rPr>
        <w:tab/>
      </w:r>
      <w:r w:rsidR="00B018F2" w:rsidRPr="00C85166">
        <w:rPr>
          <w:rFonts w:ascii="Times New Roman" w:eastAsia="Times New Roman" w:hAnsi="Times New Roman" w:cs="Times New Roman"/>
          <w:sz w:val="28"/>
          <w:szCs w:val="28"/>
          <w:lang w:eastAsia="ru-RU"/>
        </w:rPr>
        <w:t>2.1.10. Работники имеют право работать на условиях внутреннего и внешнего совместительства в порядке, предусмотренном ТК РФ.</w:t>
      </w:r>
    </w:p>
    <w:p w14:paraId="0701F7D6" w14:textId="18F877FA" w:rsidR="00280C10" w:rsidRPr="00C85166" w:rsidRDefault="00B018F2" w:rsidP="00280C10">
      <w:pPr>
        <w:shd w:val="clear" w:color="auto" w:fill="FFFFFF"/>
        <w:spacing w:after="0" w:line="240" w:lineRule="auto"/>
        <w:ind w:firstLine="708"/>
        <w:jc w:val="both"/>
        <w:rPr>
          <w:rFonts w:ascii="Roboto" w:eastAsia="Times New Roman" w:hAnsi="Roboto" w:cs="Times New Roman"/>
          <w:sz w:val="27"/>
          <w:szCs w:val="27"/>
          <w:shd w:val="clear" w:color="auto" w:fill="FFFFFF"/>
          <w:lang w:eastAsia="ru-RU"/>
        </w:rPr>
      </w:pPr>
      <w:r w:rsidRPr="00C85166">
        <w:rPr>
          <w:rFonts w:ascii="Times New Roman" w:eastAsia="Times New Roman" w:hAnsi="Times New Roman" w:cs="Times New Roman"/>
          <w:sz w:val="28"/>
          <w:szCs w:val="28"/>
          <w:lang w:eastAsia="ru-RU"/>
        </w:rPr>
        <w:t>2.1.11</w:t>
      </w:r>
      <w:r w:rsidR="00280C10" w:rsidRPr="00C85166">
        <w:rPr>
          <w:rFonts w:ascii="Times New Roman" w:eastAsia="Times New Roman" w:hAnsi="Times New Roman" w:cs="Times New Roman"/>
          <w:sz w:val="28"/>
          <w:szCs w:val="28"/>
          <w:lang w:eastAsia="ru-RU"/>
        </w:rPr>
        <w:t>.</w:t>
      </w:r>
      <w:r w:rsidR="00280C10" w:rsidRPr="00C85166">
        <w:rPr>
          <w:rFonts w:ascii="Times New Roman" w:eastAsia="Times New Roman" w:hAnsi="Times New Roman" w:cs="Times New Roman"/>
          <w:sz w:val="30"/>
          <w:szCs w:val="30"/>
          <w:shd w:val="clear" w:color="auto" w:fill="FFFFFF"/>
          <w:lang w:eastAsia="ru-RU"/>
        </w:rPr>
        <w:t xml:space="preserve"> Прием на работу оформляется трудовым договором. Работодатель вправе издать на основании заключенного трудового договора </w:t>
      </w:r>
      <w:hyperlink r:id="rId26" w:history="1">
        <w:r w:rsidR="00280C10" w:rsidRPr="00C85166">
          <w:rPr>
            <w:rFonts w:ascii="Times New Roman" w:eastAsia="Times New Roman" w:hAnsi="Times New Roman" w:cs="Times New Roman"/>
            <w:sz w:val="30"/>
            <w:szCs w:val="30"/>
            <w:shd w:val="clear" w:color="auto" w:fill="FFFFFF"/>
            <w:lang w:eastAsia="ru-RU"/>
          </w:rPr>
          <w:t>приказ</w:t>
        </w:r>
      </w:hyperlink>
      <w:r w:rsidR="00280C10" w:rsidRPr="00C85166">
        <w:rPr>
          <w:rFonts w:ascii="Times New Roman" w:eastAsia="Times New Roman" w:hAnsi="Times New Roman" w:cs="Times New Roman"/>
          <w:sz w:val="30"/>
          <w:szCs w:val="30"/>
          <w:shd w:val="clear" w:color="auto" w:fill="FFFFFF"/>
          <w:lang w:eastAsia="ru-RU"/>
        </w:rPr>
        <w:t>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02E71B35"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03E20E6C" w14:textId="61F0B4F5" w:rsidR="008F4296" w:rsidRPr="00C85166" w:rsidRDefault="00B018F2" w:rsidP="008F429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2.1.13. </w:t>
      </w:r>
      <w:r w:rsidR="008F4296" w:rsidRPr="00C85166">
        <w:rPr>
          <w:rFonts w:ascii="Times New Roman" w:eastAsia="Times New Roman" w:hAnsi="Times New Roman" w:cs="Times New Roman"/>
          <w:sz w:val="28"/>
          <w:szCs w:val="28"/>
          <w:lang w:eastAsia="ru-RU"/>
        </w:rPr>
        <w:t xml:space="preserve">В соответствии со статьей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008E093A" w:rsidRPr="00C85166">
        <w:rPr>
          <w:rFonts w:ascii="Times New Roman" w:eastAsia="Times New Roman" w:hAnsi="Times New Roman" w:cs="Times New Roman"/>
          <w:sz w:val="28"/>
          <w:szCs w:val="28"/>
          <w:lang w:eastAsia="ru-RU"/>
        </w:rPr>
        <w:t>Трудовым</w:t>
      </w:r>
      <w:r w:rsidR="008F4296" w:rsidRPr="00C85166">
        <w:rPr>
          <w:rFonts w:ascii="Times New Roman" w:eastAsia="Times New Roman" w:hAnsi="Times New Roman" w:cs="Times New Roman"/>
          <w:sz w:val="28"/>
          <w:szCs w:val="28"/>
          <w:lang w:eastAsia="ru-RU"/>
        </w:rPr>
        <w:t xml:space="preserve"> Кодексом</w:t>
      </w:r>
      <w:r w:rsidR="008E093A" w:rsidRPr="00C85166">
        <w:rPr>
          <w:rFonts w:ascii="Times New Roman" w:eastAsia="Times New Roman" w:hAnsi="Times New Roman" w:cs="Times New Roman"/>
          <w:sz w:val="28"/>
          <w:szCs w:val="28"/>
          <w:lang w:eastAsia="ru-RU"/>
        </w:rPr>
        <w:t xml:space="preserve"> РФ</w:t>
      </w:r>
      <w:r w:rsidR="008F4296" w:rsidRPr="00C85166">
        <w:rPr>
          <w:rFonts w:ascii="Times New Roman" w:eastAsia="Times New Roman" w:hAnsi="Times New Roman" w:cs="Times New Roman"/>
          <w:sz w:val="28"/>
          <w:szCs w:val="28"/>
          <w:lang w:eastAsia="ru-RU"/>
        </w:rPr>
        <w:t>, иным федеральным законом трудовая книжка на работника не ведется).</w:t>
      </w:r>
    </w:p>
    <w:p w14:paraId="1250054D" w14:textId="77777777" w:rsidR="008F4296" w:rsidRPr="00C85166" w:rsidRDefault="008F4296" w:rsidP="008F429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00E35119" w14:textId="1BFCEB47" w:rsidR="008F4296" w:rsidRPr="00C85166" w:rsidRDefault="008F4296" w:rsidP="008F429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14:paraId="0B7534DB"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14:paraId="2A796B95"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2.1.15.  С каждой записью, вносимой на основании </w:t>
      </w:r>
      <w:proofErr w:type="gramStart"/>
      <w:r w:rsidRPr="00C85166">
        <w:rPr>
          <w:rFonts w:ascii="Times New Roman" w:eastAsia="Times New Roman" w:hAnsi="Times New Roman" w:cs="Times New Roman"/>
          <w:sz w:val="28"/>
          <w:szCs w:val="28"/>
          <w:lang w:eastAsia="ru-RU"/>
        </w:rPr>
        <w:t>приказа  в</w:t>
      </w:r>
      <w:proofErr w:type="gramEnd"/>
      <w:r w:rsidRPr="00C85166">
        <w:rPr>
          <w:rFonts w:ascii="Times New Roman" w:eastAsia="Times New Roman" w:hAnsi="Times New Roman" w:cs="Times New Roman"/>
          <w:sz w:val="28"/>
          <w:szCs w:val="28"/>
          <w:lang w:eastAsia="ru-RU"/>
        </w:rPr>
        <w:t xml:space="preserve">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14:paraId="0F210B8C"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sidRPr="00C85166">
        <w:rPr>
          <w:rFonts w:ascii="Times New Roman" w:eastAsia="Times New Roman" w:hAnsi="Times New Roman" w:cs="Times New Roman"/>
          <w:sz w:val="28"/>
          <w:szCs w:val="28"/>
          <w:lang w:eastAsia="ru-RU"/>
        </w:rPr>
        <w:lastRenderedPageBreak/>
        <w:t>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а также требованиям профессиональных стандартов по соответствующим должностям.</w:t>
      </w:r>
    </w:p>
    <w:p w14:paraId="01C4BA3A"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0A0783F5" w14:textId="6D7669C1"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eastAsia="Times New Roman" w:hAnsi="Times New Roman" w:cs="Times New Roman"/>
          <w:sz w:val="28"/>
          <w:szCs w:val="28"/>
          <w:lang w:eastAsia="ru-RU"/>
        </w:rPr>
        <w:t>2.1.17.</w:t>
      </w:r>
      <w:r w:rsidRPr="00C85166">
        <w:rPr>
          <w:rFonts w:ascii="Times New Roman" w:hAnsi="Times New Roman" w:cs="Times New Roman"/>
          <w:sz w:val="28"/>
          <w:szCs w:val="28"/>
        </w:rPr>
        <w:t xml:space="preserve">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r:id="rId27" w:anchor="Par21" w:history="1">
        <w:r w:rsidRPr="00C85166">
          <w:rPr>
            <w:rFonts w:ascii="Times New Roman" w:hAnsi="Times New Roman" w:cs="Times New Roman"/>
            <w:sz w:val="28"/>
            <w:szCs w:val="28"/>
          </w:rPr>
          <w:t>частью первой статьи 312.3</w:t>
        </w:r>
      </w:hyperlink>
      <w:r w:rsidRPr="00C85166">
        <w:rPr>
          <w:rFonts w:ascii="Times New Roman" w:hAnsi="Times New Roman" w:cs="Times New Roman"/>
          <w:sz w:val="28"/>
          <w:szCs w:val="28"/>
        </w:rPr>
        <w:t xml:space="preserve"> ТК РФ.</w:t>
      </w:r>
    </w:p>
    <w:p w14:paraId="5D5DFFAE"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7A26A075"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При заключении трудового договора путем обмена электронными документами документы, предусмотренные </w:t>
      </w:r>
      <w:hyperlink r:id="rId28" w:history="1">
        <w:r w:rsidRPr="00C85166">
          <w:rPr>
            <w:rFonts w:ascii="Times New Roman" w:hAnsi="Times New Roman" w:cs="Times New Roman"/>
            <w:sz w:val="28"/>
            <w:szCs w:val="28"/>
          </w:rPr>
          <w:t>статьей 65</w:t>
        </w:r>
      </w:hyperlink>
      <w:r w:rsidRPr="00C85166">
        <w:rPr>
          <w:rFonts w:ascii="Times New Roman" w:hAnsi="Times New Roman" w:cs="Times New Roman"/>
          <w:sz w:val="28"/>
          <w:szCs w:val="28"/>
        </w:rPr>
        <w:t xml:space="preserve">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36E69813"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4764D636"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Ознакомление лица, поступающего на дистанционную работу, с документами, предусмотренными </w:t>
      </w:r>
      <w:hyperlink r:id="rId29" w:history="1">
        <w:r w:rsidRPr="00C85166">
          <w:rPr>
            <w:rFonts w:ascii="Times New Roman" w:hAnsi="Times New Roman" w:cs="Times New Roman"/>
            <w:sz w:val="28"/>
            <w:szCs w:val="28"/>
          </w:rPr>
          <w:t>частью третьей статьи 68</w:t>
        </w:r>
      </w:hyperlink>
      <w:r w:rsidRPr="00C85166">
        <w:rPr>
          <w:rFonts w:ascii="Times New Roman" w:hAnsi="Times New Roman" w:cs="Times New Roman"/>
          <w:sz w:val="28"/>
          <w:szCs w:val="28"/>
        </w:rPr>
        <w:t xml:space="preserve"> ТК РФ, может осуществляться путем обмена электронными документами.</w:t>
      </w:r>
    </w:p>
    <w:p w14:paraId="027AB022"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064A24DA" w14:textId="3F618391"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eastAsia="Times New Roman" w:hAnsi="Times New Roman" w:cs="Times New Roman"/>
          <w:sz w:val="28"/>
          <w:szCs w:val="28"/>
          <w:lang w:eastAsia="ru-RU"/>
        </w:rPr>
        <w:t>2.1.18.</w:t>
      </w:r>
      <w:r w:rsidRPr="00C85166">
        <w:rPr>
          <w:rFonts w:ascii="Times New Roman" w:hAnsi="Times New Roman" w:cs="Times New Roman"/>
          <w:sz w:val="28"/>
          <w:szCs w:val="28"/>
        </w:rPr>
        <w:t xml:space="preserve">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w:t>
      </w:r>
      <w:r w:rsidRPr="00C85166">
        <w:rPr>
          <w:rFonts w:ascii="Times New Roman" w:hAnsi="Times New Roman" w:cs="Times New Roman"/>
          <w:sz w:val="28"/>
          <w:szCs w:val="28"/>
        </w:rPr>
        <w:lastRenderedPageBreak/>
        <w:t>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bookmarkStart w:id="135" w:name="Par22"/>
      <w:bookmarkEnd w:id="135"/>
    </w:p>
    <w:p w14:paraId="65747D89"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В иных случаях взаимодействие дистанционного работника и работодателя осуществляется путем обмена электронными документами по электронной почте (с обеспечением фиксации факта получения работником и (или) работодателем документов в электронном виде). При осуществлении взаимодействия дистанционного работника и работодателя путем обмена электронными документами по электронной почте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тот же рабочий день, в который получен документ, или в рабочий лень, следующий за ним. Особенности порядка обмена электронными документами или иной порядок обмена электронными документами может быть установлен трудовым договором, дополнительным соглашением к трудовому договору.</w:t>
      </w:r>
    </w:p>
    <w:p w14:paraId="4100E666"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путем по электронной почте (с обеспечением фиксации факта получения работником и (или) работодателем документов в электронном виде). Особенности порядка такого ознакомления или иной порядок </w:t>
      </w:r>
      <w:proofErr w:type="gramStart"/>
      <w:r w:rsidRPr="00C85166">
        <w:rPr>
          <w:rFonts w:ascii="Times New Roman" w:hAnsi="Times New Roman" w:cs="Times New Roman"/>
          <w:sz w:val="28"/>
          <w:szCs w:val="28"/>
        </w:rPr>
        <w:t>ознакомления  может</w:t>
      </w:r>
      <w:proofErr w:type="gramEnd"/>
      <w:r w:rsidRPr="00C85166">
        <w:rPr>
          <w:rFonts w:ascii="Times New Roman" w:hAnsi="Times New Roman" w:cs="Times New Roman"/>
          <w:sz w:val="28"/>
          <w:szCs w:val="28"/>
        </w:rPr>
        <w:t xml:space="preserve"> быть установлен трудовым договором, дополнительным соглашением к трудовому договору.</w:t>
      </w:r>
    </w:p>
    <w:p w14:paraId="5A93A85A"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В случаях, если в соответствии с ТК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по электронной почте (с обеспечением фиксации факта получения работником и (или) работодателем документов в электронном виде). Особенности порядка такого обращения или иной порядок обращения может быть установлен трудовым договором, дополнительным соглашением к трудовому договору.</w:t>
      </w:r>
    </w:p>
    <w:p w14:paraId="6DAE619B"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При подаче дистанционным работником заявления о выдаче заверенных надлежащим образом копий документов, связанных с работой (</w:t>
      </w:r>
      <w:hyperlink r:id="rId30" w:history="1">
        <w:r w:rsidRPr="00C85166">
          <w:rPr>
            <w:rFonts w:ascii="Times New Roman" w:hAnsi="Times New Roman" w:cs="Times New Roman"/>
            <w:sz w:val="28"/>
            <w:szCs w:val="28"/>
            <w:u w:val="single"/>
          </w:rPr>
          <w:t>статья 62</w:t>
        </w:r>
      </w:hyperlink>
      <w:r w:rsidRPr="00C85166">
        <w:rPr>
          <w:rFonts w:ascii="Times New Roman" w:hAnsi="Times New Roman" w:cs="Times New Roman"/>
          <w:sz w:val="28"/>
          <w:szCs w:val="28"/>
        </w:rPr>
        <w:t xml:space="preserve"> ТК РФ), работодатель не позднее трех рабочих дней со дня подачи указанного </w:t>
      </w:r>
      <w:r w:rsidRPr="00C85166">
        <w:rPr>
          <w:rFonts w:ascii="Times New Roman" w:hAnsi="Times New Roman" w:cs="Times New Roman"/>
          <w:sz w:val="28"/>
          <w:szCs w:val="28"/>
        </w:rPr>
        <w:lastRenderedPageBreak/>
        <w:t>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14:paraId="55E35A23"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bookmarkStart w:id="136" w:name="Par29"/>
      <w:bookmarkEnd w:id="136"/>
    </w:p>
    <w:p w14:paraId="7328F7AB" w14:textId="38B28A4B" w:rsidR="00B018F2" w:rsidRPr="00C85166" w:rsidRDefault="001C5AB0" w:rsidP="00523AD3">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трудовым договором, дополнительным соглашением к трудовому договору.</w:t>
      </w:r>
    </w:p>
    <w:p w14:paraId="05B24899" w14:textId="77777777" w:rsidR="00B018F2" w:rsidRPr="00C85166" w:rsidRDefault="00B018F2" w:rsidP="00B018F2">
      <w:pPr>
        <w:tabs>
          <w:tab w:val="left" w:pos="540"/>
          <w:tab w:val="num" w:pos="773"/>
          <w:tab w:val="left" w:pos="1620"/>
        </w:tabs>
        <w:spacing w:after="0" w:line="240" w:lineRule="auto"/>
        <w:ind w:firstLine="709"/>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2.</w:t>
      </w:r>
      <w:proofErr w:type="gramStart"/>
      <w:r w:rsidRPr="00C85166">
        <w:rPr>
          <w:rFonts w:ascii="Times New Roman" w:eastAsia="Times New Roman" w:hAnsi="Times New Roman" w:cs="Times New Roman"/>
          <w:b/>
          <w:bCs/>
          <w:sz w:val="28"/>
          <w:szCs w:val="28"/>
          <w:lang w:eastAsia="ru-RU"/>
        </w:rPr>
        <w:t>2.Гарантии</w:t>
      </w:r>
      <w:proofErr w:type="gramEnd"/>
      <w:r w:rsidRPr="00C85166">
        <w:rPr>
          <w:rFonts w:ascii="Times New Roman" w:eastAsia="Times New Roman" w:hAnsi="Times New Roman" w:cs="Times New Roman"/>
          <w:b/>
          <w:bCs/>
          <w:sz w:val="28"/>
          <w:szCs w:val="28"/>
          <w:lang w:eastAsia="ru-RU"/>
        </w:rPr>
        <w:t xml:space="preserve"> при приеме на работу:</w:t>
      </w:r>
    </w:p>
    <w:p w14:paraId="2397C829" w14:textId="77777777" w:rsidR="00B018F2" w:rsidRPr="00C85166" w:rsidRDefault="00B018F2" w:rsidP="00B018F2">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2.2.1. Запрещается необоснованный отказ в заключении трудового договора (ст. 64 ТК РФ).</w:t>
      </w:r>
    </w:p>
    <w:p w14:paraId="10E697AD" w14:textId="77777777" w:rsidR="00B018F2" w:rsidRPr="00C85166" w:rsidRDefault="00B018F2" w:rsidP="00B018F2">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2.2.2. Запрещается отказывать в заключении трудового договора женщинам по мотивам, связанным с беременностью или наличием детей.</w:t>
      </w:r>
    </w:p>
    <w:p w14:paraId="795585F6" w14:textId="77777777" w:rsidR="00B018F2" w:rsidRPr="00C85166" w:rsidRDefault="00B018F2" w:rsidP="00B018F2">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61011E75"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2.2.3. По требованию лица, которому отказано в заключении трудового договора, работодатель обязан сообщить причину отказа в письменной форме.</w:t>
      </w:r>
    </w:p>
    <w:p w14:paraId="02FA6485"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2.2.4. Отказ в заключении трудового договора может быть обжалован в суд.</w:t>
      </w:r>
    </w:p>
    <w:p w14:paraId="5AEEF903"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 xml:space="preserve">2.3. Изменение условий трудового договора и перевод на другую работу: </w:t>
      </w:r>
    </w:p>
    <w:p w14:paraId="1CD3D8DD"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06334891"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w:t>
      </w:r>
      <w:r w:rsidRPr="00C85166">
        <w:rPr>
          <w:rFonts w:ascii="Times New Roman" w:eastAsia="Times New Roman" w:hAnsi="Times New Roman" w:cs="Times New Roman"/>
          <w:sz w:val="28"/>
          <w:szCs w:val="28"/>
          <w:lang w:eastAsia="ru-RU"/>
        </w:rPr>
        <w:lastRenderedPageBreak/>
        <w:t>быть сохранены, допускается их изменение по инициативе работодателя, за исключением изменения трудовой функции работника (ст. 74 ТК РФ).</w:t>
      </w:r>
    </w:p>
    <w:p w14:paraId="78739194"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04A4CFBC"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14:paraId="41C2013D" w14:textId="77777777" w:rsidR="00B018F2" w:rsidRPr="00C85166" w:rsidRDefault="00B018F2" w:rsidP="00B018F2">
      <w:pPr>
        <w:tabs>
          <w:tab w:val="num" w:pos="720"/>
          <w:tab w:val="left" w:pos="1080"/>
          <w:tab w:val="left" w:pos="1620"/>
        </w:tabs>
        <w:spacing w:after="0" w:line="240" w:lineRule="auto"/>
        <w:ind w:firstLine="709"/>
        <w:jc w:val="both"/>
        <w:rPr>
          <w:rFonts w:ascii="Arial" w:eastAsia="Times New Roman" w:hAnsi="Arial" w:cs="Arial"/>
          <w:sz w:val="20"/>
          <w:szCs w:val="20"/>
          <w:lang w:eastAsia="ru-RU"/>
        </w:rPr>
      </w:pPr>
      <w:r w:rsidRPr="00C85166">
        <w:rPr>
          <w:rFonts w:ascii="Times New Roman" w:eastAsia="Times New Roman" w:hAnsi="Times New Roman" w:cs="Times New Roman"/>
          <w:sz w:val="28"/>
          <w:szCs w:val="28"/>
          <w:lang w:eastAsia="ru-RU"/>
        </w:rPr>
        <w:t xml:space="preserve">2.3.4. Перевод на другую постоянную работу в пределах </w:t>
      </w:r>
      <w:proofErr w:type="gramStart"/>
      <w:r w:rsidRPr="00C85166">
        <w:rPr>
          <w:rFonts w:ascii="Times New Roman" w:eastAsia="Times New Roman" w:hAnsi="Times New Roman" w:cs="Times New Roman"/>
          <w:sz w:val="28"/>
          <w:szCs w:val="28"/>
          <w:lang w:eastAsia="ru-RU"/>
        </w:rPr>
        <w:t>одного  учреждения</w:t>
      </w:r>
      <w:proofErr w:type="gramEnd"/>
      <w:r w:rsidRPr="00C85166">
        <w:rPr>
          <w:rFonts w:ascii="Times New Roman" w:eastAsia="Times New Roman" w:hAnsi="Times New Roman" w:cs="Times New Roman"/>
          <w:sz w:val="28"/>
          <w:szCs w:val="28"/>
          <w:lang w:eastAsia="ru-RU"/>
        </w:rPr>
        <w:t xml:space="preserve"> оформляется приказом работодателя, на основании которого делается запись в трудовой книжке работника.</w:t>
      </w:r>
    </w:p>
    <w:p w14:paraId="4AB665DD"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526EADEB"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7B12FA04"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14:paraId="220E7001"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При этом перевод на работу, требующую более низкой квалификации, допускается только с письменного согласия работника.</w:t>
      </w:r>
    </w:p>
    <w:p w14:paraId="1EEB9648"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14:paraId="4EF0F94F" w14:textId="77777777" w:rsidR="00B018F2" w:rsidRPr="00C85166" w:rsidRDefault="00B018F2" w:rsidP="00B018F2">
      <w:pPr>
        <w:tabs>
          <w:tab w:val="num" w:pos="720"/>
          <w:tab w:val="left" w:pos="108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2.3.</w:t>
      </w:r>
      <w:proofErr w:type="gramStart"/>
      <w:r w:rsidRPr="00C85166">
        <w:rPr>
          <w:rFonts w:ascii="Times New Roman" w:eastAsia="Times New Roman" w:hAnsi="Times New Roman" w:cs="Times New Roman"/>
          <w:sz w:val="28"/>
          <w:szCs w:val="28"/>
          <w:lang w:eastAsia="ru-RU"/>
        </w:rPr>
        <w:t>8.Перевод</w:t>
      </w:r>
      <w:proofErr w:type="gramEnd"/>
      <w:r w:rsidRPr="00C85166">
        <w:rPr>
          <w:rFonts w:ascii="Times New Roman" w:eastAsia="Times New Roman" w:hAnsi="Times New Roman" w:cs="Times New Roman"/>
          <w:sz w:val="28"/>
          <w:szCs w:val="28"/>
          <w:lang w:eastAsia="ru-RU"/>
        </w:rPr>
        <w:t xml:space="preserve"> работника на другую работу в соответствии с медицинским заключением  производится в порядке, предусмотренном ст. ст. 73, 182, 254 ТК РФ.</w:t>
      </w:r>
    </w:p>
    <w:p w14:paraId="0D992B89"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2.3.9. Работодатель обязан в соответствии со ст. 76 ТК РФ отстранить от работы (не допускать к работе) работника:</w:t>
      </w:r>
    </w:p>
    <w:p w14:paraId="4827E675"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появившегося на работе в состоянии алкогольного, наркотического или иного токсического опьянения;</w:t>
      </w:r>
    </w:p>
    <w:p w14:paraId="3DC0FF7B"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14:paraId="3015D785"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50F9C7E1"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1975F648"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5D75DF14"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других случаях, предусмотренных федеральными законами и иными нормативными правовыми актами Российской Федерации.</w:t>
      </w:r>
    </w:p>
    <w:p w14:paraId="0DFBE194"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установлено Трудовым Кодексом.</w:t>
      </w:r>
    </w:p>
    <w:p w14:paraId="1309A00B" w14:textId="5FA13C33"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работника от работы,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всё время отстранения от работы, как за простой (2/3 заработной платы).</w:t>
      </w:r>
    </w:p>
    <w:p w14:paraId="63E32383" w14:textId="75826837" w:rsidR="00DB3CDD" w:rsidRPr="00C85166" w:rsidRDefault="00DB3CDD" w:rsidP="00DB3CDD">
      <w:pPr>
        <w:spacing w:after="0" w:line="240" w:lineRule="auto"/>
        <w:ind w:firstLine="708"/>
        <w:jc w:val="both"/>
        <w:rPr>
          <w:rFonts w:ascii="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2.3.10.</w:t>
      </w:r>
      <w:r w:rsidRPr="00C85166">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14:paraId="1BD64098" w14:textId="77777777" w:rsidR="00DB3CDD" w:rsidRPr="00C85166" w:rsidRDefault="00DB3CDD" w:rsidP="00DB3CDD">
      <w:pPr>
        <w:spacing w:after="0" w:line="240" w:lineRule="auto"/>
        <w:ind w:firstLine="708"/>
        <w:jc w:val="both"/>
        <w:rPr>
          <w:rFonts w:ascii="Times New Roman" w:hAnsi="Times New Roman" w:cs="Times New Roman"/>
          <w:sz w:val="28"/>
          <w:szCs w:val="28"/>
          <w:lang w:eastAsia="ru-RU"/>
        </w:rPr>
      </w:pPr>
      <w:r w:rsidRPr="00C85166">
        <w:rPr>
          <w:rFonts w:ascii="Times New Roman" w:hAnsi="Times New Roman" w:cs="Times New Roman"/>
          <w:sz w:val="28"/>
          <w:szCs w:val="28"/>
        </w:rPr>
        <w:t xml:space="preserve">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w:t>
      </w:r>
      <w:r w:rsidRPr="00C85166">
        <w:rPr>
          <w:rFonts w:ascii="Times New Roman" w:hAnsi="Times New Roman" w:cs="Times New Roman"/>
          <w:sz w:val="28"/>
          <w:szCs w:val="28"/>
        </w:rPr>
        <w:lastRenderedPageBreak/>
        <w:t>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14:paraId="0578BF32"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Работодатель с учетом мнения профсоюзного комитета учреждения принимает локальный нормативный акт о временном переводе работников на дистанционную работу, содержащий:</w:t>
      </w:r>
    </w:p>
    <w:p w14:paraId="044B8895"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-указание на обстоятельство (случай) из числа указанных в </w:t>
      </w:r>
      <w:hyperlink r:id="rId31" w:anchor="Par68" w:history="1">
        <w:r w:rsidRPr="00C85166">
          <w:rPr>
            <w:rFonts w:ascii="Times New Roman" w:hAnsi="Times New Roman" w:cs="Times New Roman"/>
            <w:sz w:val="28"/>
            <w:szCs w:val="28"/>
          </w:rPr>
          <w:t>части первой</w:t>
        </w:r>
      </w:hyperlink>
      <w:r w:rsidRPr="00C85166">
        <w:rPr>
          <w:rFonts w:ascii="Times New Roman" w:hAnsi="Times New Roman" w:cs="Times New Roman"/>
          <w:sz w:val="28"/>
          <w:szCs w:val="28"/>
        </w:rPr>
        <w:t xml:space="preserve"> </w:t>
      </w:r>
      <w:r w:rsidRPr="00C85166">
        <w:rPr>
          <w:rFonts w:ascii="Times New Roman" w:hAnsi="Times New Roman" w:cs="Times New Roman"/>
          <w:bCs/>
          <w:sz w:val="28"/>
          <w:szCs w:val="28"/>
        </w:rPr>
        <w:t>статьи 312.9 ТК РФ</w:t>
      </w:r>
      <w:r w:rsidRPr="00C85166">
        <w:rPr>
          <w:rFonts w:ascii="Times New Roman" w:hAnsi="Times New Roman" w:cs="Times New Roman"/>
          <w:sz w:val="28"/>
          <w:szCs w:val="28"/>
        </w:rPr>
        <w:t>, послужившее основанием для принятия работодателем решения о временном переводе работников на дистанционную работу;</w:t>
      </w:r>
    </w:p>
    <w:p w14:paraId="60C35E12"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-список работников, временно переводимых на дистанционную работу;</w:t>
      </w:r>
    </w:p>
    <w:p w14:paraId="41FCBD3E"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14:paraId="17F4D229"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262F322F"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7BA4ECE4"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-иные положения, связанные с организацией труда работников, временно переводимых на дистанционную работу.</w:t>
      </w:r>
    </w:p>
    <w:p w14:paraId="0120F366"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Работник, временно переводимый на дистанционную работу, должен быть ознакомлен с указанным в </w:t>
      </w:r>
      <w:hyperlink r:id="rId32" w:anchor="Par70" w:history="1">
        <w:r w:rsidRPr="00C85166">
          <w:rPr>
            <w:rFonts w:ascii="Times New Roman" w:hAnsi="Times New Roman" w:cs="Times New Roman"/>
            <w:sz w:val="28"/>
            <w:szCs w:val="28"/>
          </w:rPr>
          <w:t>части третьей</w:t>
        </w:r>
      </w:hyperlink>
      <w:r w:rsidRPr="00C85166">
        <w:rPr>
          <w:rFonts w:ascii="Times New Roman" w:hAnsi="Times New Roman" w:cs="Times New Roman"/>
          <w:sz w:val="28"/>
          <w:szCs w:val="28"/>
        </w:rPr>
        <w:t xml:space="preserve"> </w:t>
      </w:r>
      <w:r w:rsidRPr="00C85166">
        <w:rPr>
          <w:rFonts w:ascii="Times New Roman" w:hAnsi="Times New Roman" w:cs="Times New Roman"/>
          <w:bCs/>
          <w:sz w:val="28"/>
          <w:szCs w:val="28"/>
        </w:rPr>
        <w:t xml:space="preserve">статьи 312.9 ТК РФ с </w:t>
      </w:r>
      <w:r w:rsidRPr="00C85166">
        <w:rPr>
          <w:rFonts w:ascii="Times New Roman" w:hAnsi="Times New Roman" w:cs="Times New Roman"/>
          <w:b/>
          <w:bCs/>
          <w:sz w:val="28"/>
          <w:szCs w:val="28"/>
        </w:rPr>
        <w:t xml:space="preserve"> </w:t>
      </w:r>
      <w:r w:rsidRPr="00C85166">
        <w:rPr>
          <w:rFonts w:ascii="Times New Roman" w:hAnsi="Times New Roman" w:cs="Times New Roman"/>
          <w:sz w:val="28"/>
          <w:szCs w:val="28"/>
        </w:rPr>
        <w:t>локальным нормативным актом способом, позволяющим достоверно подтвердить получение работником такого локального нормативного акта.</w:t>
      </w:r>
    </w:p>
    <w:p w14:paraId="68263A3D"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При временном переводе на дистанционную работу по инициативе работодателя по основаниям, предусмотренным ТК РФ,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w:t>
      </w:r>
      <w:r w:rsidRPr="00C85166">
        <w:rPr>
          <w:rFonts w:ascii="Times New Roman" w:hAnsi="Times New Roman" w:cs="Times New Roman"/>
          <w:sz w:val="28"/>
          <w:szCs w:val="28"/>
        </w:rPr>
        <w:lastRenderedPageBreak/>
        <w:t>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14:paraId="1D951A1E"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На период временного перевода на дистанционную работу по инициативе работодателя на работника распространяются гарантии, предусмотренные ТК РФ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14:paraId="7C17BBAC"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33" w:history="1">
        <w:r w:rsidRPr="00C85166">
          <w:rPr>
            <w:rFonts w:ascii="Times New Roman" w:hAnsi="Times New Roman" w:cs="Times New Roman"/>
            <w:sz w:val="28"/>
            <w:szCs w:val="28"/>
          </w:rPr>
          <w:t>части второй статьи 157</w:t>
        </w:r>
      </w:hyperlink>
      <w:r w:rsidRPr="00C85166">
        <w:rPr>
          <w:rFonts w:ascii="Times New Roman" w:hAnsi="Times New Roman" w:cs="Times New Roman"/>
          <w:sz w:val="28"/>
          <w:szCs w:val="28"/>
        </w:rPr>
        <w:t xml:space="preserve"> ТК РФ,</w:t>
      </w:r>
      <w:r w:rsidRPr="00C85166">
        <w:rPr>
          <w:rFonts w:ascii="Times New Roman" w:eastAsia="Times New Roman" w:hAnsi="Times New Roman" w:cs="Times New Roman"/>
          <w:bCs/>
          <w:sz w:val="28"/>
          <w:szCs w:val="28"/>
          <w:lang w:eastAsia="ru-RU"/>
        </w:rPr>
        <w:t xml:space="preserve"> то есть в размере не менее двух третей тарифной ставки, оклада (должностного оклада), рассчитанных пропорционально времени простоя.</w:t>
      </w:r>
    </w:p>
    <w:p w14:paraId="3587C054"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33EA2052"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ТК РФ. </w:t>
      </w:r>
    </w:p>
    <w:p w14:paraId="37E6C068" w14:textId="77777777"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Выполнение работником трудовой функции дистанционно не может являться основанием для снижения ему заработной платы.</w:t>
      </w:r>
    </w:p>
    <w:p w14:paraId="0914C05F" w14:textId="3DBF40E5" w:rsidR="00DB3CDD" w:rsidRPr="00C85166" w:rsidRDefault="00DB3CDD" w:rsidP="00DB3CD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eastAsia="Times New Roman" w:hAnsi="Times New Roman" w:cs="Times New Roman"/>
          <w:sz w:val="28"/>
          <w:szCs w:val="28"/>
          <w:lang w:eastAsia="ru-RU"/>
        </w:rPr>
        <w:t>2.3.11.</w:t>
      </w:r>
      <w:r w:rsidRPr="00C85166">
        <w:rPr>
          <w:rFonts w:ascii="Times New Roman" w:hAnsi="Times New Roman" w:cs="Times New Roman"/>
          <w:sz w:val="28"/>
          <w:szCs w:val="28"/>
        </w:rPr>
        <w:t xml:space="preserve">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30AC1D0A" w14:textId="77777777" w:rsidR="005847AD" w:rsidRPr="00C85166" w:rsidRDefault="00DB3CDD" w:rsidP="005847A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lastRenderedPageBreak/>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 дополнительным соглашением к трудовому договору.</w:t>
      </w:r>
    </w:p>
    <w:p w14:paraId="25C2971F" w14:textId="17584718" w:rsidR="00DB3CDD" w:rsidRPr="00C85166" w:rsidRDefault="00DB3CDD" w:rsidP="005847AD">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34" w:history="1">
        <w:r w:rsidRPr="00C85166">
          <w:rPr>
            <w:rFonts w:ascii="Times New Roman" w:hAnsi="Times New Roman" w:cs="Times New Roman"/>
            <w:sz w:val="28"/>
            <w:szCs w:val="28"/>
          </w:rPr>
          <w:t>статей 166</w:t>
        </w:r>
      </w:hyperlink>
      <w:r w:rsidRPr="00C85166">
        <w:rPr>
          <w:rFonts w:ascii="Times New Roman" w:hAnsi="Times New Roman" w:cs="Times New Roman"/>
          <w:sz w:val="28"/>
          <w:szCs w:val="28"/>
        </w:rPr>
        <w:t xml:space="preserve"> - </w:t>
      </w:r>
      <w:hyperlink r:id="rId35" w:history="1">
        <w:r w:rsidRPr="00C85166">
          <w:rPr>
            <w:rFonts w:ascii="Times New Roman" w:hAnsi="Times New Roman" w:cs="Times New Roman"/>
            <w:sz w:val="28"/>
            <w:szCs w:val="28"/>
          </w:rPr>
          <w:t>168</w:t>
        </w:r>
      </w:hyperlink>
      <w:r w:rsidRPr="00C85166">
        <w:rPr>
          <w:rFonts w:ascii="Times New Roman" w:hAnsi="Times New Roman" w:cs="Times New Roman"/>
          <w:sz w:val="28"/>
          <w:szCs w:val="28"/>
        </w:rPr>
        <w:t xml:space="preserve"> ТК РФ.</w:t>
      </w:r>
    </w:p>
    <w:p w14:paraId="478F56A8" w14:textId="347037BD" w:rsidR="00DB3CDD" w:rsidRPr="00C85166" w:rsidRDefault="00DB3CDD" w:rsidP="00523AD3">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r:id="rId36" w:history="1">
        <w:r w:rsidRPr="00C85166">
          <w:rPr>
            <w:rFonts w:ascii="Times New Roman" w:hAnsi="Times New Roman" w:cs="Times New Roman"/>
            <w:sz w:val="28"/>
            <w:szCs w:val="28"/>
          </w:rPr>
          <w:t>абзацами семнадцатым</w:t>
        </w:r>
      </w:hyperlink>
      <w:r w:rsidRPr="00C85166">
        <w:rPr>
          <w:rFonts w:ascii="Times New Roman" w:hAnsi="Times New Roman" w:cs="Times New Roman"/>
          <w:sz w:val="28"/>
          <w:szCs w:val="28"/>
        </w:rPr>
        <w:t xml:space="preserve">, </w:t>
      </w:r>
      <w:hyperlink r:id="rId37" w:history="1">
        <w:r w:rsidRPr="00C85166">
          <w:rPr>
            <w:rFonts w:ascii="Times New Roman" w:hAnsi="Times New Roman" w:cs="Times New Roman"/>
            <w:sz w:val="28"/>
            <w:szCs w:val="28"/>
          </w:rPr>
          <w:t>двадцатым</w:t>
        </w:r>
      </w:hyperlink>
      <w:r w:rsidRPr="00C85166">
        <w:rPr>
          <w:rFonts w:ascii="Times New Roman" w:hAnsi="Times New Roman" w:cs="Times New Roman"/>
          <w:sz w:val="28"/>
          <w:szCs w:val="28"/>
        </w:rPr>
        <w:t xml:space="preserve"> и </w:t>
      </w:r>
      <w:hyperlink r:id="rId38" w:history="1">
        <w:r w:rsidRPr="00C85166">
          <w:rPr>
            <w:rFonts w:ascii="Times New Roman" w:hAnsi="Times New Roman" w:cs="Times New Roman"/>
            <w:sz w:val="28"/>
            <w:szCs w:val="28"/>
          </w:rPr>
          <w:t>двадцать первым части второй статьи 212</w:t>
        </w:r>
      </w:hyperlink>
      <w:r w:rsidRPr="00C85166">
        <w:rPr>
          <w:rFonts w:ascii="Times New Roman" w:hAnsi="Times New Roman" w:cs="Times New Roman"/>
          <w:sz w:val="28"/>
          <w:szCs w:val="28"/>
        </w:rPr>
        <w:t xml:space="preserve"> ТК РФ,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w:t>
      </w:r>
    </w:p>
    <w:p w14:paraId="734D7F17" w14:textId="77777777" w:rsidR="00B018F2" w:rsidRPr="00C85166" w:rsidRDefault="00B018F2" w:rsidP="00B018F2">
      <w:pPr>
        <w:tabs>
          <w:tab w:val="left" w:pos="540"/>
          <w:tab w:val="num" w:pos="720"/>
          <w:tab w:val="left" w:pos="1620"/>
        </w:tabs>
        <w:spacing w:after="0" w:line="240" w:lineRule="auto"/>
        <w:ind w:firstLine="709"/>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 xml:space="preserve">2.4. Прекращение трудового договора: </w:t>
      </w:r>
    </w:p>
    <w:p w14:paraId="7F117EED"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w14:paraId="5D3F47C0"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2.4.2. Трудовой договор может быть в любое время расторгнут по соглашению сторон трудового договора (ст. 78 ТК РФ).</w:t>
      </w:r>
    </w:p>
    <w:p w14:paraId="5FB0821D"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2.4.3. Срочный трудовой договор прекращается с истечением срока его действия (ст. 79 ТК РФ).</w:t>
      </w:r>
    </w:p>
    <w:p w14:paraId="117C8BEC"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72109A19"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14:paraId="01F4A839"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21E63EFE"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190B572B"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2.4.</w:t>
      </w:r>
      <w:proofErr w:type="gramStart"/>
      <w:r w:rsidRPr="00C85166">
        <w:rPr>
          <w:rFonts w:ascii="Times New Roman" w:eastAsia="Times New Roman" w:hAnsi="Times New Roman" w:cs="Times New Roman"/>
          <w:sz w:val="28"/>
          <w:szCs w:val="28"/>
          <w:lang w:eastAsia="ru-RU"/>
        </w:rPr>
        <w:t>4.Работник</w:t>
      </w:r>
      <w:proofErr w:type="gramEnd"/>
      <w:r w:rsidRPr="00C85166">
        <w:rPr>
          <w:rFonts w:ascii="Times New Roman" w:eastAsia="Times New Roman" w:hAnsi="Times New Roman" w:cs="Times New Roman"/>
          <w:sz w:val="28"/>
          <w:szCs w:val="28"/>
          <w:lang w:eastAsia="ru-RU"/>
        </w:rPr>
        <w:t xml:space="preserve">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631BBC46"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14:paraId="3A12B75A"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7B10BD13"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4C3289BF"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По истечении срока предупреждения об увольнении работник имеет право прекратить работу. </w:t>
      </w:r>
    </w:p>
    <w:p w14:paraId="49DB4A5D"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Если по истечении срока предупреждения об увольнении трудовой договор не был </w:t>
      </w:r>
      <w:proofErr w:type="gramStart"/>
      <w:r w:rsidRPr="00C85166">
        <w:rPr>
          <w:rFonts w:ascii="Times New Roman" w:eastAsia="Times New Roman" w:hAnsi="Times New Roman" w:cs="Times New Roman"/>
          <w:sz w:val="28"/>
          <w:szCs w:val="28"/>
          <w:lang w:eastAsia="ru-RU"/>
        </w:rPr>
        <w:t>расторгнут  и</w:t>
      </w:r>
      <w:proofErr w:type="gramEnd"/>
      <w:r w:rsidRPr="00C85166">
        <w:rPr>
          <w:rFonts w:ascii="Times New Roman" w:eastAsia="Times New Roman" w:hAnsi="Times New Roman" w:cs="Times New Roman"/>
          <w:sz w:val="28"/>
          <w:szCs w:val="28"/>
          <w:lang w:eastAsia="ru-RU"/>
        </w:rPr>
        <w:t xml:space="preserve"> работник не настаивает на увольнении, то действие трудового договора продолжается. </w:t>
      </w:r>
    </w:p>
    <w:p w14:paraId="7CC0B3CA"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14:paraId="07BE3CB4"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14:paraId="282B83A8"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Причинами увольнения работников, в том числе педагогических работников, по п. 2 ч. 1 ст. 81 ТК РФ, могут являться:</w:t>
      </w:r>
    </w:p>
    <w:p w14:paraId="28669BB3"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реорганизация учреждения;</w:t>
      </w:r>
    </w:p>
    <w:p w14:paraId="036FE970"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исключение из штатного расписания некоторых должностей;</w:t>
      </w:r>
    </w:p>
    <w:p w14:paraId="775B2522"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сокращение численности работников;</w:t>
      </w:r>
    </w:p>
    <w:p w14:paraId="7EAC7312"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уменьшение количества классов-комплектов, групп и т.п.</w:t>
      </w:r>
    </w:p>
    <w:p w14:paraId="38C78522" w14:textId="77777777" w:rsidR="00B018F2" w:rsidRPr="00C85166" w:rsidRDefault="00B018F2" w:rsidP="00B018F2">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 xml:space="preserve">2.4.9.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594B2C1D"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-повторное в течение одного года грубое нарушение </w:t>
      </w:r>
      <w:proofErr w:type="gramStart"/>
      <w:r w:rsidRPr="00C85166">
        <w:rPr>
          <w:rFonts w:ascii="Times New Roman" w:eastAsia="Times New Roman" w:hAnsi="Times New Roman" w:cs="Times New Roman"/>
          <w:sz w:val="28"/>
          <w:szCs w:val="28"/>
          <w:lang w:eastAsia="ru-RU"/>
        </w:rPr>
        <w:t>устава  учреждения</w:t>
      </w:r>
      <w:proofErr w:type="gramEnd"/>
      <w:r w:rsidRPr="00C85166">
        <w:rPr>
          <w:rFonts w:ascii="Times New Roman" w:eastAsia="Times New Roman" w:hAnsi="Times New Roman" w:cs="Times New Roman"/>
          <w:sz w:val="28"/>
          <w:szCs w:val="28"/>
          <w:lang w:eastAsia="ru-RU"/>
        </w:rPr>
        <w:t xml:space="preserve">; </w:t>
      </w:r>
    </w:p>
    <w:p w14:paraId="33E8284E"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клиента. </w:t>
      </w:r>
    </w:p>
    <w:p w14:paraId="6C5F1505" w14:textId="77777777" w:rsidR="00B018F2" w:rsidRPr="00C85166" w:rsidRDefault="00B018F2" w:rsidP="00B018F2">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2.4.10. Прекращение трудового договора оформляется </w:t>
      </w:r>
      <w:proofErr w:type="gramStart"/>
      <w:r w:rsidRPr="00C85166">
        <w:rPr>
          <w:rFonts w:ascii="Times New Roman" w:eastAsia="Times New Roman" w:hAnsi="Times New Roman" w:cs="Times New Roman"/>
          <w:sz w:val="28"/>
          <w:szCs w:val="28"/>
          <w:lang w:eastAsia="ru-RU"/>
        </w:rPr>
        <w:t>приказом  работодателя</w:t>
      </w:r>
      <w:proofErr w:type="gramEnd"/>
      <w:r w:rsidRPr="00C85166">
        <w:rPr>
          <w:rFonts w:ascii="Times New Roman" w:eastAsia="Times New Roman" w:hAnsi="Times New Roman" w:cs="Times New Roman"/>
          <w:sz w:val="28"/>
          <w:szCs w:val="28"/>
          <w:lang w:eastAsia="ru-RU"/>
        </w:rPr>
        <w:t xml:space="preserve"> (ст. 84.1 ТК РФ). </w:t>
      </w:r>
    </w:p>
    <w:p w14:paraId="16B6551C" w14:textId="77777777" w:rsidR="00B018F2" w:rsidRPr="00C85166" w:rsidRDefault="00B018F2" w:rsidP="00B018F2">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С </w:t>
      </w:r>
      <w:proofErr w:type="gramStart"/>
      <w:r w:rsidRPr="00C85166">
        <w:rPr>
          <w:rFonts w:ascii="Times New Roman" w:eastAsia="Times New Roman" w:hAnsi="Times New Roman" w:cs="Times New Roman"/>
          <w:sz w:val="28"/>
          <w:szCs w:val="28"/>
          <w:lang w:eastAsia="ru-RU"/>
        </w:rPr>
        <w:t>приказом  работодателя</w:t>
      </w:r>
      <w:proofErr w:type="gramEnd"/>
      <w:r w:rsidRPr="00C85166">
        <w:rPr>
          <w:rFonts w:ascii="Times New Roman" w:eastAsia="Times New Roman" w:hAnsi="Times New Roman" w:cs="Times New Roman"/>
          <w:sz w:val="28"/>
          <w:szCs w:val="28"/>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6BEBC30C" w14:textId="77777777" w:rsidR="00B018F2" w:rsidRPr="00C85166" w:rsidRDefault="00B018F2" w:rsidP="00B018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2.4.11.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4EA6A62F" w14:textId="77777777" w:rsidR="00B018F2" w:rsidRPr="00C85166" w:rsidRDefault="00B018F2" w:rsidP="00B018F2">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2.4.12.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14:paraId="6A42389B" w14:textId="77777777" w:rsidR="00B018F2" w:rsidRPr="00C85166" w:rsidRDefault="00B018F2" w:rsidP="00B018F2">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098282DB" w14:textId="149ABDCA" w:rsidR="00B018F2" w:rsidRPr="00C85166" w:rsidRDefault="00B018F2" w:rsidP="00B018F2">
      <w:pPr>
        <w:tabs>
          <w:tab w:val="left" w:pos="540"/>
          <w:tab w:val="num" w:pos="720"/>
          <w:tab w:val="left" w:pos="90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2.4.</w:t>
      </w:r>
      <w:proofErr w:type="gramStart"/>
      <w:r w:rsidRPr="00C85166">
        <w:rPr>
          <w:rFonts w:ascii="Times New Roman" w:eastAsia="Times New Roman" w:hAnsi="Times New Roman" w:cs="Times New Roman"/>
          <w:sz w:val="28"/>
          <w:szCs w:val="28"/>
          <w:lang w:eastAsia="ru-RU"/>
        </w:rPr>
        <w:t>13.При</w:t>
      </w:r>
      <w:proofErr w:type="gramEnd"/>
      <w:r w:rsidRPr="00C85166">
        <w:rPr>
          <w:rFonts w:ascii="Times New Roman" w:eastAsia="Times New Roman" w:hAnsi="Times New Roman" w:cs="Times New Roman"/>
          <w:sz w:val="28"/>
          <w:szCs w:val="28"/>
          <w:lang w:eastAsia="ru-RU"/>
        </w:rPr>
        <w:t xml:space="preserve">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493AF7A2" w14:textId="6435DC9E"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eastAsia="Times New Roman" w:hAnsi="Times New Roman" w:cs="Times New Roman"/>
          <w:sz w:val="28"/>
          <w:szCs w:val="28"/>
          <w:lang w:eastAsia="ru-RU"/>
        </w:rPr>
        <w:t>2.4.14.</w:t>
      </w:r>
      <w:r w:rsidRPr="00C85166">
        <w:rPr>
          <w:rFonts w:ascii="Times New Roman" w:hAnsi="Times New Roman" w:cs="Times New Roman"/>
          <w:sz w:val="28"/>
          <w:szCs w:val="28"/>
        </w:rPr>
        <w:t xml:space="preserve"> Помимо иных оснований, предусмотренных ТК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w:t>
      </w:r>
    </w:p>
    <w:p w14:paraId="763AD53E"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586C43BA" w14:textId="77777777" w:rsidR="00E669B6" w:rsidRPr="00C85166" w:rsidRDefault="001C5AB0" w:rsidP="00E669B6">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w:t>
      </w:r>
      <w:r w:rsidRPr="00C85166">
        <w:rPr>
          <w:rFonts w:ascii="Times New Roman" w:hAnsi="Times New Roman" w:cs="Times New Roman"/>
          <w:sz w:val="28"/>
          <w:szCs w:val="28"/>
        </w:rPr>
        <w:lastRenderedPageBreak/>
        <w:t>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5A53D6F7" w14:textId="4C6F0C83" w:rsidR="00E669B6" w:rsidRPr="00C85166" w:rsidRDefault="00E669B6" w:rsidP="00E669B6">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2.4.15.</w:t>
      </w:r>
      <w:r w:rsidRPr="00C85166">
        <w:rPr>
          <w:rFonts w:ascii="PT Serif" w:eastAsia="Times New Roman" w:hAnsi="PT Serif" w:cs="Times New Roman"/>
          <w:b/>
          <w:bCs/>
          <w:sz w:val="37"/>
          <w:szCs w:val="37"/>
          <w:lang w:eastAsia="ru-RU"/>
        </w:rPr>
        <w:t xml:space="preserve"> </w:t>
      </w:r>
      <w:bookmarkStart w:id="137" w:name="l5144"/>
      <w:bookmarkEnd w:id="137"/>
      <w:r w:rsidRPr="00C85166">
        <w:rPr>
          <w:rFonts w:ascii="Times New Roman" w:eastAsia="Times New Roman" w:hAnsi="Times New Roman" w:cs="Times New Roman"/>
          <w:sz w:val="28"/>
          <w:szCs w:val="28"/>
          <w:lang w:eastAsia="ru-RU"/>
        </w:rPr>
        <w:t>Трудовой договор может быть расторгнут работодателем в случаях:</w:t>
      </w:r>
    </w:p>
    <w:p w14:paraId="5D6A981F" w14:textId="305C7291"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1)ликвидации организации либо прекращения деятельности индивидуальным предпринимателем</w:t>
      </w:r>
      <w:bookmarkStart w:id="138" w:name="l4044"/>
      <w:bookmarkEnd w:id="138"/>
      <w:r w:rsidRPr="00C85166">
        <w:rPr>
          <w:rFonts w:ascii="Times New Roman" w:eastAsia="Times New Roman" w:hAnsi="Times New Roman" w:cs="Times New Roman"/>
          <w:sz w:val="28"/>
          <w:szCs w:val="28"/>
          <w:lang w:eastAsia="ru-RU"/>
        </w:rPr>
        <w:t>;</w:t>
      </w:r>
    </w:p>
    <w:p w14:paraId="5D5AC7A9" w14:textId="30D01C2F"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2)сокращения численности или штата работников организации, индивидуального предпринимателя;</w:t>
      </w:r>
    </w:p>
    <w:p w14:paraId="7EAA7588" w14:textId="19562D28"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6C6BEC1F" w14:textId="77777777"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4)смены собственника имущества организации (в отношении руководителя организации, его заместителей и главного бухгалтера);</w:t>
      </w:r>
      <w:bookmarkStart w:id="139" w:name="l5146"/>
      <w:bookmarkEnd w:id="139"/>
    </w:p>
    <w:p w14:paraId="034E5C13" w14:textId="77777777"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5)неоднократного неисполнения работником без уважительных причин трудовых обязанностей, если он имеет дисциплинарное взыскание;</w:t>
      </w:r>
      <w:bookmarkStart w:id="140" w:name="l4045"/>
      <w:bookmarkEnd w:id="140"/>
    </w:p>
    <w:p w14:paraId="702EED49" w14:textId="77777777"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6)однократного грубого нарушения работником трудовых обязанностей:</w:t>
      </w:r>
    </w:p>
    <w:p w14:paraId="5352060D" w14:textId="0490FFFF"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а)прогула</w:t>
      </w:r>
      <w:proofErr w:type="gramEnd"/>
      <w:r w:rsidRPr="00C85166">
        <w:rPr>
          <w:rFonts w:ascii="Times New Roman" w:eastAsia="Times New Roman" w:hAnsi="Times New Roman" w:cs="Times New Roman"/>
          <w:sz w:val="28"/>
          <w:szCs w:val="28"/>
          <w:lang w:eastAsia="ru-RU"/>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bookmarkStart w:id="141" w:name="l5147"/>
      <w:bookmarkEnd w:id="141"/>
      <w:r w:rsidR="005847AD" w:rsidRPr="00C85166">
        <w:rPr>
          <w:rFonts w:ascii="Times New Roman" w:eastAsia="Times New Roman" w:hAnsi="Times New Roman" w:cs="Times New Roman"/>
          <w:sz w:val="28"/>
          <w:szCs w:val="28"/>
          <w:lang w:eastAsia="ru-RU"/>
        </w:rPr>
        <w:t xml:space="preserve"> </w:t>
      </w:r>
    </w:p>
    <w:p w14:paraId="0CBF0D4C" w14:textId="545ED949"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б)появления</w:t>
      </w:r>
      <w:proofErr w:type="gramEnd"/>
      <w:r w:rsidRPr="00C85166">
        <w:rPr>
          <w:rFonts w:ascii="Times New Roman" w:eastAsia="Times New Roman" w:hAnsi="Times New Roman" w:cs="Times New Roman"/>
          <w:sz w:val="28"/>
          <w:szCs w:val="28"/>
          <w:lang w:eastAsia="ru-RU"/>
        </w:rPr>
        <w:t xml:space="preserve">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bookmarkStart w:id="142" w:name="l4046"/>
      <w:bookmarkEnd w:id="142"/>
      <w:r w:rsidRPr="00C85166">
        <w:rPr>
          <w:rFonts w:ascii="Times New Roman" w:eastAsia="Times New Roman" w:hAnsi="Times New Roman" w:cs="Times New Roman"/>
          <w:sz w:val="28"/>
          <w:szCs w:val="28"/>
          <w:lang w:eastAsia="ru-RU"/>
        </w:rPr>
        <w:t> </w:t>
      </w:r>
      <w:r w:rsidR="005847AD" w:rsidRPr="00C85166">
        <w:rPr>
          <w:rFonts w:ascii="Times New Roman" w:eastAsia="Times New Roman" w:hAnsi="Times New Roman" w:cs="Times New Roman"/>
          <w:sz w:val="28"/>
          <w:szCs w:val="28"/>
          <w:lang w:eastAsia="ru-RU"/>
        </w:rPr>
        <w:t xml:space="preserve"> </w:t>
      </w:r>
    </w:p>
    <w:p w14:paraId="186DD7A8" w14:textId="43774EB7"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в)разглашения</w:t>
      </w:r>
      <w:proofErr w:type="gramEnd"/>
      <w:r w:rsidRPr="00C85166">
        <w:rPr>
          <w:rFonts w:ascii="Times New Roman" w:eastAsia="Times New Roman" w:hAnsi="Times New Roman" w:cs="Times New Roman"/>
          <w:sz w:val="28"/>
          <w:szCs w:val="28"/>
          <w:lang w:eastAsia="ru-RU"/>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bookmarkStart w:id="143" w:name="l5148"/>
      <w:bookmarkEnd w:id="143"/>
      <w:r w:rsidRPr="00C85166">
        <w:rPr>
          <w:rFonts w:ascii="Times New Roman" w:eastAsia="Times New Roman" w:hAnsi="Times New Roman" w:cs="Times New Roman"/>
          <w:sz w:val="28"/>
          <w:szCs w:val="28"/>
          <w:lang w:eastAsia="ru-RU"/>
        </w:rPr>
        <w:t> </w:t>
      </w:r>
      <w:r w:rsidR="005847AD" w:rsidRPr="00C85166">
        <w:rPr>
          <w:rFonts w:ascii="Times New Roman" w:eastAsia="Times New Roman" w:hAnsi="Times New Roman" w:cs="Times New Roman"/>
          <w:sz w:val="28"/>
          <w:szCs w:val="28"/>
          <w:lang w:eastAsia="ru-RU"/>
        </w:rPr>
        <w:t xml:space="preserve"> </w:t>
      </w:r>
    </w:p>
    <w:p w14:paraId="48F7009A" w14:textId="3EA2786A"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г)совершения</w:t>
      </w:r>
      <w:proofErr w:type="gramEnd"/>
      <w:r w:rsidRPr="00C85166">
        <w:rPr>
          <w:rFonts w:ascii="Times New Roman" w:eastAsia="Times New Roman" w:hAnsi="Times New Roman" w:cs="Times New Roman"/>
          <w:sz w:val="28"/>
          <w:szCs w:val="28"/>
          <w:lang w:eastAsia="ru-RU"/>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bookmarkStart w:id="144" w:name="l4047"/>
      <w:bookmarkEnd w:id="144"/>
      <w:r w:rsidRPr="00C85166">
        <w:rPr>
          <w:rFonts w:ascii="Times New Roman" w:eastAsia="Times New Roman" w:hAnsi="Times New Roman" w:cs="Times New Roman"/>
          <w:sz w:val="28"/>
          <w:szCs w:val="28"/>
          <w:lang w:eastAsia="ru-RU"/>
        </w:rPr>
        <w:t> </w:t>
      </w:r>
      <w:r w:rsidR="005847AD" w:rsidRPr="00C85166">
        <w:rPr>
          <w:rFonts w:ascii="Times New Roman" w:eastAsia="Times New Roman" w:hAnsi="Times New Roman" w:cs="Times New Roman"/>
          <w:sz w:val="28"/>
          <w:szCs w:val="28"/>
          <w:lang w:eastAsia="ru-RU"/>
        </w:rPr>
        <w:t xml:space="preserve"> </w:t>
      </w:r>
    </w:p>
    <w:p w14:paraId="46DEF31B" w14:textId="0FFC4258" w:rsidR="00E669B6" w:rsidRPr="00C85166" w:rsidRDefault="00E669B6" w:rsidP="00E669B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C85166">
        <w:rPr>
          <w:rFonts w:ascii="Times New Roman" w:eastAsia="Times New Roman" w:hAnsi="Times New Roman" w:cs="Times New Roman"/>
          <w:sz w:val="28"/>
          <w:szCs w:val="28"/>
          <w:lang w:eastAsia="ru-RU"/>
        </w:rPr>
        <w:t>д)установленного</w:t>
      </w:r>
      <w:proofErr w:type="gramEnd"/>
      <w:r w:rsidRPr="00C85166">
        <w:rPr>
          <w:rFonts w:ascii="Times New Roman" w:eastAsia="Times New Roman" w:hAnsi="Times New Roman" w:cs="Times New Roman"/>
          <w:sz w:val="28"/>
          <w:szCs w:val="28"/>
          <w:lang w:eastAsia="ru-RU"/>
        </w:rPr>
        <w:t xml:space="preserve">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bookmarkStart w:id="145" w:name="l5149"/>
      <w:bookmarkEnd w:id="145"/>
      <w:r w:rsidRPr="00C85166">
        <w:rPr>
          <w:rFonts w:ascii="Times New Roman" w:eastAsia="Times New Roman" w:hAnsi="Times New Roman" w:cs="Times New Roman"/>
          <w:sz w:val="28"/>
          <w:szCs w:val="28"/>
          <w:lang w:eastAsia="ru-RU"/>
        </w:rPr>
        <w:t> </w:t>
      </w:r>
      <w:bookmarkStart w:id="146" w:name="l4048"/>
      <w:bookmarkEnd w:id="146"/>
      <w:r w:rsidR="005847AD" w:rsidRPr="00C85166">
        <w:rPr>
          <w:rFonts w:ascii="Times New Roman" w:eastAsia="Times New Roman" w:hAnsi="Times New Roman" w:cs="Times New Roman"/>
          <w:sz w:val="28"/>
          <w:szCs w:val="28"/>
          <w:lang w:eastAsia="ru-RU"/>
        </w:rPr>
        <w:t xml:space="preserve"> </w:t>
      </w:r>
    </w:p>
    <w:p w14:paraId="72212082" w14:textId="77777777" w:rsidR="00E669B6" w:rsidRPr="00C85166" w:rsidRDefault="00E669B6" w:rsidP="00FD75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352226EC" w14:textId="77777777" w:rsidR="00E669B6" w:rsidRPr="00C85166" w:rsidRDefault="00E669B6" w:rsidP="00FD75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8)совершения работником, выполняющим воспитательные функции, аморального проступка, несовместимого с продолжением данной работы;</w:t>
      </w:r>
      <w:bookmarkStart w:id="147" w:name="l7069"/>
      <w:bookmarkEnd w:id="147"/>
    </w:p>
    <w:p w14:paraId="7A3C0A11" w14:textId="77777777" w:rsidR="00E669B6" w:rsidRPr="00C85166" w:rsidRDefault="00E669B6" w:rsidP="00FD75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9)принятия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bookmarkStart w:id="148" w:name="l4049"/>
      <w:bookmarkEnd w:id="148"/>
    </w:p>
    <w:p w14:paraId="6C5B2250" w14:textId="2AE0C74F" w:rsidR="00E669B6" w:rsidRPr="00C85166" w:rsidRDefault="00E669B6" w:rsidP="00FD75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10)однократного грубого нарушения руководителем </w:t>
      </w:r>
      <w:r w:rsidR="005847AD" w:rsidRPr="00C85166">
        <w:rPr>
          <w:rFonts w:ascii="Times New Roman" w:eastAsia="Times New Roman" w:hAnsi="Times New Roman" w:cs="Times New Roman"/>
          <w:sz w:val="28"/>
          <w:szCs w:val="28"/>
          <w:lang w:eastAsia="ru-RU"/>
        </w:rPr>
        <w:t>учреждения</w:t>
      </w:r>
      <w:r w:rsidRPr="00C85166">
        <w:rPr>
          <w:rFonts w:ascii="Times New Roman" w:eastAsia="Times New Roman" w:hAnsi="Times New Roman" w:cs="Times New Roman"/>
          <w:sz w:val="28"/>
          <w:szCs w:val="28"/>
          <w:lang w:eastAsia="ru-RU"/>
        </w:rPr>
        <w:t>, его заместителями своих трудовых обязанностей;</w:t>
      </w:r>
    </w:p>
    <w:p w14:paraId="7F4045E1" w14:textId="234F00BE" w:rsidR="00E669B6" w:rsidRPr="00C85166" w:rsidRDefault="00E669B6" w:rsidP="00FD75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11)представления работником работодателю подложных документов при заключении трудового договора; </w:t>
      </w:r>
      <w:bookmarkStart w:id="149" w:name="l5150"/>
      <w:bookmarkEnd w:id="149"/>
      <w:r w:rsidR="00E11B56" w:rsidRPr="00C85166">
        <w:rPr>
          <w:rFonts w:ascii="Times New Roman" w:eastAsia="Times New Roman" w:hAnsi="Times New Roman" w:cs="Times New Roman"/>
          <w:sz w:val="28"/>
          <w:szCs w:val="28"/>
          <w:lang w:eastAsia="ru-RU"/>
        </w:rPr>
        <w:t xml:space="preserve"> </w:t>
      </w:r>
    </w:p>
    <w:p w14:paraId="3FB52E94" w14:textId="77777777" w:rsidR="00E669B6" w:rsidRPr="00C85166" w:rsidRDefault="00E669B6" w:rsidP="00FD753F">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13)предусмотренных трудовым договором с руководителем организации, членами коллегиального исполнительного органа организации;</w:t>
      </w:r>
      <w:bookmarkStart w:id="150" w:name="l4050"/>
      <w:bookmarkEnd w:id="150"/>
    </w:p>
    <w:p w14:paraId="24C8AAA6" w14:textId="02BE1F28" w:rsidR="00E669B6" w:rsidRPr="00C85166" w:rsidRDefault="00E11B56" w:rsidP="00E11B5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w:t>
      </w:r>
      <w:r w:rsidR="00E669B6" w:rsidRPr="00C85166">
        <w:rPr>
          <w:rFonts w:ascii="Times New Roman" w:eastAsia="Times New Roman" w:hAnsi="Times New Roman" w:cs="Times New Roman"/>
          <w:sz w:val="28"/>
          <w:szCs w:val="28"/>
          <w:lang w:eastAsia="ru-RU"/>
        </w:rPr>
        <w:t>13.1)невыхода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39" w:anchor="l354" w:tgtFrame="_blank" w:history="1">
        <w:r w:rsidR="00E669B6" w:rsidRPr="00C85166">
          <w:rPr>
            <w:rFonts w:ascii="Times New Roman" w:eastAsia="Times New Roman" w:hAnsi="Times New Roman" w:cs="Times New Roman"/>
            <w:sz w:val="28"/>
            <w:szCs w:val="28"/>
            <w:u w:val="single"/>
            <w:lang w:eastAsia="ru-RU"/>
          </w:rPr>
          <w:t>пунктом 7</w:t>
        </w:r>
      </w:hyperlink>
      <w:r w:rsidR="00E669B6" w:rsidRPr="00C85166">
        <w:rPr>
          <w:rFonts w:ascii="Times New Roman" w:eastAsia="Times New Roman" w:hAnsi="Times New Roman" w:cs="Times New Roman"/>
          <w:sz w:val="28"/>
          <w:szCs w:val="28"/>
          <w:lang w:eastAsia="ru-RU"/>
        </w:rPr>
        <w:t> статьи 38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bookmarkStart w:id="151" w:name="l9622"/>
      <w:bookmarkEnd w:id="151"/>
      <w:r w:rsidR="00E669B6" w:rsidRPr="00C85166">
        <w:rPr>
          <w:rFonts w:ascii="Times New Roman" w:eastAsia="Times New Roman" w:hAnsi="Times New Roman" w:cs="Times New Roman"/>
          <w:sz w:val="28"/>
          <w:szCs w:val="28"/>
          <w:lang w:eastAsia="ru-RU"/>
        </w:rPr>
        <w:t> (</w:t>
      </w:r>
      <w:r w:rsidRPr="00C85166">
        <w:rPr>
          <w:rFonts w:ascii="Times New Roman" w:eastAsia="Times New Roman" w:hAnsi="Times New Roman" w:cs="Times New Roman"/>
          <w:sz w:val="28"/>
          <w:szCs w:val="28"/>
          <w:lang w:eastAsia="ru-RU"/>
        </w:rPr>
        <w:t xml:space="preserve"> </w:t>
      </w:r>
    </w:p>
    <w:p w14:paraId="414775B3" w14:textId="3B234F84" w:rsidR="00E669B6" w:rsidRPr="00C85166" w:rsidRDefault="00E669B6" w:rsidP="00FD753F">
      <w:pPr>
        <w:spacing w:after="0"/>
        <w:ind w:firstLine="579"/>
        <w:jc w:val="both"/>
        <w:rPr>
          <w:rFonts w:ascii="Times New Roman" w:hAnsi="Times New Roman" w:cs="Times New Roman"/>
          <w:sz w:val="28"/>
          <w:szCs w:val="28"/>
        </w:rPr>
      </w:pPr>
      <w:r w:rsidRPr="00C85166">
        <w:rPr>
          <w:rFonts w:ascii="Times New Roman" w:hAnsi="Times New Roman" w:cs="Times New Roman"/>
          <w:sz w:val="28"/>
          <w:szCs w:val="28"/>
        </w:rPr>
        <w:t xml:space="preserve">Действие положений пункта 13.1 части первой статьи </w:t>
      </w:r>
      <w:proofErr w:type="gramStart"/>
      <w:r w:rsidRPr="00C85166">
        <w:rPr>
          <w:rFonts w:ascii="Times New Roman" w:hAnsi="Times New Roman" w:cs="Times New Roman"/>
          <w:sz w:val="28"/>
          <w:szCs w:val="28"/>
        </w:rPr>
        <w:t>81  распространяется</w:t>
      </w:r>
      <w:proofErr w:type="gramEnd"/>
      <w:r w:rsidRPr="00C85166">
        <w:rPr>
          <w:rFonts w:ascii="Times New Roman" w:hAnsi="Times New Roman" w:cs="Times New Roman"/>
          <w:sz w:val="28"/>
          <w:szCs w:val="28"/>
        </w:rPr>
        <w:t xml:space="preserve"> на правоотношения, возникшие с 21.09.2022</w:t>
      </w:r>
      <w:r w:rsidR="00E11B56" w:rsidRPr="00C85166">
        <w:rPr>
          <w:rFonts w:ascii="Times New Roman" w:hAnsi="Times New Roman" w:cs="Times New Roman"/>
          <w:sz w:val="28"/>
          <w:szCs w:val="28"/>
        </w:rPr>
        <w:t>г</w:t>
      </w:r>
      <w:r w:rsidRPr="00C85166">
        <w:rPr>
          <w:rFonts w:ascii="Times New Roman" w:hAnsi="Times New Roman" w:cs="Times New Roman"/>
          <w:sz w:val="28"/>
          <w:szCs w:val="28"/>
        </w:rPr>
        <w:t>.</w:t>
      </w:r>
    </w:p>
    <w:p w14:paraId="6D7B343C" w14:textId="0D0471B8" w:rsidR="00E669B6" w:rsidRPr="00C85166" w:rsidRDefault="00E669B6" w:rsidP="00E11B56">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14)в других случаях, установленных </w:t>
      </w:r>
      <w:r w:rsidR="00FD753F" w:rsidRPr="00C85166">
        <w:rPr>
          <w:rFonts w:ascii="Times New Roman" w:eastAsia="Times New Roman" w:hAnsi="Times New Roman" w:cs="Times New Roman"/>
          <w:sz w:val="28"/>
          <w:szCs w:val="28"/>
          <w:lang w:eastAsia="ru-RU"/>
        </w:rPr>
        <w:t xml:space="preserve">Трудовым </w:t>
      </w:r>
      <w:r w:rsidRPr="00C85166">
        <w:rPr>
          <w:rFonts w:ascii="Times New Roman" w:eastAsia="Times New Roman" w:hAnsi="Times New Roman" w:cs="Times New Roman"/>
          <w:sz w:val="28"/>
          <w:szCs w:val="28"/>
          <w:lang w:eastAsia="ru-RU"/>
        </w:rPr>
        <w:t>Кодексом</w:t>
      </w:r>
      <w:r w:rsidR="00FD753F" w:rsidRPr="00C85166">
        <w:rPr>
          <w:rFonts w:ascii="Times New Roman" w:eastAsia="Times New Roman" w:hAnsi="Times New Roman" w:cs="Times New Roman"/>
          <w:sz w:val="28"/>
          <w:szCs w:val="28"/>
          <w:lang w:eastAsia="ru-RU"/>
        </w:rPr>
        <w:t xml:space="preserve"> РФ</w:t>
      </w:r>
      <w:r w:rsidRPr="00C85166">
        <w:rPr>
          <w:rFonts w:ascii="Times New Roman" w:eastAsia="Times New Roman" w:hAnsi="Times New Roman" w:cs="Times New Roman"/>
          <w:sz w:val="28"/>
          <w:szCs w:val="28"/>
          <w:lang w:eastAsia="ru-RU"/>
        </w:rPr>
        <w:t xml:space="preserve"> и иными федеральными законами.</w:t>
      </w:r>
    </w:p>
    <w:p w14:paraId="03A5CA17" w14:textId="70908E64" w:rsidR="00090E76" w:rsidRPr="00C85166" w:rsidRDefault="00090E76" w:rsidP="00E11B5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2.4.</w:t>
      </w:r>
      <w:proofErr w:type="gramStart"/>
      <w:r w:rsidRPr="00C85166">
        <w:rPr>
          <w:rFonts w:ascii="Times New Roman" w:eastAsia="Times New Roman" w:hAnsi="Times New Roman" w:cs="Times New Roman"/>
          <w:sz w:val="28"/>
          <w:szCs w:val="28"/>
          <w:lang w:eastAsia="ru-RU"/>
        </w:rPr>
        <w:t>16</w:t>
      </w:r>
      <w:r w:rsidRPr="00C85166">
        <w:rPr>
          <w:rFonts w:ascii="PT Serif" w:eastAsia="Times New Roman" w:hAnsi="PT Serif" w:cs="Times New Roman"/>
          <w:b/>
          <w:bCs/>
          <w:sz w:val="37"/>
          <w:szCs w:val="37"/>
          <w:lang w:eastAsia="ru-RU"/>
        </w:rPr>
        <w:t>.</w:t>
      </w:r>
      <w:r w:rsidRPr="00C85166">
        <w:rPr>
          <w:rFonts w:ascii="Times New Roman" w:eastAsia="Times New Roman" w:hAnsi="Times New Roman" w:cs="Times New Roman"/>
          <w:sz w:val="28"/>
          <w:szCs w:val="28"/>
          <w:lang w:eastAsia="ru-RU"/>
        </w:rPr>
        <w:t>Трудовой</w:t>
      </w:r>
      <w:proofErr w:type="gramEnd"/>
      <w:r w:rsidRPr="00C85166">
        <w:rPr>
          <w:rFonts w:ascii="Times New Roman" w:eastAsia="Times New Roman" w:hAnsi="Times New Roman" w:cs="Times New Roman"/>
          <w:sz w:val="28"/>
          <w:szCs w:val="28"/>
          <w:lang w:eastAsia="ru-RU"/>
        </w:rPr>
        <w:t xml:space="preserve"> договор подлежит прекращению по следующим обстоятельствам, не зависящим от воли сторон:</w:t>
      </w:r>
      <w:bookmarkStart w:id="152" w:name="l4058"/>
      <w:bookmarkEnd w:id="152"/>
    </w:p>
    <w:p w14:paraId="50CCD16B" w14:textId="298ADC9B" w:rsidR="00090E76" w:rsidRPr="00C85166" w:rsidRDefault="00090E76" w:rsidP="00E11B5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r w:rsidR="00E11B56" w:rsidRPr="00C85166">
        <w:rPr>
          <w:rFonts w:ascii="Times New Roman" w:eastAsia="Times New Roman" w:hAnsi="Times New Roman" w:cs="Times New Roman"/>
          <w:sz w:val="28"/>
          <w:szCs w:val="28"/>
          <w:lang w:eastAsia="ru-RU"/>
        </w:rPr>
        <w:t>.</w:t>
      </w:r>
      <w:r w:rsidRPr="00C85166">
        <w:rPr>
          <w:rFonts w:ascii="Times New Roman" w:eastAsia="Times New Roman" w:hAnsi="Times New Roman" w:cs="Times New Roman"/>
          <w:sz w:val="28"/>
          <w:szCs w:val="28"/>
          <w:lang w:eastAsia="ru-RU"/>
        </w:rPr>
        <w:t xml:space="preserve"> </w:t>
      </w:r>
      <w:r w:rsidRPr="00C85166">
        <w:rPr>
          <w:rFonts w:ascii="Times New Roman" w:hAnsi="Times New Roman" w:cs="Times New Roman"/>
          <w:sz w:val="28"/>
          <w:szCs w:val="28"/>
        </w:rPr>
        <w:t>Действие пункта 1 части первой статьи 83</w:t>
      </w:r>
      <w:r w:rsidR="00E11B56" w:rsidRPr="00C85166">
        <w:rPr>
          <w:rFonts w:ascii="Times New Roman" w:hAnsi="Times New Roman" w:cs="Times New Roman"/>
          <w:sz w:val="28"/>
          <w:szCs w:val="28"/>
        </w:rPr>
        <w:t xml:space="preserve"> Трудового Кодекса РФ</w:t>
      </w:r>
      <w:r w:rsidRPr="00C85166">
        <w:rPr>
          <w:rFonts w:ascii="Times New Roman" w:hAnsi="Times New Roman" w:cs="Times New Roman"/>
          <w:sz w:val="28"/>
          <w:szCs w:val="28"/>
        </w:rPr>
        <w:t xml:space="preserve"> распространяется на правоотношения, возникшие с 21.09.20</w:t>
      </w:r>
      <w:r w:rsidR="00E11B56" w:rsidRPr="00C85166">
        <w:rPr>
          <w:rFonts w:ascii="Times New Roman" w:hAnsi="Times New Roman" w:cs="Times New Roman"/>
          <w:sz w:val="28"/>
          <w:szCs w:val="28"/>
        </w:rPr>
        <w:t>22</w:t>
      </w:r>
      <w:proofErr w:type="gramStart"/>
      <w:r w:rsidR="00E11B56" w:rsidRPr="00C85166">
        <w:rPr>
          <w:rFonts w:ascii="Times New Roman" w:hAnsi="Times New Roman" w:cs="Times New Roman"/>
          <w:sz w:val="28"/>
          <w:szCs w:val="28"/>
        </w:rPr>
        <w:t>г.</w:t>
      </w:r>
      <w:r w:rsidRPr="00C85166">
        <w:rPr>
          <w:rFonts w:ascii="Times New Roman" w:hAnsi="Times New Roman" w:cs="Times New Roman"/>
          <w:sz w:val="28"/>
          <w:szCs w:val="28"/>
        </w:rPr>
        <w:t>.</w:t>
      </w:r>
      <w:bookmarkStart w:id="153" w:name="l9631"/>
      <w:bookmarkEnd w:id="153"/>
      <w:proofErr w:type="gramEnd"/>
    </w:p>
    <w:p w14:paraId="5C8AD6FA" w14:textId="77777777" w:rsidR="00090E76" w:rsidRPr="00C85166" w:rsidRDefault="00090E76" w:rsidP="00090E7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2)восстановление на работе работника, ранее выполнявшего эту работу, по решению государственной инспекции труда или суда;</w:t>
      </w:r>
    </w:p>
    <w:p w14:paraId="55661E3E" w14:textId="77777777" w:rsidR="00090E76" w:rsidRPr="00C85166" w:rsidRDefault="00090E76" w:rsidP="00090E7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3)неизбрание на должность;</w:t>
      </w:r>
    </w:p>
    <w:p w14:paraId="49A3202B" w14:textId="77777777" w:rsidR="00090E76" w:rsidRPr="00C85166" w:rsidRDefault="00090E76" w:rsidP="00090E7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4)осуждение работника к наказанию, исключающему продолжение прежней работы, в соответствии с приговором суда, вступившим в законную силу;</w:t>
      </w:r>
      <w:bookmarkStart w:id="154" w:name="l9623"/>
      <w:bookmarkEnd w:id="154"/>
    </w:p>
    <w:p w14:paraId="1215DDD4" w14:textId="6502573D" w:rsidR="00090E76" w:rsidRPr="00C85166" w:rsidRDefault="00090E76" w:rsidP="00090E7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5)признание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55" w:name="l4059"/>
      <w:bookmarkEnd w:id="155"/>
      <w:r w:rsidRPr="00C85166">
        <w:rPr>
          <w:rFonts w:ascii="Times New Roman" w:eastAsia="Times New Roman" w:hAnsi="Times New Roman" w:cs="Times New Roman"/>
          <w:sz w:val="28"/>
          <w:szCs w:val="28"/>
          <w:lang w:eastAsia="ru-RU"/>
        </w:rPr>
        <w:t> </w:t>
      </w:r>
      <w:r w:rsidR="00E11B56" w:rsidRPr="00C85166">
        <w:rPr>
          <w:rFonts w:ascii="Times New Roman" w:eastAsia="Times New Roman" w:hAnsi="Times New Roman" w:cs="Times New Roman"/>
          <w:sz w:val="28"/>
          <w:szCs w:val="28"/>
          <w:lang w:eastAsia="ru-RU"/>
        </w:rPr>
        <w:t xml:space="preserve"> </w:t>
      </w:r>
    </w:p>
    <w:p w14:paraId="6BEBB713" w14:textId="77777777" w:rsidR="00090E76" w:rsidRPr="00C85166" w:rsidRDefault="00090E76" w:rsidP="00090E7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12900014" w14:textId="1F5C42BB" w:rsidR="00090E76" w:rsidRPr="00C85166" w:rsidRDefault="00090E76" w:rsidP="00090E7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7)наступление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w:t>
      </w:r>
      <w:r w:rsidRPr="00C85166">
        <w:rPr>
          <w:rFonts w:ascii="PT Serif" w:eastAsia="Times New Roman" w:hAnsi="PT Serif" w:cs="Times New Roman"/>
          <w:sz w:val="24"/>
          <w:szCs w:val="24"/>
          <w:lang w:eastAsia="ru-RU"/>
        </w:rPr>
        <w:t xml:space="preserve"> </w:t>
      </w:r>
      <w:r w:rsidRPr="00C85166">
        <w:rPr>
          <w:rFonts w:ascii="Times New Roman" w:eastAsia="Times New Roman" w:hAnsi="Times New Roman" w:cs="Times New Roman"/>
          <w:sz w:val="28"/>
          <w:szCs w:val="28"/>
          <w:lang w:eastAsia="ru-RU"/>
        </w:rPr>
        <w:t>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bookmarkStart w:id="156" w:name="l5159"/>
      <w:bookmarkStart w:id="157" w:name="l4060"/>
      <w:bookmarkStart w:id="158" w:name="l9662"/>
      <w:bookmarkEnd w:id="156"/>
      <w:bookmarkEnd w:id="157"/>
      <w:bookmarkEnd w:id="158"/>
      <w:r w:rsidR="00E11B56" w:rsidRPr="00C85166">
        <w:rPr>
          <w:rFonts w:ascii="Times New Roman" w:eastAsia="Times New Roman" w:hAnsi="Times New Roman" w:cs="Times New Roman"/>
          <w:sz w:val="28"/>
          <w:szCs w:val="28"/>
          <w:lang w:eastAsia="ru-RU"/>
        </w:rPr>
        <w:t>.</w:t>
      </w:r>
      <w:r w:rsidRPr="00C85166">
        <w:rPr>
          <w:rFonts w:ascii="Times New Roman" w:eastAsia="Times New Roman" w:hAnsi="Times New Roman" w:cs="Times New Roman"/>
          <w:sz w:val="28"/>
          <w:szCs w:val="28"/>
          <w:lang w:eastAsia="ru-RU"/>
        </w:rPr>
        <w:t xml:space="preserve"> </w:t>
      </w:r>
      <w:r w:rsidRPr="00C85166">
        <w:rPr>
          <w:rFonts w:ascii="Times New Roman" w:hAnsi="Times New Roman" w:cs="Times New Roman"/>
          <w:sz w:val="28"/>
          <w:szCs w:val="28"/>
        </w:rPr>
        <w:t xml:space="preserve">Действие пункта 7 части первой статьи 83 </w:t>
      </w:r>
      <w:r w:rsidR="00E11B56" w:rsidRPr="00C85166">
        <w:rPr>
          <w:rFonts w:ascii="Times New Roman" w:hAnsi="Times New Roman" w:cs="Times New Roman"/>
          <w:sz w:val="28"/>
          <w:szCs w:val="28"/>
        </w:rPr>
        <w:t>Трудового Кодекса РФ</w:t>
      </w:r>
      <w:r w:rsidRPr="00C85166">
        <w:rPr>
          <w:rFonts w:ascii="Times New Roman" w:hAnsi="Times New Roman" w:cs="Times New Roman"/>
          <w:sz w:val="28"/>
          <w:szCs w:val="28"/>
        </w:rPr>
        <w:t xml:space="preserve"> распространяется на правоотношения, возникшие с 21.09.2022</w:t>
      </w:r>
      <w:r w:rsidR="00E11B56" w:rsidRPr="00C85166">
        <w:rPr>
          <w:rFonts w:ascii="Times New Roman" w:hAnsi="Times New Roman" w:cs="Times New Roman"/>
          <w:sz w:val="28"/>
          <w:szCs w:val="28"/>
        </w:rPr>
        <w:t>г</w:t>
      </w:r>
      <w:r w:rsidRPr="00C85166">
        <w:rPr>
          <w:rFonts w:ascii="Times New Roman" w:hAnsi="Times New Roman" w:cs="Times New Roman"/>
          <w:sz w:val="28"/>
          <w:szCs w:val="28"/>
        </w:rPr>
        <w:t>.</w:t>
      </w:r>
      <w:bookmarkStart w:id="159" w:name="l9665"/>
      <w:bookmarkEnd w:id="159"/>
    </w:p>
    <w:p w14:paraId="395FC6BF" w14:textId="4DDD7195" w:rsidR="00090E76" w:rsidRPr="00C85166" w:rsidRDefault="00090E76" w:rsidP="00090E7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8)дисквалификация или иное административное наказание, исключающее возможность исполнения работником обязанностей по трудовому договору;</w:t>
      </w:r>
      <w:bookmarkStart w:id="160" w:name="l9663"/>
      <w:bookmarkEnd w:id="160"/>
      <w:r w:rsidRPr="00C85166">
        <w:rPr>
          <w:rFonts w:ascii="Times New Roman" w:eastAsia="Times New Roman" w:hAnsi="Times New Roman" w:cs="Times New Roman"/>
          <w:sz w:val="28"/>
          <w:szCs w:val="28"/>
          <w:lang w:eastAsia="ru-RU"/>
        </w:rPr>
        <w:t> </w:t>
      </w:r>
      <w:r w:rsidR="00E11B56" w:rsidRPr="00C85166">
        <w:rPr>
          <w:rFonts w:ascii="Times New Roman" w:eastAsia="Times New Roman" w:hAnsi="Times New Roman" w:cs="Times New Roman"/>
          <w:sz w:val="28"/>
          <w:szCs w:val="28"/>
          <w:lang w:eastAsia="ru-RU"/>
        </w:rPr>
        <w:t xml:space="preserve"> </w:t>
      </w:r>
    </w:p>
    <w:p w14:paraId="2A58722B" w14:textId="6FFAAFFC" w:rsidR="00090E76" w:rsidRPr="00C85166" w:rsidRDefault="00090E76" w:rsidP="00090E7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9)истечение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bookmarkStart w:id="161" w:name="l5160"/>
      <w:bookmarkStart w:id="162" w:name="l4061"/>
      <w:bookmarkEnd w:id="161"/>
      <w:bookmarkEnd w:id="162"/>
      <w:r w:rsidRPr="00C85166">
        <w:rPr>
          <w:rFonts w:ascii="Times New Roman" w:eastAsia="Times New Roman" w:hAnsi="Times New Roman" w:cs="Times New Roman"/>
          <w:sz w:val="28"/>
          <w:szCs w:val="28"/>
          <w:lang w:eastAsia="ru-RU"/>
        </w:rPr>
        <w:t> </w:t>
      </w:r>
      <w:r w:rsidR="00E11B56" w:rsidRPr="00C85166">
        <w:rPr>
          <w:rFonts w:ascii="Times New Roman" w:eastAsia="Times New Roman" w:hAnsi="Times New Roman" w:cs="Times New Roman"/>
          <w:sz w:val="28"/>
          <w:szCs w:val="28"/>
          <w:lang w:eastAsia="ru-RU"/>
        </w:rPr>
        <w:t xml:space="preserve"> </w:t>
      </w:r>
    </w:p>
    <w:p w14:paraId="1E209ADD" w14:textId="1A428010" w:rsidR="00090E76" w:rsidRPr="00C85166" w:rsidRDefault="00090E76" w:rsidP="00090E7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10)прекращение допуска к государственной тайне, если выполняемая работа требует такого допуска; </w:t>
      </w:r>
      <w:r w:rsidR="00E11B56" w:rsidRPr="00C85166">
        <w:rPr>
          <w:rFonts w:ascii="Times New Roman" w:eastAsia="Times New Roman" w:hAnsi="Times New Roman" w:cs="Times New Roman"/>
          <w:sz w:val="28"/>
          <w:szCs w:val="28"/>
          <w:lang w:eastAsia="ru-RU"/>
        </w:rPr>
        <w:t xml:space="preserve"> </w:t>
      </w:r>
    </w:p>
    <w:p w14:paraId="63E1CF73" w14:textId="1D69A4EC" w:rsidR="00090E76" w:rsidRPr="00C85166" w:rsidRDefault="00090E76" w:rsidP="00090E7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11)отмена решения суда или отмена (признание незаконным) решения государственной инспекции труда о восстановлении работника на работе;</w:t>
      </w:r>
      <w:bookmarkStart w:id="163" w:name="l5161"/>
      <w:bookmarkEnd w:id="163"/>
      <w:r w:rsidRPr="00C85166">
        <w:rPr>
          <w:rFonts w:ascii="Times New Roman" w:eastAsia="Times New Roman" w:hAnsi="Times New Roman" w:cs="Times New Roman"/>
          <w:sz w:val="28"/>
          <w:szCs w:val="28"/>
          <w:lang w:eastAsia="ru-RU"/>
        </w:rPr>
        <w:t> </w:t>
      </w:r>
      <w:r w:rsidR="00E11B56" w:rsidRPr="00C85166">
        <w:rPr>
          <w:rFonts w:ascii="Times New Roman" w:eastAsia="Times New Roman" w:hAnsi="Times New Roman" w:cs="Times New Roman"/>
          <w:sz w:val="28"/>
          <w:szCs w:val="28"/>
          <w:lang w:eastAsia="ru-RU"/>
        </w:rPr>
        <w:t xml:space="preserve"> </w:t>
      </w:r>
    </w:p>
    <w:p w14:paraId="0003BEED" w14:textId="7545AD7C" w:rsidR="00090E76" w:rsidRPr="00C85166" w:rsidRDefault="00090E76" w:rsidP="00090E7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13)возникновение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bookmarkStart w:id="164" w:name="l6234"/>
      <w:bookmarkEnd w:id="164"/>
      <w:r w:rsidRPr="00C85166">
        <w:rPr>
          <w:rFonts w:ascii="Times New Roman" w:eastAsia="Times New Roman" w:hAnsi="Times New Roman" w:cs="Times New Roman"/>
          <w:sz w:val="28"/>
          <w:szCs w:val="28"/>
          <w:lang w:eastAsia="ru-RU"/>
        </w:rPr>
        <w:t> </w:t>
      </w:r>
      <w:r w:rsidR="00E11B56" w:rsidRPr="00C85166">
        <w:rPr>
          <w:rFonts w:ascii="Times New Roman" w:eastAsia="Times New Roman" w:hAnsi="Times New Roman" w:cs="Times New Roman"/>
          <w:sz w:val="28"/>
          <w:szCs w:val="28"/>
          <w:lang w:eastAsia="ru-RU"/>
        </w:rPr>
        <w:t xml:space="preserve"> </w:t>
      </w:r>
    </w:p>
    <w:p w14:paraId="2AC0460B" w14:textId="514C581A" w:rsidR="00090E76" w:rsidRPr="00C85166" w:rsidRDefault="00090E76" w:rsidP="00E11B56">
      <w:pPr>
        <w:shd w:val="clear" w:color="auto" w:fill="FFFFFF"/>
        <w:spacing w:after="0" w:line="240" w:lineRule="auto"/>
        <w:ind w:firstLine="579"/>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Прекращение трудового договора по основаниям, предусмотренным пунктами 2, 8, 9, 10 или 13 части первой  статьи 83 Трудового кодекса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bookmarkStart w:id="165" w:name="l5162"/>
      <w:bookmarkStart w:id="166" w:name="l4063"/>
      <w:bookmarkStart w:id="167" w:name="l5163"/>
      <w:bookmarkEnd w:id="165"/>
      <w:bookmarkEnd w:id="166"/>
      <w:bookmarkEnd w:id="167"/>
      <w:r w:rsidRPr="00C85166">
        <w:rPr>
          <w:rFonts w:ascii="Times New Roman" w:eastAsia="Times New Roman" w:hAnsi="Times New Roman" w:cs="Times New Roman"/>
          <w:sz w:val="28"/>
          <w:szCs w:val="28"/>
          <w:lang w:eastAsia="ru-RU"/>
        </w:rPr>
        <w:t> </w:t>
      </w:r>
      <w:r w:rsidR="00E11B56" w:rsidRPr="00C85166">
        <w:rPr>
          <w:rFonts w:ascii="Times New Roman" w:eastAsia="Times New Roman" w:hAnsi="Times New Roman" w:cs="Times New Roman"/>
          <w:sz w:val="28"/>
          <w:szCs w:val="28"/>
          <w:lang w:eastAsia="ru-RU"/>
        </w:rPr>
        <w:t xml:space="preserve"> </w:t>
      </w:r>
    </w:p>
    <w:p w14:paraId="6EE2B84A" w14:textId="77777777" w:rsidR="00B018F2" w:rsidRPr="00C85166" w:rsidRDefault="00B018F2" w:rsidP="00090E76">
      <w:pPr>
        <w:spacing w:after="0" w:line="240" w:lineRule="auto"/>
        <w:rPr>
          <w:rFonts w:ascii="Times New Roman" w:eastAsia="Times New Roman" w:hAnsi="Times New Roman" w:cs="Times New Roman"/>
          <w:sz w:val="28"/>
          <w:szCs w:val="28"/>
          <w:lang w:eastAsia="ru-RU"/>
        </w:rPr>
      </w:pPr>
    </w:p>
    <w:p w14:paraId="0AC4D996" w14:textId="77777777" w:rsidR="00B018F2" w:rsidRPr="00C85166" w:rsidRDefault="00B018F2" w:rsidP="00B018F2">
      <w:pPr>
        <w:spacing w:after="0" w:line="240" w:lineRule="auto"/>
        <w:ind w:firstLine="709"/>
        <w:jc w:val="center"/>
        <w:rPr>
          <w:rFonts w:ascii="Times New Roman" w:eastAsia="Times New Roman" w:hAnsi="Times New Roman" w:cs="Times New Roman"/>
          <w:sz w:val="28"/>
          <w:szCs w:val="28"/>
          <w:lang w:eastAsia="ru-RU"/>
        </w:rPr>
      </w:pPr>
      <w:r w:rsidRPr="00C85166">
        <w:rPr>
          <w:rFonts w:ascii="Times New Roman" w:eastAsia="Times New Roman" w:hAnsi="Times New Roman" w:cs="Times New Roman"/>
          <w:b/>
          <w:bCs/>
          <w:sz w:val="28"/>
          <w:szCs w:val="28"/>
          <w:lang w:val="en-US" w:eastAsia="ru-RU"/>
        </w:rPr>
        <w:lastRenderedPageBreak/>
        <w:t>III</w:t>
      </w:r>
      <w:r w:rsidRPr="00C85166">
        <w:rPr>
          <w:rFonts w:ascii="Times New Roman" w:eastAsia="Times New Roman" w:hAnsi="Times New Roman" w:cs="Times New Roman"/>
          <w:b/>
          <w:bCs/>
          <w:sz w:val="28"/>
          <w:szCs w:val="28"/>
          <w:lang w:eastAsia="ru-RU"/>
        </w:rPr>
        <w:t>. Основные права, обязанности и ответственность сторон трудового договора</w:t>
      </w:r>
    </w:p>
    <w:p w14:paraId="3CDBF5C8" w14:textId="77777777" w:rsidR="00B018F2" w:rsidRPr="00C85166" w:rsidRDefault="00B018F2" w:rsidP="00B018F2">
      <w:pPr>
        <w:spacing w:after="0" w:line="240" w:lineRule="auto"/>
        <w:ind w:firstLine="709"/>
        <w:rPr>
          <w:rFonts w:ascii="Times New Roman" w:eastAsia="Times New Roman" w:hAnsi="Times New Roman" w:cs="Times New Roman"/>
          <w:b/>
          <w:bCs/>
          <w:sz w:val="16"/>
          <w:szCs w:val="16"/>
          <w:lang w:eastAsia="ru-RU"/>
        </w:rPr>
      </w:pPr>
    </w:p>
    <w:p w14:paraId="4B632CD6" w14:textId="501714FE" w:rsidR="00B018F2" w:rsidRPr="00C85166" w:rsidRDefault="00B018F2" w:rsidP="00523AD3">
      <w:pPr>
        <w:spacing w:after="0" w:line="240" w:lineRule="auto"/>
        <w:ind w:firstLine="709"/>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3.1. Работник имеет право:</w:t>
      </w:r>
    </w:p>
    <w:p w14:paraId="36BBE6C2"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1.на</w:t>
      </w:r>
      <w:proofErr w:type="gramEnd"/>
      <w:r w:rsidRPr="00C85166">
        <w:rPr>
          <w:rFonts w:ascii="Times New Roman" w:eastAsia="Times New Roman" w:hAnsi="Times New Roman" w:cs="Times New Roman"/>
          <w:sz w:val="28"/>
          <w:szCs w:val="28"/>
          <w:lang w:eastAsia="ru-RU"/>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14:paraId="61907239"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2.на</w:t>
      </w:r>
      <w:proofErr w:type="gramEnd"/>
      <w:r w:rsidRPr="00C85166">
        <w:rPr>
          <w:rFonts w:ascii="Times New Roman" w:eastAsia="Times New Roman" w:hAnsi="Times New Roman" w:cs="Times New Roman"/>
          <w:sz w:val="28"/>
          <w:szCs w:val="28"/>
          <w:lang w:eastAsia="ru-RU"/>
        </w:rPr>
        <w:t xml:space="preserve"> предоставление ему работы, обусловленной трудовым договором;</w:t>
      </w:r>
    </w:p>
    <w:p w14:paraId="7D7AD510"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3.на</w:t>
      </w:r>
      <w:proofErr w:type="gramEnd"/>
      <w:r w:rsidRPr="00C85166">
        <w:rPr>
          <w:rFonts w:ascii="Times New Roman" w:eastAsia="Times New Roman" w:hAnsi="Times New Roman" w:cs="Times New Roman"/>
          <w:sz w:val="28"/>
          <w:szCs w:val="28"/>
          <w:lang w:eastAsia="ru-RU"/>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14:paraId="6C4CB747"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4.на</w:t>
      </w:r>
      <w:proofErr w:type="gramEnd"/>
      <w:r w:rsidRPr="00C85166">
        <w:rPr>
          <w:rFonts w:ascii="Times New Roman" w:eastAsia="Times New Roman" w:hAnsi="Times New Roman" w:cs="Times New Roman"/>
          <w:sz w:val="28"/>
          <w:szCs w:val="28"/>
          <w:lang w:eastAsia="ru-RU"/>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620115B"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5.на</w:t>
      </w:r>
      <w:proofErr w:type="gramEnd"/>
      <w:r w:rsidRPr="00C85166">
        <w:rPr>
          <w:rFonts w:ascii="Times New Roman" w:eastAsia="Times New Roman" w:hAnsi="Times New Roman" w:cs="Times New Roman"/>
          <w:sz w:val="28"/>
          <w:szCs w:val="28"/>
          <w:lang w:eastAsia="ru-RU"/>
        </w:rPr>
        <w:t xml:space="preserve">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14:paraId="2746C5EC"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6.на</w:t>
      </w:r>
      <w:proofErr w:type="gramEnd"/>
      <w:r w:rsidRPr="00C85166">
        <w:rPr>
          <w:rFonts w:ascii="Times New Roman" w:eastAsia="Times New Roman" w:hAnsi="Times New Roman" w:cs="Times New Roman"/>
          <w:sz w:val="28"/>
          <w:szCs w:val="28"/>
          <w:lang w:eastAsia="ru-RU"/>
        </w:rPr>
        <w:t xml:space="preserve"> полную достоверную информацию об условиях труда и требованиях охраны труда на рабочем месте;</w:t>
      </w:r>
    </w:p>
    <w:p w14:paraId="6123BDDB"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7.на</w:t>
      </w:r>
      <w:proofErr w:type="gramEnd"/>
      <w:r w:rsidRPr="00C85166">
        <w:rPr>
          <w:rFonts w:ascii="Times New Roman" w:eastAsia="Times New Roman" w:hAnsi="Times New Roman" w:cs="Times New Roman"/>
          <w:sz w:val="28"/>
          <w:szCs w:val="28"/>
          <w:lang w:eastAsia="ru-RU"/>
        </w:rPr>
        <w:t xml:space="preserve"> профессиональную подготовку, переподготовку и повышение своей квалификации в порядке, установленном ТК РФ, иными федеральными законами;</w:t>
      </w:r>
    </w:p>
    <w:p w14:paraId="33377392"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8.на</w:t>
      </w:r>
      <w:proofErr w:type="gramEnd"/>
      <w:r w:rsidRPr="00C85166">
        <w:rPr>
          <w:rFonts w:ascii="Times New Roman" w:eastAsia="Times New Roman" w:hAnsi="Times New Roman" w:cs="Times New Roman"/>
          <w:sz w:val="28"/>
          <w:szCs w:val="28"/>
          <w:lang w:eastAsia="ru-RU"/>
        </w:rPr>
        <w:t xml:space="preserve"> участие в управлении учреждением в предусмотренных ТК РФ, иными федеральными законами, соглашениями и коллективным договором формах;</w:t>
      </w:r>
    </w:p>
    <w:p w14:paraId="715968ED"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9.на</w:t>
      </w:r>
      <w:proofErr w:type="gramEnd"/>
      <w:r w:rsidRPr="00C85166">
        <w:rPr>
          <w:rFonts w:ascii="Times New Roman" w:eastAsia="Times New Roman" w:hAnsi="Times New Roman" w:cs="Times New Roman"/>
          <w:sz w:val="28"/>
          <w:szCs w:val="28"/>
          <w:lang w:eastAsia="ru-RU"/>
        </w:rPr>
        <w:t xml:space="preserve"> защиту своих трудовых прав, свобод и законных интересов всеми не запрещенными законом способами;</w:t>
      </w:r>
    </w:p>
    <w:p w14:paraId="0E1B317B"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10.на</w:t>
      </w:r>
      <w:proofErr w:type="gramEnd"/>
      <w:r w:rsidRPr="00C85166">
        <w:rPr>
          <w:rFonts w:ascii="Times New Roman" w:eastAsia="Times New Roman" w:hAnsi="Times New Roman" w:cs="Times New Roman"/>
          <w:sz w:val="28"/>
          <w:szCs w:val="28"/>
          <w:lang w:eastAsia="ru-RU"/>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4445E605"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3.1.11.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48961958" w14:textId="77777777" w:rsidR="00B018F2" w:rsidRPr="00C85166" w:rsidRDefault="00B018F2" w:rsidP="00B018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8"/>
          <w:szCs w:val="28"/>
          <w:lang w:val="x-none" w:eastAsia="ar-SA"/>
        </w:rPr>
      </w:pPr>
      <w:r w:rsidRPr="00C85166">
        <w:rPr>
          <w:rFonts w:ascii="Times New Roman" w:eastAsia="Times New Roman" w:hAnsi="Times New Roman" w:cs="Times New Roman"/>
          <w:kern w:val="2"/>
          <w:sz w:val="28"/>
          <w:szCs w:val="28"/>
          <w:lang w:val="x-none" w:eastAsia="ru-RU"/>
        </w:rPr>
        <w:t>3.1.12.</w:t>
      </w:r>
      <w:r w:rsidRPr="00C85166">
        <w:rPr>
          <w:rFonts w:ascii="Times New Roman" w:eastAsia="Times New Roman" w:hAnsi="Times New Roman" w:cs="Times New Roman"/>
          <w:kern w:val="2"/>
          <w:sz w:val="28"/>
          <w:szCs w:val="28"/>
          <w:lang w:val="x-none" w:eastAsia="ar-SA"/>
        </w:rPr>
        <w:t>пользоваться другими правами в соответствии с уставом  учреждения, трудовым договором, законодательством Российской Федерации.</w:t>
      </w:r>
    </w:p>
    <w:p w14:paraId="41572268"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3.2. Работник обязан:</w:t>
      </w:r>
    </w:p>
    <w:p w14:paraId="46CFB6AA" w14:textId="4A3075AD"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w:t>
      </w:r>
      <w:proofErr w:type="gramStart"/>
      <w:r w:rsidRPr="00C85166">
        <w:rPr>
          <w:rFonts w:ascii="Times New Roman" w:eastAsia="Times New Roman" w:hAnsi="Times New Roman" w:cs="Times New Roman"/>
          <w:sz w:val="28"/>
          <w:szCs w:val="28"/>
          <w:lang w:eastAsia="ru-RU"/>
        </w:rPr>
        <w:t>1.</w:t>
      </w:r>
      <w:r w:rsidRPr="00C85166">
        <w:rPr>
          <w:rFonts w:ascii="Times New Roman" w:eastAsia="Times New Roman" w:hAnsi="Times New Roman" w:cs="Times New Roman"/>
          <w:spacing w:val="-6"/>
          <w:sz w:val="28"/>
          <w:szCs w:val="28"/>
          <w:lang w:eastAsia="ru-RU"/>
        </w:rPr>
        <w:t>добросовестно</w:t>
      </w:r>
      <w:proofErr w:type="gramEnd"/>
      <w:r w:rsidRPr="00C85166">
        <w:rPr>
          <w:rFonts w:ascii="Times New Roman" w:eastAsia="Times New Roman" w:hAnsi="Times New Roman" w:cs="Times New Roman"/>
          <w:spacing w:val="-6"/>
          <w:sz w:val="28"/>
          <w:szCs w:val="28"/>
          <w:lang w:eastAsia="ru-RU"/>
        </w:rPr>
        <w:t xml:space="preserve">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C85166">
        <w:rPr>
          <w:rFonts w:ascii="Times New Roman" w:eastAsia="Times New Roman" w:hAnsi="Times New Roman" w:cs="Times New Roman"/>
          <w:sz w:val="28"/>
          <w:szCs w:val="28"/>
          <w:lang w:eastAsia="ru-RU"/>
        </w:rPr>
        <w:t>;</w:t>
      </w:r>
    </w:p>
    <w:p w14:paraId="299F6B28" w14:textId="401F569A"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w:t>
      </w:r>
      <w:proofErr w:type="gramStart"/>
      <w:r w:rsidRPr="00C85166">
        <w:rPr>
          <w:rFonts w:ascii="Times New Roman" w:eastAsia="Times New Roman" w:hAnsi="Times New Roman" w:cs="Times New Roman"/>
          <w:sz w:val="28"/>
          <w:szCs w:val="28"/>
          <w:lang w:eastAsia="ru-RU"/>
        </w:rPr>
        <w:t>2.соблюдать</w:t>
      </w:r>
      <w:proofErr w:type="gramEnd"/>
      <w:r w:rsidRPr="00C85166">
        <w:rPr>
          <w:rFonts w:ascii="Times New Roman" w:eastAsia="Times New Roman" w:hAnsi="Times New Roman" w:cs="Times New Roman"/>
          <w:sz w:val="28"/>
          <w:szCs w:val="28"/>
          <w:lang w:eastAsia="ru-RU"/>
        </w:rPr>
        <w:t xml:space="preserve"> требования по охране труда и обеспечению безопасности труда;</w:t>
      </w:r>
    </w:p>
    <w:p w14:paraId="63DE9760" w14:textId="0D4A19E1"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3.2.</w:t>
      </w:r>
      <w:proofErr w:type="gramStart"/>
      <w:r w:rsidRPr="00C85166">
        <w:rPr>
          <w:rFonts w:ascii="Times New Roman" w:eastAsia="Times New Roman" w:hAnsi="Times New Roman" w:cs="Times New Roman"/>
          <w:sz w:val="28"/>
          <w:szCs w:val="28"/>
          <w:lang w:eastAsia="ru-RU"/>
        </w:rPr>
        <w:t>3.незамедлительно</w:t>
      </w:r>
      <w:proofErr w:type="gramEnd"/>
      <w:r w:rsidRPr="00C85166">
        <w:rPr>
          <w:rFonts w:ascii="Times New Roman" w:eastAsia="Times New Roman" w:hAnsi="Times New Roman" w:cs="Times New Roman"/>
          <w:sz w:val="28"/>
          <w:szCs w:val="28"/>
          <w:lang w:eastAsia="ru-RU"/>
        </w:rPr>
        <w:t xml:space="preserve"> сообщать работодателю о возникновении ситуации, представляющей угрозу жизни и здоровью людей, сохранности </w:t>
      </w:r>
      <w:r w:rsidRPr="00C85166">
        <w:rPr>
          <w:rFonts w:ascii="Times New Roman" w:eastAsia="Times New Roman" w:hAnsi="Times New Roman" w:cs="Times New Roman"/>
          <w:sz w:val="28"/>
          <w:szCs w:val="28"/>
          <w:lang w:eastAsia="ru-RU"/>
        </w:rPr>
        <w:lastRenderedPageBreak/>
        <w:t>имущества работодателя, в т.ч. имущества третьих лиц, находящихся у работодателя;</w:t>
      </w:r>
    </w:p>
    <w:p w14:paraId="6D622067"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3.2.4. бережно относиться к имуществу работодателя, в т.ч. к имуществу третьих лиц, находящихся у работодателя;</w:t>
      </w:r>
    </w:p>
    <w:p w14:paraId="68820A26" w14:textId="79413E36"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w:t>
      </w:r>
      <w:proofErr w:type="gramStart"/>
      <w:r w:rsidRPr="00C85166">
        <w:rPr>
          <w:rFonts w:ascii="Times New Roman" w:eastAsia="Times New Roman" w:hAnsi="Times New Roman" w:cs="Times New Roman"/>
          <w:sz w:val="28"/>
          <w:szCs w:val="28"/>
          <w:lang w:eastAsia="ru-RU"/>
        </w:rPr>
        <w:t>5.проходить</w:t>
      </w:r>
      <w:proofErr w:type="gramEnd"/>
      <w:r w:rsidRPr="00C85166">
        <w:rPr>
          <w:rFonts w:ascii="Times New Roman" w:eastAsia="Times New Roman" w:hAnsi="Times New Roman" w:cs="Times New Roman"/>
          <w:sz w:val="28"/>
          <w:szCs w:val="28"/>
          <w:lang w:eastAsia="ru-RU"/>
        </w:rPr>
        <w:t xml:space="preserve"> предварительные и периодические медицинские осмотры;</w:t>
      </w:r>
    </w:p>
    <w:p w14:paraId="5FCC4206"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3.2.6. предъявлять при приеме на работу достоверные документы, предусмотренные трудовым законодательством;</w:t>
      </w:r>
    </w:p>
    <w:p w14:paraId="3A0DC170"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3.2.7. содержать рабочее место, мебель, оборудование в исправном и аккуратном состоянии, поддерживать чистоту в </w:t>
      </w:r>
      <w:proofErr w:type="gramStart"/>
      <w:r w:rsidRPr="00C85166">
        <w:rPr>
          <w:rFonts w:ascii="Times New Roman" w:eastAsia="Times New Roman" w:hAnsi="Times New Roman" w:cs="Times New Roman"/>
          <w:sz w:val="28"/>
          <w:szCs w:val="28"/>
          <w:lang w:eastAsia="ru-RU"/>
        </w:rPr>
        <w:t>помещениях  учреждения</w:t>
      </w:r>
      <w:proofErr w:type="gramEnd"/>
      <w:r w:rsidRPr="00C85166">
        <w:rPr>
          <w:rFonts w:ascii="Times New Roman" w:eastAsia="Times New Roman" w:hAnsi="Times New Roman" w:cs="Times New Roman"/>
          <w:sz w:val="28"/>
          <w:szCs w:val="28"/>
          <w:lang w:eastAsia="ru-RU"/>
        </w:rPr>
        <w:t>;</w:t>
      </w:r>
    </w:p>
    <w:p w14:paraId="3CC2B6AF"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i/>
          <w:iCs/>
          <w:sz w:val="28"/>
          <w:szCs w:val="28"/>
          <w:lang w:eastAsia="ru-RU"/>
        </w:rPr>
      </w:pPr>
      <w:r w:rsidRPr="00C85166">
        <w:rPr>
          <w:rFonts w:ascii="Times New Roman" w:eastAsia="Times New Roman" w:hAnsi="Times New Roman" w:cs="Times New Roman"/>
          <w:sz w:val="28"/>
          <w:szCs w:val="28"/>
          <w:lang w:eastAsia="ru-RU"/>
        </w:rPr>
        <w:t>3.2.8. экономно и рационально расходовать энергию, топливо и другие материальные ресурсы работодателя;</w:t>
      </w:r>
    </w:p>
    <w:p w14:paraId="14E73EFA"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3.2.9. уважительно и тактично относиться к коллегам по работе и клиентам;</w:t>
      </w:r>
    </w:p>
    <w:p w14:paraId="0667C9C7" w14:textId="2034F129"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w:t>
      </w:r>
      <w:proofErr w:type="gramStart"/>
      <w:r w:rsidRPr="00C85166">
        <w:rPr>
          <w:rFonts w:ascii="Times New Roman" w:eastAsia="Times New Roman" w:hAnsi="Times New Roman" w:cs="Times New Roman"/>
          <w:sz w:val="28"/>
          <w:szCs w:val="28"/>
          <w:lang w:eastAsia="ru-RU"/>
        </w:rPr>
        <w:t>10.выполнять</w:t>
      </w:r>
      <w:proofErr w:type="gramEnd"/>
      <w:r w:rsidRPr="00C85166">
        <w:rPr>
          <w:rFonts w:ascii="Times New Roman" w:eastAsia="Times New Roman" w:hAnsi="Times New Roman" w:cs="Times New Roman"/>
          <w:sz w:val="28"/>
          <w:szCs w:val="28"/>
          <w:lang w:eastAsia="ru-RU"/>
        </w:rPr>
        <w:t xml:space="preserve"> другие обязанности, отнесенные уставом  учреждения, трудовым договором и законодательством Российской Федерации к компетенции работника.</w:t>
      </w:r>
    </w:p>
    <w:p w14:paraId="18893893" w14:textId="0B10FA39" w:rsidR="00F107DA" w:rsidRPr="00C85166" w:rsidRDefault="00F107DA" w:rsidP="00E11B56">
      <w:pPr>
        <w:spacing w:after="0"/>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3.2.11. Работник обязан предоставить работодателю письменное заявление на предоставление выходного для диспансеризации минимум за три дня до даты прохождения диспансеризации и согласовать дату/даты с директором учреждения.</w:t>
      </w:r>
    </w:p>
    <w:p w14:paraId="2A147CD3" w14:textId="51EC9AAC" w:rsidR="00F107DA" w:rsidRPr="00C85166" w:rsidRDefault="00F107DA" w:rsidP="00E11B56">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При предоставлении заявления работник, который относится к категории,  работников, не достигших возраста, дающего право на назначении пенсии по старости, в том числе досрочно, в течение пяти лет до наступления такого возраста и работники, которые получают пенсии по старости или пенсии по выслуге лет также предоставляют подтверждение своего статуса ,как лица </w:t>
      </w:r>
      <w:proofErr w:type="spellStart"/>
      <w:r w:rsidRPr="00C85166">
        <w:rPr>
          <w:rFonts w:ascii="Times New Roman" w:eastAsia="Times New Roman" w:hAnsi="Times New Roman" w:cs="Times New Roman"/>
          <w:sz w:val="28"/>
          <w:szCs w:val="28"/>
          <w:lang w:eastAsia="ru-RU"/>
        </w:rPr>
        <w:t>предпенсионнго</w:t>
      </w:r>
      <w:proofErr w:type="spellEnd"/>
      <w:r w:rsidRPr="00C85166">
        <w:rPr>
          <w:rFonts w:ascii="Times New Roman" w:eastAsia="Times New Roman" w:hAnsi="Times New Roman" w:cs="Times New Roman"/>
          <w:sz w:val="28"/>
          <w:szCs w:val="28"/>
          <w:lang w:eastAsia="ru-RU"/>
        </w:rPr>
        <w:t xml:space="preserve"> возраста (справка из ПФР) или получателя пенсии по старости или по выслуге лет (пенсионное удостоверение).</w:t>
      </w:r>
    </w:p>
    <w:p w14:paraId="4F82DA82"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3.2.</w:t>
      </w:r>
      <w:proofErr w:type="gramStart"/>
      <w:r w:rsidRPr="00C85166">
        <w:rPr>
          <w:rFonts w:ascii="Times New Roman" w:eastAsia="Times New Roman" w:hAnsi="Times New Roman" w:cs="Times New Roman"/>
          <w:sz w:val="28"/>
          <w:szCs w:val="28"/>
          <w:lang w:eastAsia="ru-RU"/>
        </w:rPr>
        <w:t>12.Работник</w:t>
      </w:r>
      <w:proofErr w:type="gramEnd"/>
      <w:r w:rsidRPr="00C85166">
        <w:rPr>
          <w:rFonts w:ascii="Times New Roman" w:eastAsia="Times New Roman" w:hAnsi="Times New Roman" w:cs="Times New Roman"/>
          <w:sz w:val="28"/>
          <w:szCs w:val="28"/>
          <w:lang w:eastAsia="ru-RU"/>
        </w:rPr>
        <w:t xml:space="preserve"> обязан предоставить специалисту по персоналу справку из медицинского учреждения, которая подтвердит факт прохождения диспансеризации. Работник обязан документально подтвердить, что проходил диспансеризацию в день/дни, когда его освободили от работы. В справке должны быть указаны дата/даты диспансеризации, подпись врача и печать </w:t>
      </w:r>
      <w:proofErr w:type="spellStart"/>
      <w:proofErr w:type="gramStart"/>
      <w:r w:rsidRPr="00C85166">
        <w:rPr>
          <w:rFonts w:ascii="Times New Roman" w:eastAsia="Times New Roman" w:hAnsi="Times New Roman" w:cs="Times New Roman"/>
          <w:sz w:val="28"/>
          <w:szCs w:val="28"/>
          <w:lang w:eastAsia="ru-RU"/>
        </w:rPr>
        <w:t>мед.учреждения</w:t>
      </w:r>
      <w:proofErr w:type="spellEnd"/>
      <w:proofErr w:type="gramEnd"/>
      <w:r w:rsidRPr="00C85166">
        <w:rPr>
          <w:rFonts w:ascii="Times New Roman" w:eastAsia="Times New Roman" w:hAnsi="Times New Roman" w:cs="Times New Roman"/>
          <w:sz w:val="28"/>
          <w:szCs w:val="28"/>
          <w:lang w:eastAsia="ru-RU"/>
        </w:rPr>
        <w:t>. Справку о прохождении диспансеризации работник обязан предоставить работодателю в день выхода на работу после диспансеризации.</w:t>
      </w:r>
    </w:p>
    <w:p w14:paraId="62D770E7"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3.1.13. Работники в возрасте до 40 лет при прохождении диспансеризации имеют право на освобождение от работы на </w:t>
      </w:r>
      <w:proofErr w:type="gramStart"/>
      <w:r w:rsidRPr="00C85166">
        <w:rPr>
          <w:rFonts w:ascii="Times New Roman" w:eastAsia="Times New Roman" w:hAnsi="Times New Roman" w:cs="Times New Roman"/>
          <w:sz w:val="28"/>
          <w:szCs w:val="28"/>
          <w:lang w:eastAsia="ru-RU"/>
        </w:rPr>
        <w:t>один  рабочий</w:t>
      </w:r>
      <w:proofErr w:type="gramEnd"/>
      <w:r w:rsidRPr="00C85166">
        <w:rPr>
          <w:rFonts w:ascii="Times New Roman" w:eastAsia="Times New Roman" w:hAnsi="Times New Roman" w:cs="Times New Roman"/>
          <w:sz w:val="28"/>
          <w:szCs w:val="28"/>
          <w:lang w:eastAsia="ru-RU"/>
        </w:rPr>
        <w:t xml:space="preserve"> день раз в три года с сохранением за ними места работы и среднего заработка.</w:t>
      </w:r>
    </w:p>
    <w:p w14:paraId="3B274216"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14.Работники</w:t>
      </w:r>
      <w:proofErr w:type="gramEnd"/>
      <w:r w:rsidRPr="00C85166">
        <w:rPr>
          <w:rFonts w:ascii="Times New Roman" w:eastAsia="Times New Roman" w:hAnsi="Times New Roman" w:cs="Times New Roman"/>
          <w:sz w:val="28"/>
          <w:szCs w:val="28"/>
          <w:lang w:eastAsia="ru-RU"/>
        </w:rPr>
        <w:t>,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14:paraId="6C1F223A"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которые получают пенсии по старости или пенсии за </w:t>
      </w:r>
      <w:r w:rsidRPr="00C85166">
        <w:rPr>
          <w:rFonts w:ascii="Times New Roman" w:eastAsia="Times New Roman" w:hAnsi="Times New Roman" w:cs="Times New Roman"/>
          <w:sz w:val="28"/>
          <w:szCs w:val="28"/>
          <w:lang w:eastAsia="ru-RU"/>
        </w:rPr>
        <w:lastRenderedPageBreak/>
        <w:t>выслугу лет, имеют право на освобождение от работы на два рабочих дня один раз в год с сохранением за ними места работы и среднего заработка.</w:t>
      </w:r>
    </w:p>
    <w:p w14:paraId="0170FBEB"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Работник вправе не выходить на работу и использовать день или дни для диспансеризации после того, как ознакомится под роспись с приказом об освобождении от работы.</w:t>
      </w:r>
    </w:p>
    <w:p w14:paraId="667D08C3" w14:textId="1FBA8616"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Работодатель не вправе отказать в предоставлении дней для прохождения диспансеризации. Если работник не согласует с работодателем день или дни для прохождения диспансеризации и не выйдет на работу, такое отсутствие может быть расценено как нарушение работником трудовой дисциплины, в том </w:t>
      </w:r>
      <w:proofErr w:type="gramStart"/>
      <w:r w:rsidRPr="00C85166">
        <w:rPr>
          <w:rFonts w:ascii="Times New Roman" w:eastAsia="Times New Roman" w:hAnsi="Times New Roman" w:cs="Times New Roman"/>
          <w:sz w:val="28"/>
          <w:szCs w:val="28"/>
          <w:lang w:eastAsia="ru-RU"/>
        </w:rPr>
        <w:t>числе ,как</w:t>
      </w:r>
      <w:proofErr w:type="gramEnd"/>
      <w:r w:rsidRPr="00C85166">
        <w:rPr>
          <w:rFonts w:ascii="Times New Roman" w:eastAsia="Times New Roman" w:hAnsi="Times New Roman" w:cs="Times New Roman"/>
          <w:sz w:val="28"/>
          <w:szCs w:val="28"/>
          <w:lang w:eastAsia="ru-RU"/>
        </w:rPr>
        <w:t xml:space="preserve"> прогул. Если работодатель не согласовал дату/даты освобождения от работы, указанные в заявлении работника, то работник должен выбрать другую дату/даты.</w:t>
      </w:r>
    </w:p>
    <w:p w14:paraId="3C569CBC" w14:textId="77777777" w:rsidR="00F107DA" w:rsidRPr="00C85166" w:rsidRDefault="00F107DA" w:rsidP="00F107DA">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15.Работник</w:t>
      </w:r>
      <w:proofErr w:type="gramEnd"/>
      <w:r w:rsidRPr="00C85166">
        <w:rPr>
          <w:rFonts w:ascii="Times New Roman" w:eastAsia="Times New Roman" w:hAnsi="Times New Roman" w:cs="Times New Roman"/>
          <w:sz w:val="28"/>
          <w:szCs w:val="28"/>
          <w:lang w:eastAsia="ru-RU"/>
        </w:rPr>
        <w:t xml:space="preserve"> вправе написать заявление об отпуске без сохранения заработной платы на основании статьи 128 Трудового Кодекса РФ, если ему необходимы дополнительные рабочие дни на диспансеризацию сверх минимума, предусмотренного статьей 185.1 Трудового Кодекса РФ. При этом работодатель может, но не обязан согласовать такое заявление.</w:t>
      </w:r>
    </w:p>
    <w:p w14:paraId="7CF69C96" w14:textId="208D2B1E" w:rsidR="00F107DA" w:rsidRPr="00C85166" w:rsidRDefault="00B03141" w:rsidP="00523AD3">
      <w:pPr>
        <w:spacing w:after="0" w:line="240" w:lineRule="auto"/>
        <w:ind w:firstLine="708"/>
        <w:jc w:val="both"/>
        <w:rPr>
          <w:rFonts w:ascii="Times New Roman" w:eastAsia="Times New Roman" w:hAnsi="Times New Roman" w:cs="Times New Roman"/>
          <w:b/>
          <w:sz w:val="28"/>
          <w:szCs w:val="28"/>
          <w:lang w:eastAsia="ru-RU"/>
        </w:rPr>
      </w:pPr>
      <w:r w:rsidRPr="00C85166">
        <w:rPr>
          <w:rFonts w:ascii="Times New Roman" w:eastAsia="Times New Roman" w:hAnsi="Times New Roman" w:cs="Times New Roman"/>
          <w:sz w:val="28"/>
          <w:szCs w:val="28"/>
          <w:lang w:eastAsia="ru-RU"/>
        </w:rPr>
        <w:t>3.1.</w:t>
      </w:r>
      <w:proofErr w:type="gramStart"/>
      <w:r w:rsidRPr="00C85166">
        <w:rPr>
          <w:rFonts w:ascii="Times New Roman" w:eastAsia="Times New Roman" w:hAnsi="Times New Roman" w:cs="Times New Roman"/>
          <w:sz w:val="28"/>
          <w:szCs w:val="28"/>
          <w:lang w:eastAsia="ru-RU"/>
        </w:rPr>
        <w:t>16.Работник</w:t>
      </w:r>
      <w:proofErr w:type="gramEnd"/>
      <w:r w:rsidRPr="00C85166">
        <w:rPr>
          <w:rFonts w:ascii="Times New Roman" w:eastAsia="Times New Roman" w:hAnsi="Times New Roman" w:cs="Times New Roman"/>
          <w:sz w:val="28"/>
          <w:szCs w:val="28"/>
          <w:lang w:eastAsia="ru-RU"/>
        </w:rPr>
        <w:t xml:space="preserve"> вправе подать заявление о выдаче сведений о трудовой деятельности лично специалисту по персоналу либо на электронную почту учреждения </w:t>
      </w:r>
      <w:hyperlink r:id="rId40" w:history="1">
        <w:r w:rsidRPr="00C85166">
          <w:rPr>
            <w:rFonts w:ascii="Times New Roman" w:eastAsia="Times New Roman" w:hAnsi="Times New Roman" w:cs="Times New Roman"/>
            <w:bCs/>
            <w:sz w:val="28"/>
            <w:szCs w:val="28"/>
            <w:lang w:val="en-US" w:eastAsia="ru-RU"/>
          </w:rPr>
          <w:t>cson</w:t>
        </w:r>
        <w:r w:rsidRPr="00C85166">
          <w:rPr>
            <w:rFonts w:ascii="Times New Roman" w:eastAsia="Times New Roman" w:hAnsi="Times New Roman" w:cs="Times New Roman"/>
            <w:bCs/>
            <w:sz w:val="28"/>
            <w:szCs w:val="28"/>
            <w:lang w:eastAsia="ru-RU"/>
          </w:rPr>
          <w:t>16@</w:t>
        </w:r>
        <w:r w:rsidRPr="00C85166">
          <w:rPr>
            <w:rFonts w:ascii="Times New Roman" w:eastAsia="Times New Roman" w:hAnsi="Times New Roman" w:cs="Times New Roman"/>
            <w:bCs/>
            <w:sz w:val="28"/>
            <w:szCs w:val="28"/>
            <w:lang w:val="en-US" w:eastAsia="ru-RU"/>
          </w:rPr>
          <w:t>minsoc</w:t>
        </w:r>
        <w:r w:rsidRPr="00C85166">
          <w:rPr>
            <w:rFonts w:ascii="Times New Roman" w:eastAsia="Times New Roman" w:hAnsi="Times New Roman" w:cs="Times New Roman"/>
            <w:bCs/>
            <w:sz w:val="28"/>
            <w:szCs w:val="28"/>
            <w:lang w:eastAsia="ru-RU"/>
          </w:rPr>
          <w:t>26.</w:t>
        </w:r>
        <w:proofErr w:type="spellStart"/>
        <w:r w:rsidRPr="00C85166">
          <w:rPr>
            <w:rFonts w:ascii="Times New Roman" w:eastAsia="Times New Roman" w:hAnsi="Times New Roman" w:cs="Times New Roman"/>
            <w:bCs/>
            <w:sz w:val="28"/>
            <w:szCs w:val="28"/>
            <w:lang w:val="en-US" w:eastAsia="ru-RU"/>
          </w:rPr>
          <w:t>ru</w:t>
        </w:r>
        <w:proofErr w:type="spellEnd"/>
      </w:hyperlink>
      <w:r w:rsidRPr="00C85166">
        <w:rPr>
          <w:rFonts w:ascii="Times New Roman" w:eastAsia="Times New Roman" w:hAnsi="Times New Roman" w:cs="Times New Roman"/>
          <w:bCs/>
          <w:sz w:val="28"/>
          <w:szCs w:val="28"/>
          <w:lang w:eastAsia="ru-RU"/>
        </w:rPr>
        <w:t>.</w:t>
      </w:r>
    </w:p>
    <w:p w14:paraId="56B4794F" w14:textId="77777777" w:rsidR="00B018F2" w:rsidRPr="00C85166" w:rsidRDefault="00B018F2" w:rsidP="00B018F2">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bCs/>
          <w:sz w:val="28"/>
          <w:szCs w:val="28"/>
          <w:lang w:eastAsia="ru-RU"/>
        </w:rPr>
      </w:pPr>
      <w:proofErr w:type="gramStart"/>
      <w:r w:rsidRPr="00C85166">
        <w:rPr>
          <w:rFonts w:ascii="Times New Roman" w:eastAsia="Times New Roman" w:hAnsi="Times New Roman" w:cs="Times New Roman"/>
          <w:b/>
          <w:bCs/>
          <w:sz w:val="28"/>
          <w:szCs w:val="28"/>
          <w:lang w:eastAsia="ru-RU"/>
        </w:rPr>
        <w:t>Работники  учреждения</w:t>
      </w:r>
      <w:proofErr w:type="gramEnd"/>
      <w:r w:rsidRPr="00C85166">
        <w:rPr>
          <w:rFonts w:ascii="Times New Roman" w:eastAsia="Times New Roman" w:hAnsi="Times New Roman" w:cs="Times New Roman"/>
          <w:b/>
          <w:bCs/>
          <w:sz w:val="28"/>
          <w:szCs w:val="28"/>
          <w:lang w:eastAsia="ru-RU"/>
        </w:rPr>
        <w:t xml:space="preserve"> имеют право:</w:t>
      </w:r>
    </w:p>
    <w:p w14:paraId="649EB75F"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3.3.</w:t>
      </w:r>
      <w:proofErr w:type="gramStart"/>
      <w:r w:rsidRPr="00C85166">
        <w:rPr>
          <w:rFonts w:ascii="Times New Roman" w:eastAsia="Times New Roman" w:hAnsi="Times New Roman" w:cs="Times New Roman"/>
          <w:sz w:val="28"/>
          <w:szCs w:val="28"/>
          <w:lang w:eastAsia="ru-RU"/>
        </w:rPr>
        <w:t>1.на</w:t>
      </w:r>
      <w:proofErr w:type="gramEnd"/>
      <w:r w:rsidRPr="00C85166">
        <w:rPr>
          <w:rFonts w:ascii="Times New Roman" w:eastAsia="Times New Roman" w:hAnsi="Times New Roman" w:cs="Times New Roman"/>
          <w:sz w:val="28"/>
          <w:szCs w:val="28"/>
          <w:lang w:eastAsia="ru-RU"/>
        </w:rPr>
        <w:t xml:space="preserve"> внесение предложений по совершенствованию производственного процесса в учреждении;</w:t>
      </w:r>
    </w:p>
    <w:p w14:paraId="37ED9207"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3.3.2. на повышение квалификации с определенной периодичностью, для чего работодатель создает условия, необходимые для обучения работников </w:t>
      </w:r>
      <w:proofErr w:type="gramStart"/>
      <w:r w:rsidRPr="00C85166">
        <w:rPr>
          <w:rFonts w:ascii="Times New Roman" w:eastAsia="Times New Roman" w:hAnsi="Times New Roman" w:cs="Times New Roman"/>
          <w:sz w:val="28"/>
          <w:szCs w:val="28"/>
          <w:lang w:eastAsia="ru-RU"/>
        </w:rPr>
        <w:t>в  учреждениях</w:t>
      </w:r>
      <w:proofErr w:type="gramEnd"/>
      <w:r w:rsidRPr="00C85166">
        <w:rPr>
          <w:rFonts w:ascii="Times New Roman" w:eastAsia="Times New Roman" w:hAnsi="Times New Roman" w:cs="Times New Roman"/>
          <w:sz w:val="28"/>
          <w:szCs w:val="28"/>
          <w:lang w:eastAsia="ru-RU"/>
        </w:rPr>
        <w:t xml:space="preserve">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14:paraId="3007DA34"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3.3.</w:t>
      </w:r>
      <w:proofErr w:type="gramStart"/>
      <w:r w:rsidRPr="00C85166">
        <w:rPr>
          <w:rFonts w:ascii="Times New Roman" w:eastAsia="Times New Roman" w:hAnsi="Times New Roman" w:cs="Times New Roman"/>
          <w:sz w:val="28"/>
          <w:szCs w:val="28"/>
          <w:lang w:eastAsia="ru-RU"/>
        </w:rPr>
        <w:t>3.на</w:t>
      </w:r>
      <w:proofErr w:type="gramEnd"/>
      <w:r w:rsidRPr="00C85166">
        <w:rPr>
          <w:rFonts w:ascii="Times New Roman" w:eastAsia="Times New Roman" w:hAnsi="Times New Roman" w:cs="Times New Roman"/>
          <w:sz w:val="28"/>
          <w:szCs w:val="28"/>
          <w:lang w:eastAsia="ru-RU"/>
        </w:rPr>
        <w:t xml:space="preserve"> аттестацию на соответствующую квалификационную категорию в добровольном порядке и получение ее в случае успешного прохождения аттестации;</w:t>
      </w:r>
    </w:p>
    <w:p w14:paraId="384AD78E"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3.3.</w:t>
      </w:r>
      <w:proofErr w:type="gramStart"/>
      <w:r w:rsidRPr="00C85166">
        <w:rPr>
          <w:rFonts w:ascii="Times New Roman" w:eastAsia="Times New Roman" w:hAnsi="Times New Roman" w:cs="Times New Roman"/>
          <w:sz w:val="28"/>
          <w:szCs w:val="28"/>
          <w:lang w:eastAsia="ru-RU"/>
        </w:rPr>
        <w:t>4.на</w:t>
      </w:r>
      <w:proofErr w:type="gramEnd"/>
      <w:r w:rsidRPr="00C85166">
        <w:rPr>
          <w:rFonts w:ascii="Times New Roman" w:eastAsia="Times New Roman" w:hAnsi="Times New Roman" w:cs="Times New Roman"/>
          <w:sz w:val="28"/>
          <w:szCs w:val="28"/>
          <w:lang w:eastAsia="ru-RU"/>
        </w:rPr>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14:paraId="5DE64899" w14:textId="47056AAD" w:rsidR="00CF29D1" w:rsidRPr="00C85166" w:rsidRDefault="00B018F2" w:rsidP="0013667B">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3.3.</w:t>
      </w:r>
      <w:proofErr w:type="gramStart"/>
      <w:r w:rsidRPr="00C85166">
        <w:rPr>
          <w:rFonts w:ascii="Times New Roman" w:eastAsia="Times New Roman" w:hAnsi="Times New Roman" w:cs="Times New Roman"/>
          <w:sz w:val="28"/>
          <w:szCs w:val="28"/>
          <w:lang w:eastAsia="ru-RU"/>
        </w:rPr>
        <w:t>5.пользоваться</w:t>
      </w:r>
      <w:proofErr w:type="gramEnd"/>
      <w:r w:rsidRPr="00C85166">
        <w:rPr>
          <w:rFonts w:ascii="Times New Roman" w:eastAsia="Times New Roman" w:hAnsi="Times New Roman" w:cs="Times New Roman"/>
          <w:sz w:val="28"/>
          <w:szCs w:val="28"/>
          <w:lang w:eastAsia="ru-RU"/>
        </w:rPr>
        <w:t xml:space="preserve">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14:paraId="62AAC17E" w14:textId="3329992E"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b/>
          <w:bCs/>
          <w:sz w:val="28"/>
          <w:szCs w:val="28"/>
          <w:lang w:eastAsia="ru-RU"/>
        </w:rPr>
        <w:t>3.4. Работники учреждения обязаны:</w:t>
      </w:r>
    </w:p>
    <w:p w14:paraId="4BCDF77C"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3.4.</w:t>
      </w:r>
      <w:proofErr w:type="gramStart"/>
      <w:r w:rsidRPr="00C85166">
        <w:rPr>
          <w:rFonts w:ascii="Times New Roman" w:eastAsia="Times New Roman" w:hAnsi="Times New Roman" w:cs="Times New Roman"/>
          <w:sz w:val="28"/>
          <w:szCs w:val="28"/>
          <w:lang w:eastAsia="ru-RU"/>
        </w:rPr>
        <w:t>1.соблюдать</w:t>
      </w:r>
      <w:proofErr w:type="gramEnd"/>
      <w:r w:rsidRPr="00C85166">
        <w:rPr>
          <w:rFonts w:ascii="Times New Roman" w:eastAsia="Times New Roman" w:hAnsi="Times New Roman" w:cs="Times New Roman"/>
          <w:sz w:val="28"/>
          <w:szCs w:val="28"/>
          <w:lang w:eastAsia="ru-RU"/>
        </w:rPr>
        <w:t xml:space="preserve"> права и свободы клиентов, поддерживать производственную дисциплину, режим работы учреждения, уважая человеческое достоинство, честь и репутацию клиентов; </w:t>
      </w:r>
    </w:p>
    <w:p w14:paraId="379C1B6D"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3.4.2. участвовать </w:t>
      </w:r>
      <w:proofErr w:type="gramStart"/>
      <w:r w:rsidRPr="00C85166">
        <w:rPr>
          <w:rFonts w:ascii="Times New Roman" w:eastAsia="Times New Roman" w:hAnsi="Times New Roman" w:cs="Times New Roman"/>
          <w:sz w:val="28"/>
          <w:szCs w:val="28"/>
          <w:lang w:eastAsia="ru-RU"/>
        </w:rPr>
        <w:t>в  деятельности</w:t>
      </w:r>
      <w:proofErr w:type="gramEnd"/>
      <w:r w:rsidRPr="00C85166">
        <w:rPr>
          <w:rFonts w:ascii="Times New Roman" w:eastAsia="Times New Roman" w:hAnsi="Times New Roman" w:cs="Times New Roman"/>
          <w:sz w:val="28"/>
          <w:szCs w:val="28"/>
          <w:lang w:eastAsia="ru-RU"/>
        </w:rPr>
        <w:t xml:space="preserve"> методических объединений и других формах методической работы; </w:t>
      </w:r>
    </w:p>
    <w:p w14:paraId="7AD4F418"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3.4.3. выполнять правила по охране труда и пожарной безопасности; </w:t>
      </w:r>
    </w:p>
    <w:p w14:paraId="56A53235" w14:textId="77777777" w:rsidR="00B018F2" w:rsidRPr="00C85166" w:rsidRDefault="00B018F2" w:rsidP="00B018F2">
      <w:pPr>
        <w:tabs>
          <w:tab w:val="left" w:pos="540"/>
          <w:tab w:val="num" w:pos="632"/>
          <w:tab w:val="left" w:pos="1620"/>
        </w:tabs>
        <w:spacing w:after="0" w:line="240" w:lineRule="auto"/>
        <w:ind w:firstLine="709"/>
        <w:jc w:val="both"/>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sz w:val="28"/>
          <w:szCs w:val="28"/>
          <w:lang w:eastAsia="ru-RU"/>
        </w:rPr>
        <w:lastRenderedPageBreak/>
        <w:t>3.4.</w:t>
      </w:r>
      <w:proofErr w:type="gramStart"/>
      <w:r w:rsidRPr="00C85166">
        <w:rPr>
          <w:rFonts w:ascii="Times New Roman" w:eastAsia="Times New Roman" w:hAnsi="Times New Roman" w:cs="Times New Roman"/>
          <w:sz w:val="28"/>
          <w:szCs w:val="28"/>
          <w:lang w:eastAsia="ru-RU"/>
        </w:rPr>
        <w:t>4.выполнять</w:t>
      </w:r>
      <w:proofErr w:type="gramEnd"/>
      <w:r w:rsidRPr="00C85166">
        <w:rPr>
          <w:rFonts w:ascii="Times New Roman" w:eastAsia="Times New Roman" w:hAnsi="Times New Roman" w:cs="Times New Roman"/>
          <w:sz w:val="28"/>
          <w:szCs w:val="28"/>
          <w:lang w:eastAsia="ru-RU"/>
        </w:rPr>
        <w:t xml:space="preserve"> другие обязанности, отнесенные уставом  учреждения, трудовым договором и законодательством Российской Федерации к компетенции  работника.</w:t>
      </w:r>
    </w:p>
    <w:p w14:paraId="1A83EDE7"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3.5. Работодатель имеет право:</w:t>
      </w:r>
    </w:p>
    <w:p w14:paraId="1527F1A3" w14:textId="6DFDE201"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bookmarkStart w:id="168" w:name="l4928"/>
      <w:bookmarkEnd w:id="168"/>
    </w:p>
    <w:p w14:paraId="386DAB38" w14:textId="3FD423A5"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-вести коллективные переговоры и заключать коллективные договоры;</w:t>
      </w:r>
    </w:p>
    <w:p w14:paraId="624E553D" w14:textId="48683E58"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-поощрять работников за добросовестный эффективный труд;</w:t>
      </w:r>
      <w:bookmarkStart w:id="169" w:name="l3879"/>
      <w:bookmarkEnd w:id="169"/>
    </w:p>
    <w:p w14:paraId="7228F374" w14:textId="22FDABF9"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 </w:t>
      </w:r>
      <w:r w:rsidR="00E11B56" w:rsidRPr="00C85166">
        <w:rPr>
          <w:rFonts w:ascii="Times New Roman" w:eastAsia="Times New Roman" w:hAnsi="Times New Roman" w:cs="Times New Roman"/>
          <w:sz w:val="28"/>
          <w:szCs w:val="28"/>
          <w:lang w:eastAsia="ru-RU"/>
        </w:rPr>
        <w:t xml:space="preserve"> </w:t>
      </w:r>
    </w:p>
    <w:p w14:paraId="2810915E" w14:textId="2674ADB2"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bookmarkStart w:id="170" w:name="l3880"/>
      <w:bookmarkEnd w:id="170"/>
    </w:p>
    <w:p w14:paraId="5095FDD3" w14:textId="78BB447F"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-принимать локальные нормативные акты,</w:t>
      </w:r>
      <w:r w:rsidR="00E11B56"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создавать объединения работодателей в целях представительства и защиты своих интересов и вступать в них;</w:t>
      </w:r>
    </w:p>
    <w:p w14:paraId="25377354" w14:textId="23D1D0E8"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учреждения, а также вопросы представительства и защиты социально-трудовых прав и интересов работников, решение которых в соответствии с Трудовым кодексом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bookmarkStart w:id="171" w:name="l8542"/>
      <w:bookmarkStart w:id="172" w:name="l8546"/>
      <w:bookmarkStart w:id="173" w:name="l8543"/>
      <w:bookmarkStart w:id="174" w:name="l8547"/>
      <w:bookmarkStart w:id="175" w:name="l8544"/>
      <w:bookmarkEnd w:id="171"/>
      <w:bookmarkEnd w:id="172"/>
      <w:bookmarkEnd w:id="173"/>
      <w:bookmarkEnd w:id="174"/>
      <w:bookmarkEnd w:id="175"/>
      <w:r w:rsidRPr="00C85166">
        <w:rPr>
          <w:rFonts w:ascii="Times New Roman" w:eastAsia="Times New Roman" w:hAnsi="Times New Roman" w:cs="Times New Roman"/>
          <w:sz w:val="28"/>
          <w:szCs w:val="28"/>
          <w:lang w:eastAsia="ru-RU"/>
        </w:rPr>
        <w:t>;</w:t>
      </w:r>
    </w:p>
    <w:p w14:paraId="5B5011AA" w14:textId="52557D21"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-реализовывать права, предоставленные ему законодательством о специальной оценке условий труда</w:t>
      </w:r>
      <w:bookmarkStart w:id="176" w:name="l7466"/>
      <w:bookmarkEnd w:id="176"/>
      <w:r w:rsidRPr="00C85166">
        <w:rPr>
          <w:rFonts w:ascii="Times New Roman" w:eastAsia="Times New Roman" w:hAnsi="Times New Roman" w:cs="Times New Roman"/>
          <w:sz w:val="28"/>
          <w:szCs w:val="28"/>
          <w:lang w:eastAsia="ru-RU"/>
        </w:rPr>
        <w:t>;</w:t>
      </w:r>
    </w:p>
    <w:p w14:paraId="29C290C8" w14:textId="668F1530"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 </w:t>
      </w:r>
      <w:r w:rsidR="00E11B56" w:rsidRPr="00C85166">
        <w:rPr>
          <w:rFonts w:ascii="Times New Roman" w:eastAsia="Times New Roman" w:hAnsi="Times New Roman" w:cs="Times New Roman"/>
          <w:sz w:val="28"/>
          <w:szCs w:val="28"/>
          <w:lang w:eastAsia="ru-RU"/>
        </w:rPr>
        <w:t xml:space="preserve"> </w:t>
      </w:r>
    </w:p>
    <w:p w14:paraId="6C55FBED" w14:textId="013942A0"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3.6. Работодатель обязан:</w:t>
      </w:r>
    </w:p>
    <w:p w14:paraId="3CC8AF19" w14:textId="6A951B8A" w:rsidR="00255468" w:rsidRPr="00C85166" w:rsidRDefault="00255468" w:rsidP="00E11B56">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bookmarkStart w:id="177" w:name="l4929"/>
      <w:bookmarkEnd w:id="177"/>
    </w:p>
    <w:p w14:paraId="79F22B8B" w14:textId="754E673A" w:rsidR="00255468" w:rsidRPr="00C85166" w:rsidRDefault="00255468" w:rsidP="00E11B56">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-предоставлять работникам работу, обусловленную трудовым договором;</w:t>
      </w:r>
      <w:bookmarkStart w:id="178" w:name="l3881"/>
      <w:bookmarkEnd w:id="178"/>
    </w:p>
    <w:p w14:paraId="5A7D6F0D" w14:textId="5BDB2410"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-обеспечивать безопасность и условия труда, соответствующие государственным нормативным требованиям охраны труда;</w:t>
      </w:r>
    </w:p>
    <w:p w14:paraId="191A33CC" w14:textId="01036DBB"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D41C612" w14:textId="445E0144" w:rsidR="00255468" w:rsidRPr="00C85166" w:rsidRDefault="00255468" w:rsidP="00255468">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-обеспечивать работникам равную оплату за труд равной ценности. Выплата заработной платы производится: за первую половину месяца 22 числа; за вторую половину месяца 7 числа;</w:t>
      </w:r>
    </w:p>
    <w:p w14:paraId="7F585369" w14:textId="3E121709"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bookmarkStart w:id="179" w:name="l4930"/>
      <w:bookmarkStart w:id="180" w:name="l3882"/>
      <w:bookmarkEnd w:id="179"/>
      <w:bookmarkEnd w:id="180"/>
    </w:p>
    <w:p w14:paraId="7A84F028" w14:textId="27106E0D"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Трудовым Кодексом РФ;</w:t>
      </w:r>
    </w:p>
    <w:p w14:paraId="58FE290A" w14:textId="3C5AA81D"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9793DE0" w14:textId="7CF02DA2"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2B477AAA" w14:textId="18C8F652"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bookmarkStart w:id="181" w:name="l3883"/>
      <w:bookmarkStart w:id="182" w:name="l4931"/>
      <w:bookmarkEnd w:id="181"/>
      <w:bookmarkEnd w:id="182"/>
      <w:r w:rsidRPr="00C85166">
        <w:rPr>
          <w:rFonts w:ascii="Times New Roman" w:eastAsia="Times New Roman" w:hAnsi="Times New Roman" w:cs="Times New Roman"/>
          <w:sz w:val="28"/>
          <w:szCs w:val="28"/>
          <w:lang w:eastAsia="ru-RU"/>
        </w:rPr>
        <w:t> </w:t>
      </w:r>
      <w:r w:rsidR="00E11B56" w:rsidRPr="00C85166">
        <w:rPr>
          <w:rFonts w:ascii="Times New Roman" w:eastAsia="Times New Roman" w:hAnsi="Times New Roman" w:cs="Times New Roman"/>
          <w:sz w:val="28"/>
          <w:szCs w:val="28"/>
          <w:lang w:eastAsia="ru-RU"/>
        </w:rPr>
        <w:t xml:space="preserve"> </w:t>
      </w:r>
    </w:p>
    <w:p w14:paraId="70399FC0" w14:textId="7C68F0D5"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bookmarkStart w:id="183" w:name="l3884"/>
      <w:bookmarkEnd w:id="183"/>
    </w:p>
    <w:p w14:paraId="6DB27A57" w14:textId="3870C11F"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14:paraId="730C4387" w14:textId="58ADA457"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w:t>
      </w:r>
      <w:bookmarkStart w:id="184" w:name="l4932"/>
      <w:bookmarkEnd w:id="184"/>
    </w:p>
    <w:p w14:paraId="38878FD9" w14:textId="188694E5"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-осуществлять обязательное социальное страхование работников в порядке, установленном федеральными законами;</w:t>
      </w:r>
      <w:bookmarkStart w:id="185" w:name="l3885"/>
      <w:bookmarkEnd w:id="185"/>
    </w:p>
    <w:p w14:paraId="43A650C6" w14:textId="7E0ACF42" w:rsidR="00255468" w:rsidRPr="00C85166" w:rsidRDefault="00255468" w:rsidP="00255468">
      <w:pPr>
        <w:spacing w:after="0" w:line="240" w:lineRule="auto"/>
        <w:ind w:firstLine="708"/>
        <w:jc w:val="both"/>
        <w:textAlignment w:val="baseline"/>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14:paraId="5E7586B5" w14:textId="5DB4497E" w:rsidR="00255468" w:rsidRPr="00C85166" w:rsidRDefault="00255468" w:rsidP="00255468">
      <w:pPr>
        <w:spacing w:after="0" w:line="240" w:lineRule="auto"/>
        <w:ind w:firstLine="708"/>
        <w:jc w:val="both"/>
        <w:textAlignment w:val="baseline"/>
        <w:rPr>
          <w:rFonts w:ascii="PT Serif" w:eastAsia="Times New Roman" w:hAnsi="PT Serif" w:cs="Times New Roman"/>
          <w:sz w:val="24"/>
          <w:szCs w:val="24"/>
          <w:lang w:eastAsia="ru-RU"/>
        </w:rPr>
      </w:pPr>
      <w:r w:rsidRPr="00C85166">
        <w:rPr>
          <w:rFonts w:ascii="Times New Roman" w:eastAsia="Times New Roman" w:hAnsi="Times New Roman" w:cs="Times New Roman"/>
          <w:sz w:val="28"/>
          <w:szCs w:val="28"/>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bookmarkStart w:id="186" w:name="l4933"/>
      <w:bookmarkStart w:id="187" w:name="l3886"/>
      <w:bookmarkEnd w:id="186"/>
      <w:bookmarkEnd w:id="187"/>
      <w:r w:rsidRPr="00C85166">
        <w:rPr>
          <w:rFonts w:ascii="PT Serif" w:eastAsia="Times New Roman" w:hAnsi="PT Serif" w:cs="Times New Roman"/>
          <w:sz w:val="24"/>
          <w:szCs w:val="24"/>
          <w:lang w:eastAsia="ru-RU"/>
        </w:rPr>
        <w:t>;</w:t>
      </w:r>
    </w:p>
    <w:p w14:paraId="07148A7C" w14:textId="4E38E035" w:rsidR="00F107DA" w:rsidRPr="00C85166" w:rsidRDefault="00255468" w:rsidP="00255468">
      <w:pPr>
        <w:spacing w:after="0"/>
        <w:ind w:firstLine="708"/>
        <w:jc w:val="both"/>
        <w:rPr>
          <w:rFonts w:ascii="Times New Roman" w:eastAsia="Times New Roman" w:hAnsi="Times New Roman" w:cs="Times New Roman"/>
          <w:sz w:val="28"/>
          <w:szCs w:val="28"/>
          <w:lang w:eastAsia="ru-RU"/>
        </w:rPr>
      </w:pPr>
      <w:r w:rsidRPr="00C85166">
        <w:t>-</w:t>
      </w:r>
      <w:r w:rsidR="00F107DA" w:rsidRPr="00C85166">
        <w:rPr>
          <w:rFonts w:ascii="Times New Roman" w:eastAsia="Times New Roman" w:hAnsi="Times New Roman" w:cs="Times New Roman"/>
          <w:sz w:val="28"/>
          <w:szCs w:val="28"/>
          <w:lang w:eastAsia="ru-RU"/>
        </w:rPr>
        <w:t>предоставлять 1 день ежегодно работнику в возрасте старше 40 лет для прохождения диспансеризации</w:t>
      </w:r>
      <w:r w:rsidRPr="00C85166">
        <w:rPr>
          <w:rFonts w:ascii="Times New Roman" w:eastAsia="Times New Roman" w:hAnsi="Times New Roman" w:cs="Times New Roman"/>
          <w:sz w:val="28"/>
          <w:szCs w:val="28"/>
          <w:lang w:eastAsia="ru-RU"/>
        </w:rPr>
        <w:t>;</w:t>
      </w:r>
    </w:p>
    <w:p w14:paraId="430D5C08" w14:textId="1D47E248" w:rsidR="00B03141" w:rsidRPr="00C85166" w:rsidRDefault="00255468" w:rsidP="00B03141">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3141" w:rsidRPr="00C85166">
        <w:rPr>
          <w:rFonts w:ascii="Times New Roman" w:eastAsia="Times New Roman" w:hAnsi="Times New Roman" w:cs="Times New Roman"/>
          <w:sz w:val="28"/>
          <w:szCs w:val="28"/>
          <w:lang w:eastAsia="ru-RU"/>
        </w:rPr>
        <w:t>предоставить работнику сведения о трудовой деятельности за период работы в учреждении по его письменному заявлению:</w:t>
      </w:r>
    </w:p>
    <w:p w14:paraId="729065DC" w14:textId="77777777" w:rsidR="00B03141" w:rsidRPr="00C85166" w:rsidRDefault="00B03141" w:rsidP="00B03141">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-на бумажном носителе, заверенные надлежащим образом;</w:t>
      </w:r>
    </w:p>
    <w:p w14:paraId="28A0A9A7" w14:textId="77777777" w:rsidR="00B03141" w:rsidRPr="00C85166" w:rsidRDefault="00B03141" w:rsidP="00B03141">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форме электронного документа, подписанного </w:t>
      </w:r>
      <w:proofErr w:type="gramStart"/>
      <w:r w:rsidRPr="00C85166">
        <w:rPr>
          <w:rFonts w:ascii="Times New Roman" w:eastAsia="Times New Roman" w:hAnsi="Times New Roman" w:cs="Times New Roman"/>
          <w:sz w:val="28"/>
          <w:szCs w:val="28"/>
          <w:lang w:eastAsia="ru-RU"/>
        </w:rPr>
        <w:t>усиленной  квалифицированной</w:t>
      </w:r>
      <w:proofErr w:type="gramEnd"/>
      <w:r w:rsidRPr="00C85166">
        <w:rPr>
          <w:rFonts w:ascii="Times New Roman" w:eastAsia="Times New Roman" w:hAnsi="Times New Roman" w:cs="Times New Roman"/>
          <w:sz w:val="28"/>
          <w:szCs w:val="28"/>
          <w:lang w:eastAsia="ru-RU"/>
        </w:rPr>
        <w:t xml:space="preserve"> электронной подписью.</w:t>
      </w:r>
    </w:p>
    <w:p w14:paraId="3699218B" w14:textId="77777777" w:rsidR="00B03141" w:rsidRPr="00C85166" w:rsidRDefault="00B03141" w:rsidP="00B03141">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Сведения о трудовой деятельности предоставляются:</w:t>
      </w:r>
    </w:p>
    <w:p w14:paraId="2BA89BFA" w14:textId="77777777" w:rsidR="00B03141" w:rsidRPr="00C85166" w:rsidRDefault="00B03141" w:rsidP="00B03141">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период работы не позднее трех рабочих дней;</w:t>
      </w:r>
    </w:p>
    <w:p w14:paraId="7E748E6C" w14:textId="77777777" w:rsidR="00B03141" w:rsidRPr="00C85166" w:rsidRDefault="00B03141" w:rsidP="00B03141">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 увольнении в последний день работы.</w:t>
      </w:r>
    </w:p>
    <w:p w14:paraId="1C083478" w14:textId="30E83F7F" w:rsidR="00B03141" w:rsidRPr="00C85166" w:rsidRDefault="00255468" w:rsidP="00B03141">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предоставлять с</w:t>
      </w:r>
      <w:r w:rsidR="00B03141" w:rsidRPr="00C85166">
        <w:rPr>
          <w:rFonts w:ascii="Times New Roman" w:eastAsia="Times New Roman" w:hAnsi="Times New Roman" w:cs="Times New Roman"/>
          <w:sz w:val="28"/>
          <w:szCs w:val="28"/>
          <w:lang w:eastAsia="ru-RU"/>
        </w:rPr>
        <w:t>ведения о трудовой деятельности за период работы в учреждении тем работникам,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14:paraId="58D8C054" w14:textId="4847BFC7" w:rsidR="00BD5C22" w:rsidRPr="00C85166" w:rsidRDefault="00BD5C22" w:rsidP="00523AD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85166">
        <w:rPr>
          <w:rFonts w:ascii="Times New Roman" w:hAnsi="Times New Roman" w:cs="Times New Roman"/>
          <w:sz w:val="28"/>
          <w:szCs w:val="28"/>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r w:rsidRPr="00C85166">
        <w:rPr>
          <w:rFonts w:ascii="Times New Roman" w:eastAsia="Times New Roman" w:hAnsi="Times New Roman" w:cs="Times New Roman"/>
          <w:sz w:val="28"/>
          <w:szCs w:val="28"/>
          <w:lang w:eastAsia="ru-RU"/>
        </w:rPr>
        <w:t>.</w:t>
      </w:r>
    </w:p>
    <w:p w14:paraId="12284909" w14:textId="77777777" w:rsidR="00B018F2" w:rsidRPr="00C85166" w:rsidRDefault="00B018F2" w:rsidP="00523AD3">
      <w:pPr>
        <w:tabs>
          <w:tab w:val="left" w:pos="540"/>
          <w:tab w:val="num" w:pos="632"/>
          <w:tab w:val="left" w:pos="1620"/>
        </w:tabs>
        <w:spacing w:after="0" w:line="240" w:lineRule="auto"/>
        <w:ind w:firstLine="709"/>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3.7. Ответственность сторон трудового договора:</w:t>
      </w:r>
    </w:p>
    <w:p w14:paraId="2E868C47"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w:t>
      </w:r>
      <w:r w:rsidRPr="00C85166">
        <w:rPr>
          <w:rFonts w:ascii="Times New Roman" w:eastAsia="Times New Roman" w:hAnsi="Times New Roman" w:cs="Times New Roman"/>
          <w:sz w:val="28"/>
          <w:szCs w:val="28"/>
          <w:lang w:eastAsia="ru-RU"/>
        </w:rPr>
        <w:lastRenderedPageBreak/>
        <w:t>уголовной и гражданско-правовой ответственности в порядке и на условиях, определенных федеральными законами.</w:t>
      </w:r>
    </w:p>
    <w:p w14:paraId="7AC0477F" w14:textId="33E07761"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3.7.</w:t>
      </w:r>
      <w:proofErr w:type="gramStart"/>
      <w:r w:rsidRPr="00C85166">
        <w:rPr>
          <w:rFonts w:ascii="Times New Roman" w:eastAsia="Times New Roman" w:hAnsi="Times New Roman" w:cs="Times New Roman"/>
          <w:sz w:val="28"/>
          <w:szCs w:val="28"/>
          <w:lang w:eastAsia="ru-RU"/>
        </w:rPr>
        <w:t>2.Материальная</w:t>
      </w:r>
      <w:proofErr w:type="gramEnd"/>
      <w:r w:rsidRPr="00C85166">
        <w:rPr>
          <w:rFonts w:ascii="Times New Roman" w:eastAsia="Times New Roman" w:hAnsi="Times New Roman" w:cs="Times New Roman"/>
          <w:sz w:val="28"/>
          <w:szCs w:val="28"/>
          <w:lang w:eastAsia="ru-RU"/>
        </w:rPr>
        <w:t xml:space="preserve">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3D83CCD2" w14:textId="77777777" w:rsidR="00B018F2" w:rsidRPr="00C85166" w:rsidRDefault="00B018F2" w:rsidP="00B018F2">
      <w:pPr>
        <w:tabs>
          <w:tab w:val="left" w:pos="540"/>
          <w:tab w:val="num" w:pos="84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04556D88"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5C57BAB1"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2CA212A9"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незаконного отстранения работника от работы, его увольнения или перевода на другую работу;</w:t>
      </w:r>
    </w:p>
    <w:p w14:paraId="60B2A89F"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40FBC3B0"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158F0E4F"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3.7.5. Работодатель, причинивший ущерб имуществу работника, возмещает этот ущерб в полном объеме. </w:t>
      </w:r>
    </w:p>
    <w:p w14:paraId="2C24983C"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12F0FDBB"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3.7.6.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4242B0CC"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13854EFD"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3.7.7.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72239694" w14:textId="4086B005" w:rsidR="00B018F2" w:rsidRPr="00C85166" w:rsidRDefault="00B018F2" w:rsidP="00523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3.7.8.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5A54AC44" w14:textId="77777777" w:rsidR="00B018F2" w:rsidRPr="00C85166" w:rsidRDefault="00B018F2"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b/>
          <w:bCs/>
          <w:sz w:val="28"/>
          <w:szCs w:val="28"/>
          <w:lang w:eastAsia="ru-RU"/>
        </w:rPr>
        <w:t>3.8. Работникам учреждения в помещениях учреждения и на территории учреждения запрещается:</w:t>
      </w:r>
    </w:p>
    <w:p w14:paraId="7D619A52" w14:textId="1D657556" w:rsidR="00B018F2" w:rsidRPr="00C85166" w:rsidRDefault="00ED13BB"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14:paraId="246A3207" w14:textId="585334CA" w:rsidR="00B018F2" w:rsidRPr="00C85166" w:rsidRDefault="00ED13BB" w:rsidP="00B018F2">
      <w:pPr>
        <w:tabs>
          <w:tab w:val="num" w:pos="7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хранить легковоспламеняющиеся и ядовитые вещества, кроме тех, которые необходимы для осуществления учебного процесса.</w:t>
      </w:r>
    </w:p>
    <w:p w14:paraId="190E024C" w14:textId="77777777" w:rsidR="00B018F2" w:rsidRPr="00C85166" w:rsidRDefault="00B018F2" w:rsidP="00B018F2">
      <w:pPr>
        <w:tabs>
          <w:tab w:val="left" w:pos="540"/>
          <w:tab w:val="num" w:pos="632"/>
          <w:tab w:val="left" w:pos="1620"/>
        </w:tabs>
        <w:spacing w:after="0" w:line="240" w:lineRule="auto"/>
        <w:ind w:firstLine="709"/>
        <w:jc w:val="center"/>
        <w:rPr>
          <w:rFonts w:ascii="Times New Roman" w:eastAsia="Times New Roman" w:hAnsi="Times New Roman" w:cs="Times New Roman"/>
          <w:b/>
          <w:bCs/>
          <w:sz w:val="32"/>
          <w:szCs w:val="32"/>
          <w:lang w:eastAsia="ru-RU"/>
        </w:rPr>
      </w:pPr>
    </w:p>
    <w:p w14:paraId="409D6A54" w14:textId="441A0FFD" w:rsidR="00CF29D1" w:rsidRPr="00C85166" w:rsidRDefault="00B018F2" w:rsidP="00CF29D1">
      <w:pPr>
        <w:tabs>
          <w:tab w:val="left" w:pos="540"/>
          <w:tab w:val="num" w:pos="632"/>
          <w:tab w:val="left" w:pos="1620"/>
        </w:tabs>
        <w:spacing w:after="0" w:line="240" w:lineRule="auto"/>
        <w:ind w:firstLine="709"/>
        <w:jc w:val="center"/>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val="en-US" w:eastAsia="ru-RU"/>
        </w:rPr>
        <w:t>IV</w:t>
      </w:r>
      <w:r w:rsidRPr="00C85166">
        <w:rPr>
          <w:rFonts w:ascii="Times New Roman" w:eastAsia="Times New Roman" w:hAnsi="Times New Roman" w:cs="Times New Roman"/>
          <w:b/>
          <w:bCs/>
          <w:sz w:val="28"/>
          <w:szCs w:val="28"/>
          <w:lang w:eastAsia="ru-RU"/>
        </w:rPr>
        <w:t>.Рабочее время и время отдыха</w:t>
      </w:r>
    </w:p>
    <w:p w14:paraId="36E42CDC" w14:textId="77777777" w:rsidR="00CF29D1" w:rsidRPr="00C85166" w:rsidRDefault="00CF29D1" w:rsidP="00CF29D1">
      <w:pPr>
        <w:tabs>
          <w:tab w:val="left" w:pos="540"/>
          <w:tab w:val="num" w:pos="632"/>
          <w:tab w:val="left" w:pos="1620"/>
        </w:tabs>
        <w:spacing w:after="0" w:line="240" w:lineRule="auto"/>
        <w:ind w:firstLine="709"/>
        <w:jc w:val="center"/>
        <w:rPr>
          <w:rFonts w:ascii="Times New Roman" w:eastAsia="Times New Roman" w:hAnsi="Times New Roman" w:cs="Times New Roman"/>
          <w:b/>
          <w:bCs/>
          <w:sz w:val="28"/>
          <w:szCs w:val="28"/>
          <w:lang w:eastAsia="ru-RU"/>
        </w:rPr>
      </w:pPr>
    </w:p>
    <w:p w14:paraId="7CFB3764"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eastAsia="ru-RU"/>
        </w:rPr>
        <w:t>4.1. Режим рабочего времени:</w:t>
      </w:r>
    </w:p>
    <w:p w14:paraId="4C88F356" w14:textId="4034DDCB"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4.1.1.В учреждении </w:t>
      </w:r>
      <w:proofErr w:type="gramStart"/>
      <w:r w:rsidRPr="00C85166">
        <w:rPr>
          <w:rFonts w:ascii="Times New Roman" w:eastAsia="Times New Roman" w:hAnsi="Times New Roman" w:cs="Times New Roman"/>
          <w:sz w:val="28"/>
          <w:szCs w:val="28"/>
          <w:lang w:eastAsia="ru-RU"/>
        </w:rPr>
        <w:t>устанавливается  пятидневная</w:t>
      </w:r>
      <w:proofErr w:type="gramEnd"/>
      <w:r w:rsidRPr="00C85166">
        <w:rPr>
          <w:rFonts w:ascii="Times New Roman" w:eastAsia="Times New Roman" w:hAnsi="Times New Roman" w:cs="Times New Roman"/>
          <w:sz w:val="28"/>
          <w:szCs w:val="28"/>
          <w:lang w:eastAsia="ru-RU"/>
        </w:rPr>
        <w:t xml:space="preserve"> рабочая  неделя с двумя  выходным : суббота, воскресенье. Режим работы </w:t>
      </w:r>
      <w:proofErr w:type="gramStart"/>
      <w:r w:rsidRPr="00C85166">
        <w:rPr>
          <w:rFonts w:ascii="Times New Roman" w:eastAsia="Times New Roman" w:hAnsi="Times New Roman" w:cs="Times New Roman"/>
          <w:sz w:val="28"/>
          <w:szCs w:val="28"/>
          <w:lang w:eastAsia="ru-RU"/>
        </w:rPr>
        <w:t>учреждения  с</w:t>
      </w:r>
      <w:proofErr w:type="gramEnd"/>
      <w:r w:rsidRPr="00C85166">
        <w:rPr>
          <w:rFonts w:ascii="Times New Roman" w:eastAsia="Times New Roman" w:hAnsi="Times New Roman" w:cs="Times New Roman"/>
          <w:sz w:val="28"/>
          <w:szCs w:val="28"/>
          <w:lang w:eastAsia="ru-RU"/>
        </w:rPr>
        <w:t xml:space="preserve"> 8ч.00</w:t>
      </w:r>
      <w:r w:rsidR="00ED13BB"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мин. до 17 ч.00 мин., ежедневно, перерыв с 12 ч.00 мин до 13 ч.00 мин.</w:t>
      </w:r>
    </w:p>
    <w:p w14:paraId="3CEBF565" w14:textId="45509A1B" w:rsidR="00B018F2" w:rsidRPr="00C85166" w:rsidRDefault="00B018F2" w:rsidP="00B018F2">
      <w:pPr>
        <w:shd w:val="clear" w:color="auto" w:fill="FFFFFF"/>
        <w:tabs>
          <w:tab w:val="left" w:pos="3190"/>
          <w:tab w:val="left" w:pos="4680"/>
          <w:tab w:val="left" w:leader="underscore" w:pos="6192"/>
        </w:tabs>
        <w:spacing w:after="0" w:line="240" w:lineRule="auto"/>
        <w:ind w:firstLine="709"/>
        <w:jc w:val="both"/>
        <w:rPr>
          <w:rFonts w:ascii="Times New Roman" w:eastAsia="Times New Roman" w:hAnsi="Times New Roman" w:cs="Times New Roman"/>
          <w:b/>
          <w:bCs/>
          <w:spacing w:val="-1"/>
          <w:sz w:val="28"/>
          <w:szCs w:val="28"/>
          <w:lang w:eastAsia="ru-RU"/>
        </w:rPr>
      </w:pPr>
      <w:r w:rsidRPr="00C85166">
        <w:rPr>
          <w:rFonts w:ascii="Times New Roman" w:eastAsia="Times New Roman" w:hAnsi="Times New Roman" w:cs="Times New Roman"/>
          <w:sz w:val="28"/>
          <w:szCs w:val="28"/>
          <w:lang w:eastAsia="ru-RU"/>
        </w:rPr>
        <w:t>4.1.</w:t>
      </w:r>
      <w:proofErr w:type="gramStart"/>
      <w:r w:rsidRPr="00C85166">
        <w:rPr>
          <w:rFonts w:ascii="Times New Roman" w:eastAsia="Times New Roman" w:hAnsi="Times New Roman" w:cs="Times New Roman"/>
          <w:sz w:val="28"/>
          <w:szCs w:val="28"/>
          <w:lang w:eastAsia="ru-RU"/>
        </w:rPr>
        <w:t>2.Особенности</w:t>
      </w:r>
      <w:proofErr w:type="gramEnd"/>
      <w:r w:rsidRPr="00C85166">
        <w:rPr>
          <w:rFonts w:ascii="Times New Roman" w:eastAsia="Times New Roman" w:hAnsi="Times New Roman" w:cs="Times New Roman"/>
          <w:sz w:val="28"/>
          <w:szCs w:val="28"/>
          <w:lang w:eastAsia="ru-RU"/>
        </w:rPr>
        <w:t xml:space="preserve"> режима рабочего времени </w:t>
      </w:r>
      <w:r w:rsidRPr="00C85166">
        <w:rPr>
          <w:rFonts w:ascii="Times New Roman" w:eastAsia="Times New Roman" w:hAnsi="Times New Roman" w:cs="Times New Roman"/>
          <w:spacing w:val="-2"/>
          <w:sz w:val="28"/>
          <w:szCs w:val="28"/>
          <w:lang w:eastAsia="ru-RU"/>
        </w:rPr>
        <w:t xml:space="preserve">и времени отдыха </w:t>
      </w:r>
      <w:r w:rsidRPr="00C85166">
        <w:rPr>
          <w:rFonts w:ascii="Times New Roman" w:eastAsia="Times New Roman" w:hAnsi="Times New Roman" w:cs="Times New Roman"/>
          <w:spacing w:val="-1"/>
          <w:sz w:val="28"/>
          <w:szCs w:val="28"/>
          <w:lang w:eastAsia="ru-RU"/>
        </w:rPr>
        <w:t>педагогических и других работников учреждений устанавливаются в соответствии с трудовым законодательством, нормативными правовыми актами Российской Федерации.</w:t>
      </w:r>
    </w:p>
    <w:p w14:paraId="433204A6"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Режим рабочего времени и времени отдыха педагогических и других </w:t>
      </w:r>
      <w:proofErr w:type="gramStart"/>
      <w:r w:rsidRPr="00C85166">
        <w:rPr>
          <w:rFonts w:ascii="Times New Roman" w:eastAsia="Times New Roman" w:hAnsi="Times New Roman" w:cs="Times New Roman"/>
          <w:sz w:val="28"/>
          <w:szCs w:val="28"/>
          <w:lang w:eastAsia="ru-RU"/>
        </w:rPr>
        <w:t>работников  учреждения</w:t>
      </w:r>
      <w:proofErr w:type="gramEnd"/>
      <w:r w:rsidRPr="00C85166">
        <w:rPr>
          <w:rFonts w:ascii="Times New Roman" w:eastAsia="Times New Roman" w:hAnsi="Times New Roman" w:cs="Times New Roman"/>
          <w:sz w:val="28"/>
          <w:szCs w:val="28"/>
          <w:lang w:eastAsia="ru-RU"/>
        </w:rPr>
        <w:t>,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графиками работы, коллективным договором учреждения.</w:t>
      </w:r>
    </w:p>
    <w:p w14:paraId="70E92FCA"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4.1.3. Для педагогических работников устанавливается сокращенная продолжительность рабочего времени - не более 36 часов в неделю.</w:t>
      </w:r>
    </w:p>
    <w:p w14:paraId="3CDB5045"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зависимости от должности и (или) специальности медицинским,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14:paraId="44A33285" w14:textId="37EF573F"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4.1.</w:t>
      </w:r>
      <w:proofErr w:type="gramStart"/>
      <w:r w:rsidRPr="00C85166">
        <w:rPr>
          <w:rFonts w:ascii="Times New Roman" w:eastAsia="Times New Roman" w:hAnsi="Times New Roman" w:cs="Times New Roman"/>
          <w:sz w:val="28"/>
          <w:szCs w:val="28"/>
          <w:lang w:eastAsia="ru-RU"/>
        </w:rPr>
        <w:t>4.Продолжительность</w:t>
      </w:r>
      <w:proofErr w:type="gramEnd"/>
      <w:r w:rsidRPr="00C85166">
        <w:rPr>
          <w:rFonts w:ascii="Times New Roman" w:eastAsia="Times New Roman" w:hAnsi="Times New Roman" w:cs="Times New Roman"/>
          <w:sz w:val="28"/>
          <w:szCs w:val="28"/>
          <w:lang w:eastAsia="ru-RU"/>
        </w:rPr>
        <w:t xml:space="preserve"> рабочего дня или смены, непосредственно предшествующих нерабочему праздничному дню, уменьшается на один час. </w:t>
      </w:r>
    </w:p>
    <w:p w14:paraId="237D09F9" w14:textId="77777777" w:rsidR="00E732C2"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4.1.</w:t>
      </w:r>
      <w:proofErr w:type="gramStart"/>
      <w:r w:rsidRPr="00C85166">
        <w:rPr>
          <w:rFonts w:ascii="Times New Roman" w:eastAsia="Times New Roman" w:hAnsi="Times New Roman" w:cs="Times New Roman"/>
          <w:sz w:val="28"/>
          <w:szCs w:val="28"/>
          <w:lang w:eastAsia="ru-RU"/>
        </w:rPr>
        <w:t>5.Привлечение</w:t>
      </w:r>
      <w:proofErr w:type="gramEnd"/>
      <w:r w:rsidRPr="00C85166">
        <w:rPr>
          <w:rFonts w:ascii="Times New Roman" w:eastAsia="Times New Roman" w:hAnsi="Times New Roman" w:cs="Times New Roman"/>
          <w:sz w:val="28"/>
          <w:szCs w:val="28"/>
          <w:lang w:eastAsia="ru-RU"/>
        </w:rPr>
        <w:t xml:space="preserve">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w:t>
      </w:r>
    </w:p>
    <w:p w14:paraId="4DDDDC24" w14:textId="77777777" w:rsidR="00E732C2" w:rsidRDefault="00E732C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p>
    <w:p w14:paraId="390126C7" w14:textId="77777777" w:rsidR="00E732C2" w:rsidRDefault="00E732C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p>
    <w:p w14:paraId="43D5EEC9" w14:textId="53532D64"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допускается в случаях, предусмотренных ст. 99 ТК РФ.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14:paraId="01366007"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4.1.6.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1E0E9934"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4.1.7. Режим работы работников, работающих по сменам, определяется графиками сменности, составляемыми работодателем с учетом мнения профсоюзного комитета (ст. 103 ТК РФ).</w:t>
      </w:r>
    </w:p>
    <w:p w14:paraId="31181D42" w14:textId="46B981A4" w:rsidR="00B018F2" w:rsidRPr="00C85166" w:rsidRDefault="00B018F2" w:rsidP="00B018F2">
      <w:pPr>
        <w:tabs>
          <w:tab w:val="left" w:pos="540"/>
          <w:tab w:val="num" w:pos="720"/>
          <w:tab w:val="left" w:pos="1620"/>
        </w:tabs>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Устанавливается режим работы по сменам для следующих категорий работников: сторож хозяйственного- обслуживающего персонала, сторож </w:t>
      </w:r>
      <w:r w:rsidR="00ED13BB" w:rsidRPr="00C85166">
        <w:rPr>
          <w:rFonts w:ascii="Times New Roman" w:eastAsia="Times New Roman" w:hAnsi="Times New Roman" w:cs="Times New Roman"/>
          <w:sz w:val="28"/>
          <w:szCs w:val="28"/>
          <w:lang w:eastAsia="ru-RU"/>
        </w:rPr>
        <w:t xml:space="preserve">стационарного </w:t>
      </w:r>
      <w:r w:rsidRPr="00C85166">
        <w:rPr>
          <w:rFonts w:ascii="Times New Roman" w:eastAsia="Times New Roman" w:hAnsi="Times New Roman" w:cs="Times New Roman"/>
          <w:sz w:val="28"/>
          <w:szCs w:val="28"/>
          <w:lang w:eastAsia="ru-RU"/>
        </w:rPr>
        <w:t>отделения временного (постоянного)</w:t>
      </w:r>
      <w:r w:rsidR="00ED13BB" w:rsidRPr="00C85166">
        <w:rPr>
          <w:rFonts w:ascii="Times New Roman" w:eastAsia="Times New Roman" w:hAnsi="Times New Roman" w:cs="Times New Roman"/>
          <w:sz w:val="28"/>
          <w:szCs w:val="28"/>
          <w:lang w:eastAsia="ru-RU"/>
        </w:rPr>
        <w:t xml:space="preserve"> проживания</w:t>
      </w:r>
      <w:r w:rsidRPr="00C85166">
        <w:rPr>
          <w:rFonts w:ascii="Times New Roman" w:eastAsia="Times New Roman" w:hAnsi="Times New Roman" w:cs="Times New Roman"/>
          <w:sz w:val="28"/>
          <w:szCs w:val="28"/>
          <w:lang w:eastAsia="ru-RU"/>
        </w:rPr>
        <w:t xml:space="preserve"> граждан пожилого возраста и инвалидов, санитарка</w:t>
      </w:r>
      <w:r w:rsidR="00063D8B" w:rsidRPr="00C85166">
        <w:rPr>
          <w:rFonts w:ascii="Times New Roman" w:eastAsia="Times New Roman" w:hAnsi="Times New Roman" w:cs="Times New Roman"/>
          <w:sz w:val="28"/>
          <w:szCs w:val="28"/>
          <w:lang w:eastAsia="ru-RU"/>
        </w:rPr>
        <w:t xml:space="preserve"> стационарного </w:t>
      </w:r>
      <w:r w:rsidRPr="00C85166">
        <w:rPr>
          <w:rFonts w:ascii="Times New Roman" w:eastAsia="Times New Roman" w:hAnsi="Times New Roman" w:cs="Times New Roman"/>
          <w:sz w:val="28"/>
          <w:szCs w:val="28"/>
          <w:lang w:eastAsia="ru-RU"/>
        </w:rPr>
        <w:t xml:space="preserve"> отделения временного (постоянного)</w:t>
      </w:r>
      <w:r w:rsidR="00ED13BB" w:rsidRPr="00C85166">
        <w:rPr>
          <w:rFonts w:ascii="Times New Roman" w:eastAsia="Times New Roman" w:hAnsi="Times New Roman" w:cs="Times New Roman"/>
          <w:sz w:val="28"/>
          <w:szCs w:val="28"/>
          <w:lang w:eastAsia="ru-RU"/>
        </w:rPr>
        <w:t xml:space="preserve"> проживания</w:t>
      </w:r>
      <w:r w:rsidRPr="00C85166">
        <w:rPr>
          <w:rFonts w:ascii="Times New Roman" w:eastAsia="Times New Roman" w:hAnsi="Times New Roman" w:cs="Times New Roman"/>
          <w:sz w:val="28"/>
          <w:szCs w:val="28"/>
          <w:lang w:eastAsia="ru-RU"/>
        </w:rPr>
        <w:t xml:space="preserve"> граждан пожилого возраста и инвалидов, официант</w:t>
      </w:r>
      <w:r w:rsidR="00063D8B" w:rsidRPr="00C85166">
        <w:rPr>
          <w:rFonts w:ascii="Times New Roman" w:eastAsia="Times New Roman" w:hAnsi="Times New Roman" w:cs="Times New Roman"/>
          <w:sz w:val="28"/>
          <w:szCs w:val="28"/>
          <w:lang w:eastAsia="ru-RU"/>
        </w:rPr>
        <w:t xml:space="preserve"> стационарного  отделения временного (постоянного) проживания граждан пожилого возраста и инвалидов</w:t>
      </w:r>
      <w:r w:rsidRPr="00C85166">
        <w:rPr>
          <w:rFonts w:ascii="Times New Roman" w:eastAsia="Times New Roman" w:hAnsi="Times New Roman" w:cs="Times New Roman"/>
          <w:sz w:val="28"/>
          <w:szCs w:val="28"/>
          <w:lang w:eastAsia="ru-RU"/>
        </w:rPr>
        <w:t>, повар</w:t>
      </w:r>
      <w:r w:rsidR="00063D8B" w:rsidRPr="00C85166">
        <w:rPr>
          <w:rFonts w:ascii="Times New Roman" w:eastAsia="Times New Roman" w:hAnsi="Times New Roman" w:cs="Times New Roman"/>
          <w:sz w:val="28"/>
          <w:szCs w:val="28"/>
          <w:lang w:eastAsia="ru-RU"/>
        </w:rPr>
        <w:t xml:space="preserve"> стационарного  отделения временного (постоянного) проживания граждан пожилого возраста и инвалидов</w:t>
      </w:r>
      <w:r w:rsidRPr="00C85166">
        <w:rPr>
          <w:rFonts w:ascii="Times New Roman" w:eastAsia="Times New Roman" w:hAnsi="Times New Roman" w:cs="Times New Roman"/>
          <w:sz w:val="28"/>
          <w:szCs w:val="28"/>
          <w:lang w:eastAsia="ru-RU"/>
        </w:rPr>
        <w:t>.</w:t>
      </w:r>
      <w:r w:rsidRPr="00C85166">
        <w:rPr>
          <w:rFonts w:ascii="Times New Roman" w:eastAsia="Times New Roman" w:hAnsi="Times New Roman" w:cs="Times New Roman"/>
          <w:sz w:val="28"/>
          <w:szCs w:val="28"/>
          <w:lang w:eastAsia="ru-RU"/>
        </w:rPr>
        <w:tab/>
        <w:t>График сменности доводится до сведения работников под роспись не позднее, чем за один месяц до введения его в действие. Учетный период не может превышать одного года.</w:t>
      </w:r>
    </w:p>
    <w:p w14:paraId="41CF30A5" w14:textId="53D3493E" w:rsidR="00063D8B" w:rsidRPr="00C85166" w:rsidRDefault="00063D8B" w:rsidP="00063D8B">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w:t>
      </w:r>
      <w:proofErr w:type="gramStart"/>
      <w:r w:rsidRPr="00C85166">
        <w:rPr>
          <w:rFonts w:ascii="Times New Roman" w:eastAsia="Times New Roman" w:hAnsi="Times New Roman" w:cs="Times New Roman"/>
          <w:sz w:val="28"/>
          <w:szCs w:val="28"/>
          <w:lang w:eastAsia="ru-RU"/>
        </w:rPr>
        <w:t>8.Установить</w:t>
      </w:r>
      <w:proofErr w:type="gramEnd"/>
      <w:r w:rsidRPr="00C85166">
        <w:rPr>
          <w:rFonts w:ascii="Times New Roman" w:eastAsia="Times New Roman" w:hAnsi="Times New Roman" w:cs="Times New Roman"/>
          <w:sz w:val="28"/>
          <w:szCs w:val="28"/>
          <w:lang w:eastAsia="ru-RU"/>
        </w:rPr>
        <w:t xml:space="preserve"> учетный период – 1 календарный год по следующим должностям:</w:t>
      </w:r>
    </w:p>
    <w:p w14:paraId="448A07D4" w14:textId="77777777" w:rsidR="00063D8B" w:rsidRDefault="00063D8B" w:rsidP="00063D8B">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–сторож стационарного отделения временного (постоянного) проживания граждан пожилого возраста и инвалидов;</w:t>
      </w:r>
    </w:p>
    <w:p w14:paraId="469672FB" w14:textId="75825B54" w:rsidR="00E732C2" w:rsidRPr="00C85166" w:rsidRDefault="00E732C2" w:rsidP="00063D8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85166">
        <w:rPr>
          <w:rFonts w:ascii="Times New Roman" w:eastAsia="Times New Roman" w:hAnsi="Times New Roman" w:cs="Times New Roman"/>
          <w:sz w:val="28"/>
          <w:szCs w:val="28"/>
          <w:lang w:eastAsia="ru-RU"/>
        </w:rPr>
        <w:t>официант стационарного отделения временного (постоянного) проживания граждан пожилого возраста и инвалидов;</w:t>
      </w:r>
    </w:p>
    <w:p w14:paraId="7E5B1A57" w14:textId="77777777" w:rsidR="00063D8B" w:rsidRPr="00C85166" w:rsidRDefault="00063D8B" w:rsidP="00063D8B">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-сторож хозяйственно-обсуживающий персонал.</w:t>
      </w:r>
    </w:p>
    <w:p w14:paraId="080E8301" w14:textId="4581237B" w:rsidR="00063D8B" w:rsidRPr="00C85166" w:rsidRDefault="00063D8B" w:rsidP="00063D8B">
      <w:pPr>
        <w:tabs>
          <w:tab w:val="left" w:pos="0"/>
        </w:tabs>
        <w:spacing w:after="0" w:line="240" w:lineRule="auto"/>
        <w:ind w:firstLine="72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w:t>
      </w:r>
      <w:proofErr w:type="gramStart"/>
      <w:r w:rsidRPr="00C85166">
        <w:rPr>
          <w:rFonts w:ascii="Times New Roman" w:eastAsia="Times New Roman" w:hAnsi="Times New Roman" w:cs="Times New Roman"/>
          <w:sz w:val="28"/>
          <w:szCs w:val="28"/>
          <w:lang w:eastAsia="ru-RU"/>
        </w:rPr>
        <w:t>9</w:t>
      </w:r>
      <w:r w:rsidR="00977093" w:rsidRPr="00C85166">
        <w:rPr>
          <w:rFonts w:ascii="Times New Roman" w:eastAsia="Times New Roman" w:hAnsi="Times New Roman" w:cs="Times New Roman"/>
          <w:sz w:val="28"/>
          <w:szCs w:val="28"/>
          <w:lang w:eastAsia="ru-RU"/>
        </w:rPr>
        <w:t>.</w:t>
      </w:r>
      <w:r w:rsidRPr="00C85166">
        <w:rPr>
          <w:rFonts w:ascii="Times New Roman" w:eastAsia="Times New Roman" w:hAnsi="Times New Roman" w:cs="Times New Roman"/>
          <w:sz w:val="28"/>
          <w:szCs w:val="28"/>
          <w:lang w:eastAsia="ru-RU"/>
        </w:rPr>
        <w:t>Установить</w:t>
      </w:r>
      <w:proofErr w:type="gramEnd"/>
      <w:r w:rsidRPr="00C85166">
        <w:rPr>
          <w:rFonts w:ascii="Times New Roman" w:eastAsia="Times New Roman" w:hAnsi="Times New Roman" w:cs="Times New Roman"/>
          <w:sz w:val="28"/>
          <w:szCs w:val="28"/>
          <w:lang w:eastAsia="ru-RU"/>
        </w:rPr>
        <w:t xml:space="preserve"> учетный период – 3 месяца (квартал) по следующим должностям:</w:t>
      </w:r>
    </w:p>
    <w:p w14:paraId="1F772AC7" w14:textId="151F86C8" w:rsidR="00063D8B" w:rsidRPr="00C85166" w:rsidRDefault="00063D8B" w:rsidP="00E732C2">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-санитарка стационарного отделения временного (постоянного) проживания граждан пожилого возраста и инвалидов;</w:t>
      </w:r>
    </w:p>
    <w:p w14:paraId="55AF514F" w14:textId="628A4CEF" w:rsidR="00063D8B" w:rsidRPr="00C85166" w:rsidRDefault="00063D8B" w:rsidP="00063D8B">
      <w:pPr>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-повар стационарного отделения временного (</w:t>
      </w:r>
      <w:proofErr w:type="gramStart"/>
      <w:r w:rsidRPr="00C85166">
        <w:rPr>
          <w:rFonts w:ascii="Times New Roman" w:eastAsia="Times New Roman" w:hAnsi="Times New Roman" w:cs="Times New Roman"/>
          <w:sz w:val="28"/>
          <w:szCs w:val="28"/>
          <w:lang w:eastAsia="ru-RU"/>
        </w:rPr>
        <w:t>постоянного)  проживания</w:t>
      </w:r>
      <w:proofErr w:type="gramEnd"/>
      <w:r w:rsidRPr="00C85166">
        <w:rPr>
          <w:rFonts w:ascii="Times New Roman" w:eastAsia="Times New Roman" w:hAnsi="Times New Roman" w:cs="Times New Roman"/>
          <w:sz w:val="28"/>
          <w:szCs w:val="28"/>
          <w:lang w:eastAsia="ru-RU"/>
        </w:rPr>
        <w:t xml:space="preserve"> граждан пожилого возраста и инвалидов.</w:t>
      </w:r>
    </w:p>
    <w:p w14:paraId="05274941" w14:textId="7E3F669F" w:rsidR="00B018F2" w:rsidRPr="00B018F2"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w:t>
      </w:r>
      <w:proofErr w:type="gramStart"/>
      <w:r w:rsidRPr="00C85166">
        <w:rPr>
          <w:rFonts w:ascii="Times New Roman" w:eastAsia="Times New Roman" w:hAnsi="Times New Roman" w:cs="Times New Roman"/>
          <w:sz w:val="28"/>
          <w:szCs w:val="28"/>
          <w:lang w:eastAsia="ru-RU"/>
        </w:rPr>
        <w:t>10.</w:t>
      </w:r>
      <w:r w:rsidR="00B018F2" w:rsidRPr="00C85166">
        <w:rPr>
          <w:rFonts w:ascii="Times New Roman" w:eastAsia="Times New Roman" w:hAnsi="Times New Roman" w:cs="Times New Roman"/>
          <w:sz w:val="28"/>
          <w:szCs w:val="28"/>
          <w:lang w:eastAsia="ru-RU"/>
        </w:rPr>
        <w:t>Режим</w:t>
      </w:r>
      <w:proofErr w:type="gramEnd"/>
      <w:r w:rsidR="00B018F2" w:rsidRPr="00C85166">
        <w:rPr>
          <w:rFonts w:ascii="Times New Roman" w:eastAsia="Times New Roman" w:hAnsi="Times New Roman" w:cs="Times New Roman"/>
          <w:sz w:val="28"/>
          <w:szCs w:val="28"/>
          <w:lang w:eastAsia="ru-RU"/>
        </w:rPr>
        <w:t xml:space="preserve"> работы социальных работников </w:t>
      </w:r>
      <w:r w:rsidRPr="00C85166">
        <w:rPr>
          <w:rFonts w:ascii="Times New Roman" w:eastAsia="Times New Roman" w:hAnsi="Times New Roman" w:cs="Times New Roman"/>
          <w:sz w:val="28"/>
          <w:szCs w:val="28"/>
          <w:lang w:eastAsia="ru-RU"/>
        </w:rPr>
        <w:t>отделения социального обслуживания на дому, социальных работников специализированного отделения социально-медицинского обслуживания на дому</w:t>
      </w:r>
      <w:r w:rsidR="00B018F2" w:rsidRPr="00C85166">
        <w:rPr>
          <w:rFonts w:ascii="Times New Roman" w:eastAsia="Times New Roman" w:hAnsi="Times New Roman" w:cs="Times New Roman"/>
          <w:sz w:val="28"/>
          <w:szCs w:val="28"/>
          <w:lang w:eastAsia="ru-RU"/>
        </w:rPr>
        <w:t>, медицинских сестер специализированного отделения социально-медицинского обслуживания на дому определяется графиком работы, утвержденным директором учреж</w:t>
      </w:r>
      <w:r w:rsidR="00B018F2" w:rsidRPr="00B018F2">
        <w:rPr>
          <w:rFonts w:ascii="Times New Roman" w:eastAsia="Times New Roman" w:hAnsi="Times New Roman" w:cs="Times New Roman"/>
          <w:sz w:val="28"/>
          <w:szCs w:val="28"/>
          <w:lang w:eastAsia="ru-RU"/>
        </w:rPr>
        <w:t>дения. График работы работников по данным должностям является неотъемлемой частью журнала учета услуг</w:t>
      </w:r>
      <w:r>
        <w:rPr>
          <w:rFonts w:ascii="Times New Roman" w:eastAsia="Times New Roman" w:hAnsi="Times New Roman" w:cs="Times New Roman"/>
          <w:sz w:val="28"/>
          <w:szCs w:val="28"/>
          <w:lang w:eastAsia="ru-RU"/>
        </w:rPr>
        <w:t xml:space="preserve"> социального работника</w:t>
      </w:r>
      <w:r w:rsidRPr="00063D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отделения социального обслуживания на дому, социального работника </w:t>
      </w:r>
      <w:r>
        <w:rPr>
          <w:rFonts w:ascii="Times New Roman" w:eastAsia="Times New Roman" w:hAnsi="Times New Roman" w:cs="Times New Roman"/>
          <w:sz w:val="28"/>
          <w:szCs w:val="28"/>
          <w:lang w:eastAsia="ru-RU"/>
        </w:rPr>
        <w:lastRenderedPageBreak/>
        <w:t xml:space="preserve">специализированного отделения социально-медицинского обслуживания на </w:t>
      </w:r>
      <w:proofErr w:type="gramStart"/>
      <w:r>
        <w:rPr>
          <w:rFonts w:ascii="Times New Roman" w:eastAsia="Times New Roman" w:hAnsi="Times New Roman" w:cs="Times New Roman"/>
          <w:sz w:val="28"/>
          <w:szCs w:val="28"/>
          <w:lang w:eastAsia="ru-RU"/>
        </w:rPr>
        <w:t>дому ,медицинской</w:t>
      </w:r>
      <w:proofErr w:type="gramEnd"/>
      <w:r>
        <w:rPr>
          <w:rFonts w:ascii="Times New Roman" w:eastAsia="Times New Roman" w:hAnsi="Times New Roman" w:cs="Times New Roman"/>
          <w:sz w:val="28"/>
          <w:szCs w:val="28"/>
          <w:lang w:eastAsia="ru-RU"/>
        </w:rPr>
        <w:t xml:space="preserve"> сестры</w:t>
      </w:r>
      <w:r w:rsidRPr="00063D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специализированного отделения социально-медицинского обслуживания на дому</w:t>
      </w:r>
      <w:r w:rsidR="00B018F2" w:rsidRPr="00B018F2">
        <w:rPr>
          <w:rFonts w:ascii="Times New Roman" w:eastAsia="Times New Roman" w:hAnsi="Times New Roman" w:cs="Times New Roman"/>
          <w:sz w:val="28"/>
          <w:szCs w:val="28"/>
          <w:lang w:eastAsia="ru-RU"/>
        </w:rPr>
        <w:t>.</w:t>
      </w:r>
    </w:p>
    <w:p w14:paraId="4F31FD65" w14:textId="4154EEC1" w:rsidR="00B018F2"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4.1.</w:t>
      </w:r>
      <w:proofErr w:type="gramStart"/>
      <w:r w:rsidR="00063D8B">
        <w:rPr>
          <w:rFonts w:ascii="Times New Roman" w:eastAsia="Times New Roman" w:hAnsi="Times New Roman" w:cs="Times New Roman"/>
          <w:sz w:val="28"/>
          <w:szCs w:val="28"/>
          <w:lang w:eastAsia="ru-RU"/>
        </w:rPr>
        <w:t>11</w:t>
      </w:r>
      <w:r w:rsidRPr="00B018F2">
        <w:rPr>
          <w:rFonts w:ascii="Times New Roman" w:eastAsia="Times New Roman" w:hAnsi="Times New Roman" w:cs="Times New Roman"/>
          <w:sz w:val="28"/>
          <w:szCs w:val="28"/>
          <w:lang w:eastAsia="ru-RU"/>
        </w:rPr>
        <w:t>.При</w:t>
      </w:r>
      <w:proofErr w:type="gramEnd"/>
      <w:r w:rsidRPr="00B018F2">
        <w:rPr>
          <w:rFonts w:ascii="Times New Roman" w:eastAsia="Times New Roman" w:hAnsi="Times New Roman" w:cs="Times New Roman"/>
          <w:sz w:val="28"/>
          <w:szCs w:val="28"/>
          <w:lang w:eastAsia="ru-RU"/>
        </w:rPr>
        <w:t xml:space="preserve"> составлении графиков работы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14:paraId="794A7904" w14:textId="0B3A3A04" w:rsidR="008A7549" w:rsidRPr="00C85166" w:rsidRDefault="008A7549" w:rsidP="008A7549">
      <w:pPr>
        <w:spacing w:after="0"/>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4.1.12. Режим рабочего времени — это обязательное условие трудового договора. Гибкий график — один из возможных вариантов (</w:t>
      </w:r>
      <w:proofErr w:type="spellStart"/>
      <w:r w:rsidRPr="00C85166">
        <w:rPr>
          <w:rFonts w:ascii="Times New Roman" w:eastAsia="Times New Roman" w:hAnsi="Times New Roman" w:cs="Times New Roman"/>
          <w:sz w:val="28"/>
          <w:szCs w:val="28"/>
          <w:lang w:eastAsia="ru-RU"/>
        </w:rPr>
        <w:t>абз</w:t>
      </w:r>
      <w:proofErr w:type="spellEnd"/>
      <w:r w:rsidRPr="00C85166">
        <w:rPr>
          <w:rFonts w:ascii="Times New Roman" w:eastAsia="Times New Roman" w:hAnsi="Times New Roman" w:cs="Times New Roman"/>
          <w:sz w:val="28"/>
          <w:szCs w:val="28"/>
          <w:lang w:eastAsia="ru-RU"/>
        </w:rPr>
        <w:t>. </w:t>
      </w:r>
      <w:hyperlink r:id="rId41" w:tgtFrame="_blank" w:history="1">
        <w:r w:rsidRPr="00C85166">
          <w:rPr>
            <w:rFonts w:ascii="Times New Roman" w:eastAsia="Times New Roman" w:hAnsi="Times New Roman" w:cs="Times New Roman"/>
            <w:sz w:val="28"/>
            <w:szCs w:val="28"/>
            <w:lang w:eastAsia="ru-RU"/>
          </w:rPr>
          <w:t>2 ч. 6</w:t>
        </w:r>
      </w:hyperlink>
      <w:r w:rsidRPr="00C85166">
        <w:rPr>
          <w:rFonts w:ascii="Times New Roman" w:eastAsia="Times New Roman" w:hAnsi="Times New Roman" w:cs="Times New Roman"/>
          <w:sz w:val="28"/>
          <w:szCs w:val="28"/>
          <w:lang w:eastAsia="ru-RU"/>
        </w:rPr>
        <w:t> ст. 57 ТК РФ, ст. </w:t>
      </w:r>
      <w:hyperlink r:id="rId42" w:tgtFrame="_blank" w:history="1">
        <w:r w:rsidRPr="00C85166">
          <w:rPr>
            <w:rFonts w:ascii="Times New Roman" w:eastAsia="Times New Roman" w:hAnsi="Times New Roman" w:cs="Times New Roman"/>
            <w:sz w:val="28"/>
            <w:szCs w:val="28"/>
            <w:lang w:eastAsia="ru-RU"/>
          </w:rPr>
          <w:t>100 </w:t>
        </w:r>
      </w:hyperlink>
      <w:r w:rsidRPr="00C85166">
        <w:rPr>
          <w:rFonts w:ascii="Times New Roman" w:eastAsia="Times New Roman" w:hAnsi="Times New Roman" w:cs="Times New Roman"/>
          <w:sz w:val="28"/>
          <w:szCs w:val="28"/>
          <w:lang w:eastAsia="ru-RU"/>
        </w:rPr>
        <w:t>ТК РФ), при котором начало, окончание или общая продолжительность рабочего дня определяются по соглашению сторон. </w:t>
      </w:r>
      <w:r w:rsidRPr="00C85166">
        <w:rPr>
          <w:rFonts w:ascii="Times New Roman" w:eastAsia="Times New Roman" w:hAnsi="Times New Roman" w:cs="Times New Roman"/>
          <w:sz w:val="28"/>
          <w:szCs w:val="28"/>
          <w:lang w:eastAsia="ru-RU"/>
        </w:rPr>
        <w:br/>
        <w:t>Установление гибкого графика работы должно быть зафиксировано  в трудовом договоре или в дополнительном соглашении к нему (ст. </w:t>
      </w:r>
      <w:hyperlink r:id="rId43" w:tgtFrame="_blank" w:history="1">
        <w:r w:rsidRPr="00C85166">
          <w:rPr>
            <w:rFonts w:ascii="Times New Roman" w:eastAsia="Times New Roman" w:hAnsi="Times New Roman" w:cs="Times New Roman"/>
            <w:sz w:val="28"/>
            <w:szCs w:val="28"/>
            <w:lang w:eastAsia="ru-RU"/>
          </w:rPr>
          <w:t>72</w:t>
        </w:r>
      </w:hyperlink>
      <w:r w:rsidRPr="00C85166">
        <w:rPr>
          <w:rFonts w:ascii="Times New Roman" w:eastAsia="Times New Roman" w:hAnsi="Times New Roman" w:cs="Times New Roman"/>
          <w:sz w:val="28"/>
          <w:szCs w:val="28"/>
          <w:lang w:eastAsia="ru-RU"/>
        </w:rPr>
        <w:t xml:space="preserve"> ТК РФ). При этом работодатель издает приказ в свободной форме об установлении гибкого графика и ознакомить с ним работника под подпись. </w:t>
      </w:r>
      <w:r w:rsidRPr="00C85166">
        <w:rPr>
          <w:rFonts w:ascii="Times New Roman" w:eastAsia="Times New Roman" w:hAnsi="Times New Roman" w:cs="Times New Roman"/>
          <w:sz w:val="28"/>
          <w:szCs w:val="28"/>
          <w:shd w:val="clear" w:color="auto" w:fill="FFFFFF"/>
          <w:lang w:eastAsia="ru-RU"/>
        </w:rPr>
        <w:t xml:space="preserve">При гибком графике учет рабочего времени обязателен. То есть все время, фактически отработанное </w:t>
      </w:r>
      <w:proofErr w:type="gramStart"/>
      <w:r w:rsidRPr="00C85166">
        <w:rPr>
          <w:rFonts w:ascii="Times New Roman" w:eastAsia="Times New Roman" w:hAnsi="Times New Roman" w:cs="Times New Roman"/>
          <w:sz w:val="28"/>
          <w:szCs w:val="28"/>
          <w:shd w:val="clear" w:color="auto" w:fill="FFFFFF"/>
          <w:lang w:eastAsia="ru-RU"/>
        </w:rPr>
        <w:t>работником  по</w:t>
      </w:r>
      <w:proofErr w:type="gramEnd"/>
      <w:r w:rsidRPr="00C85166">
        <w:rPr>
          <w:rFonts w:ascii="Times New Roman" w:eastAsia="Times New Roman" w:hAnsi="Times New Roman" w:cs="Times New Roman"/>
          <w:sz w:val="28"/>
          <w:szCs w:val="28"/>
          <w:shd w:val="clear" w:color="auto" w:fill="FFFFFF"/>
          <w:lang w:eastAsia="ru-RU"/>
        </w:rPr>
        <w:t xml:space="preserve"> такому графику, работодатель должен отражать в табеле учета рабочего времени. Гибкий график может предусматривать разное количество отработанных часов в разные дни, например, в один день работник отработал 8 часов, а в другой — 7 или 9 часов. При гибком графике работы в </w:t>
      </w:r>
      <w:proofErr w:type="gramStart"/>
      <w:r w:rsidRPr="00C85166">
        <w:rPr>
          <w:rFonts w:ascii="Times New Roman" w:eastAsia="Times New Roman" w:hAnsi="Times New Roman" w:cs="Times New Roman"/>
          <w:sz w:val="28"/>
          <w:szCs w:val="28"/>
          <w:shd w:val="clear" w:color="auto" w:fill="FFFFFF"/>
          <w:lang w:eastAsia="ru-RU"/>
        </w:rPr>
        <w:t>учреждении  ведется</w:t>
      </w:r>
      <w:proofErr w:type="gramEnd"/>
      <w:r w:rsidRPr="00C85166">
        <w:rPr>
          <w:rFonts w:ascii="Times New Roman" w:eastAsia="Times New Roman" w:hAnsi="Times New Roman" w:cs="Times New Roman"/>
          <w:sz w:val="28"/>
          <w:szCs w:val="28"/>
          <w:shd w:val="clear" w:color="auto" w:fill="FFFFFF"/>
          <w:lang w:eastAsia="ru-RU"/>
        </w:rPr>
        <w:t xml:space="preserve">  суммированный учет рабочего времени за определенный учетный период-один месяц. Порядок введения такого учета устанавливается правилами внутреннего трудового распорядка (ч. </w:t>
      </w:r>
      <w:hyperlink r:id="rId44" w:tgtFrame="_blank" w:history="1">
        <w:r w:rsidRPr="00C85166">
          <w:rPr>
            <w:rFonts w:ascii="Times New Roman" w:eastAsia="Times New Roman" w:hAnsi="Times New Roman" w:cs="Times New Roman"/>
            <w:sz w:val="28"/>
            <w:szCs w:val="28"/>
            <w:u w:val="single"/>
            <w:shd w:val="clear" w:color="auto" w:fill="FFFFFF"/>
            <w:lang w:eastAsia="ru-RU"/>
          </w:rPr>
          <w:t>2</w:t>
        </w:r>
      </w:hyperlink>
      <w:r w:rsidRPr="00C85166">
        <w:rPr>
          <w:rFonts w:ascii="Times New Roman" w:eastAsia="Times New Roman" w:hAnsi="Times New Roman" w:cs="Times New Roman"/>
          <w:sz w:val="28"/>
          <w:szCs w:val="28"/>
          <w:shd w:val="clear" w:color="auto" w:fill="FFFFFF"/>
          <w:lang w:eastAsia="ru-RU"/>
        </w:rPr>
        <w:t> ст. 102, ст. </w:t>
      </w:r>
      <w:hyperlink r:id="rId45" w:tgtFrame="_blank" w:history="1">
        <w:r w:rsidRPr="00C85166">
          <w:rPr>
            <w:rFonts w:ascii="Times New Roman" w:eastAsia="Times New Roman" w:hAnsi="Times New Roman" w:cs="Times New Roman"/>
            <w:sz w:val="28"/>
            <w:szCs w:val="28"/>
            <w:u w:val="single"/>
            <w:shd w:val="clear" w:color="auto" w:fill="FFFFFF"/>
            <w:lang w:eastAsia="ru-RU"/>
          </w:rPr>
          <w:t>104 </w:t>
        </w:r>
      </w:hyperlink>
      <w:r w:rsidRPr="00C85166">
        <w:rPr>
          <w:rFonts w:ascii="Times New Roman" w:eastAsia="Times New Roman" w:hAnsi="Times New Roman" w:cs="Times New Roman"/>
          <w:sz w:val="28"/>
          <w:szCs w:val="28"/>
          <w:shd w:val="clear" w:color="auto" w:fill="FFFFFF"/>
          <w:lang w:eastAsia="ru-RU"/>
        </w:rPr>
        <w:t>ТК РФ).</w:t>
      </w:r>
      <w:r w:rsidRPr="00C85166">
        <w:rPr>
          <w:rFonts w:ascii="Arial" w:eastAsia="Times New Roman" w:hAnsi="Arial" w:cs="Arial"/>
          <w:sz w:val="24"/>
          <w:szCs w:val="24"/>
          <w:shd w:val="clear" w:color="auto" w:fill="FFFFFF"/>
          <w:lang w:eastAsia="ru-RU"/>
        </w:rPr>
        <w:t xml:space="preserve"> </w:t>
      </w:r>
      <w:r w:rsidRPr="00C85166">
        <w:rPr>
          <w:rFonts w:ascii="Times New Roman" w:eastAsia="Times New Roman" w:hAnsi="Times New Roman" w:cs="Times New Roman"/>
          <w:sz w:val="28"/>
          <w:szCs w:val="28"/>
          <w:shd w:val="clear" w:color="auto" w:fill="FFFFFF"/>
          <w:lang w:eastAsia="ru-RU"/>
        </w:rPr>
        <w:t>При этом работодатель обязан обеспечить отработку сотрудником необходимого количества рабочих часов в учетном периоде (ст. 102 ТК</w:t>
      </w:r>
      <w:proofErr w:type="gramStart"/>
      <w:r w:rsidRPr="00C85166">
        <w:rPr>
          <w:rFonts w:ascii="Times New Roman" w:eastAsia="Times New Roman" w:hAnsi="Times New Roman" w:cs="Times New Roman"/>
          <w:sz w:val="28"/>
          <w:szCs w:val="28"/>
          <w:shd w:val="clear" w:color="auto" w:fill="FFFFFF"/>
          <w:lang w:eastAsia="ru-RU"/>
        </w:rPr>
        <w:t>).По</w:t>
      </w:r>
      <w:proofErr w:type="gramEnd"/>
      <w:r w:rsidRPr="00C85166">
        <w:rPr>
          <w:rFonts w:ascii="Times New Roman" w:eastAsia="Times New Roman" w:hAnsi="Times New Roman" w:cs="Times New Roman"/>
          <w:sz w:val="28"/>
          <w:szCs w:val="28"/>
          <w:shd w:val="clear" w:color="auto" w:fill="FFFFFF"/>
          <w:lang w:eastAsia="ru-RU"/>
        </w:rPr>
        <w:t xml:space="preserve"> личному заявлению работника, работающему в режиме внешнего совмещения в соответствии с приказом по учреждению может быть установлен гибкий режим работы с обязательной отработкой работником суммарного количества рабочих часов в течение месяца.</w:t>
      </w:r>
    </w:p>
    <w:p w14:paraId="39118930" w14:textId="77777777" w:rsidR="008A7549" w:rsidRPr="00C85166" w:rsidRDefault="008A7549" w:rsidP="008A7549">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C85166">
        <w:rPr>
          <w:rFonts w:ascii="Times New Roman" w:eastAsia="Times New Roman" w:hAnsi="Times New Roman" w:cs="Times New Roman"/>
          <w:sz w:val="28"/>
          <w:szCs w:val="28"/>
          <w:shd w:val="clear" w:color="auto" w:fill="FFFFFF"/>
          <w:lang w:eastAsia="ru-RU"/>
        </w:rPr>
        <w:t xml:space="preserve">Гибкий график работы по ТК РФ — это особый случай режима труда, при котором происходит суммирование отработанного времени (ст. 102 ТК РФ, ст. 104 ТК </w:t>
      </w:r>
      <w:proofErr w:type="gramStart"/>
      <w:r w:rsidRPr="00C85166">
        <w:rPr>
          <w:rFonts w:ascii="Times New Roman" w:eastAsia="Times New Roman" w:hAnsi="Times New Roman" w:cs="Times New Roman"/>
          <w:sz w:val="28"/>
          <w:szCs w:val="28"/>
          <w:shd w:val="clear" w:color="auto" w:fill="FFFFFF"/>
          <w:lang w:eastAsia="ru-RU"/>
        </w:rPr>
        <w:t>РФ )</w:t>
      </w:r>
      <w:proofErr w:type="gramEnd"/>
      <w:r w:rsidRPr="00C85166">
        <w:rPr>
          <w:rFonts w:ascii="Times New Roman" w:eastAsia="Times New Roman" w:hAnsi="Times New Roman" w:cs="Times New Roman"/>
          <w:sz w:val="28"/>
          <w:szCs w:val="28"/>
          <w:shd w:val="clear" w:color="auto" w:fill="FFFFFF"/>
          <w:lang w:eastAsia="ru-RU"/>
        </w:rPr>
        <w:t>. Его можно выбрать как для конкретного сотрудника, так и для подразделения в целом. В последнем случае регулирование закрепляется не только в трудовом договоре каждого работника, но и в правилах внутреннего трудового распорядка, других нормативных актах компании.</w:t>
      </w:r>
    </w:p>
    <w:p w14:paraId="70C8BE4B" w14:textId="587E046B" w:rsidR="008A7549" w:rsidRPr="00C85166" w:rsidRDefault="008A7549" w:rsidP="008A7549">
      <w:pPr>
        <w:shd w:val="clear" w:color="auto" w:fill="FFFFFF"/>
        <w:spacing w:after="0" w:line="315" w:lineRule="atLeast"/>
        <w:ind w:firstLine="540"/>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1041AEC5" w14:textId="47869A86"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eastAsia="Times New Roman" w:hAnsi="Times New Roman" w:cs="Times New Roman"/>
          <w:sz w:val="28"/>
          <w:szCs w:val="28"/>
          <w:lang w:eastAsia="ru-RU"/>
        </w:rPr>
        <w:t>4.1.13.</w:t>
      </w:r>
      <w:r w:rsidRPr="00C85166">
        <w:rPr>
          <w:rFonts w:ascii="Times New Roman" w:hAnsi="Times New Roman" w:cs="Times New Roman"/>
          <w:sz w:val="28"/>
          <w:szCs w:val="28"/>
        </w:rPr>
        <w:t xml:space="preserve"> Режим рабочего времени дистанционного работника, а при временной дистанционной работе - продолжительность и (или) периодичность выполнения работником трудовой функции дистанционно устанавливаются трудовым договором, дополнительным соглашением к трудовому договору. </w:t>
      </w:r>
    </w:p>
    <w:p w14:paraId="42DA72F0"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lastRenderedPageBreak/>
        <w:t>Если иное не предусмотрено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14:paraId="517843F1"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46" w:anchor="Par65" w:history="1">
        <w:r w:rsidRPr="00C85166">
          <w:rPr>
            <w:rFonts w:ascii="Times New Roman" w:hAnsi="Times New Roman" w:cs="Times New Roman"/>
            <w:sz w:val="28"/>
            <w:szCs w:val="28"/>
          </w:rPr>
          <w:t>статьей 312.9</w:t>
        </w:r>
      </w:hyperlink>
      <w:r w:rsidRPr="00C85166">
        <w:rPr>
          <w:rFonts w:ascii="Times New Roman" w:hAnsi="Times New Roman" w:cs="Times New Roman"/>
          <w:sz w:val="28"/>
          <w:szCs w:val="28"/>
        </w:rPr>
        <w:t xml:space="preserve"> ТК РФ) для выполнения им трудовой функции на стационарном рабочем месте определяются  трудовым договором, дополнительным соглашением к трудовому договору. </w:t>
      </w:r>
    </w:p>
    <w:p w14:paraId="00C3495D" w14:textId="381BF15D"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ежегодный оплачиваемого отпуск и иные видов отпусков предоставляются в соответствии с графиком отпусков, утверждаемым в установленном порядке.</w:t>
      </w:r>
    </w:p>
    <w:p w14:paraId="1EEAD7CE" w14:textId="77777777" w:rsidR="001C5AB0" w:rsidRPr="00C85166" w:rsidRDefault="001C5AB0" w:rsidP="001C5AB0">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47" w:history="1">
        <w:r w:rsidRPr="00C85166">
          <w:rPr>
            <w:rFonts w:ascii="Times New Roman" w:hAnsi="Times New Roman" w:cs="Times New Roman"/>
            <w:sz w:val="28"/>
            <w:szCs w:val="28"/>
          </w:rPr>
          <w:t>главой 19</w:t>
        </w:r>
      </w:hyperlink>
      <w:r w:rsidRPr="00C85166">
        <w:rPr>
          <w:rFonts w:ascii="Times New Roman" w:hAnsi="Times New Roman" w:cs="Times New Roman"/>
          <w:sz w:val="28"/>
          <w:szCs w:val="28"/>
        </w:rPr>
        <w:t xml:space="preserve"> ТК РФ.</w:t>
      </w:r>
    </w:p>
    <w:p w14:paraId="725835F5" w14:textId="5594E1E6" w:rsidR="008A7549" w:rsidRPr="00C85166" w:rsidRDefault="001C5AB0" w:rsidP="00595B48">
      <w:pPr>
        <w:autoSpaceDE w:val="0"/>
        <w:autoSpaceDN w:val="0"/>
        <w:adjustRightInd w:val="0"/>
        <w:spacing w:after="0" w:line="240" w:lineRule="auto"/>
        <w:ind w:firstLine="709"/>
        <w:jc w:val="both"/>
        <w:rPr>
          <w:rFonts w:ascii="Times New Roman" w:hAnsi="Times New Roman" w:cs="Times New Roman"/>
          <w:sz w:val="28"/>
          <w:szCs w:val="28"/>
        </w:rPr>
      </w:pPr>
      <w:r w:rsidRPr="00C85166">
        <w:rPr>
          <w:rFonts w:ascii="Times New Roman" w:hAnsi="Times New Roman" w:cs="Times New Roman"/>
          <w:sz w:val="28"/>
          <w:szCs w:val="28"/>
        </w:rPr>
        <w:t>Время взаимодействия дистанционного работника с работодателем включается в рабочее время.</w:t>
      </w:r>
      <w:r w:rsidR="000C6EB9" w:rsidRPr="00C85166">
        <w:rPr>
          <w:rFonts w:ascii="Times New Roman" w:hAnsi="Times New Roman" w:cs="Times New Roman"/>
          <w:sz w:val="28"/>
          <w:szCs w:val="28"/>
        </w:rPr>
        <w:t xml:space="preserve">  </w:t>
      </w:r>
    </w:p>
    <w:p w14:paraId="4BD2E56B" w14:textId="1E060CA1"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b/>
          <w:bCs/>
          <w:sz w:val="28"/>
          <w:szCs w:val="28"/>
          <w:lang w:eastAsia="ru-RU"/>
        </w:rPr>
        <w:t>4.</w:t>
      </w:r>
      <w:r w:rsidR="00063D8B" w:rsidRPr="00C85166">
        <w:rPr>
          <w:rFonts w:ascii="Times New Roman" w:eastAsia="Times New Roman" w:hAnsi="Times New Roman" w:cs="Times New Roman"/>
          <w:b/>
          <w:bCs/>
          <w:sz w:val="28"/>
          <w:szCs w:val="28"/>
          <w:lang w:eastAsia="ru-RU"/>
        </w:rPr>
        <w:t>2</w:t>
      </w:r>
      <w:r w:rsidRPr="00C85166">
        <w:rPr>
          <w:rFonts w:ascii="Times New Roman" w:eastAsia="Times New Roman" w:hAnsi="Times New Roman" w:cs="Times New Roman"/>
          <w:b/>
          <w:bCs/>
          <w:sz w:val="28"/>
          <w:szCs w:val="28"/>
          <w:lang w:eastAsia="ru-RU"/>
        </w:rPr>
        <w:t>. Время отдыха:</w:t>
      </w:r>
    </w:p>
    <w:p w14:paraId="270F63FF" w14:textId="77777777" w:rsidR="00063D8B"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 xml:space="preserve">.1.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 </w:t>
      </w:r>
    </w:p>
    <w:p w14:paraId="74B8143B" w14:textId="147BE383"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перерывы в течение рабочего дня (смены);</w:t>
      </w:r>
    </w:p>
    <w:p w14:paraId="54ED1DE2" w14:textId="6FD3E311"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ежедневный (междусменный) отдых;</w:t>
      </w:r>
    </w:p>
    <w:p w14:paraId="27A04A15" w14:textId="2EBAF225"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выходные дни (еженедельный непрерывный отдых);</w:t>
      </w:r>
    </w:p>
    <w:p w14:paraId="4B46DF72" w14:textId="54E84FBB"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нерабочие праздничные дни;</w:t>
      </w:r>
    </w:p>
    <w:p w14:paraId="78F6EDC1" w14:textId="6F478E0D"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отпуска.</w:t>
      </w:r>
    </w:p>
    <w:p w14:paraId="340C010C" w14:textId="06801D1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 xml:space="preserve">.2. Перерывы в рабочем </w:t>
      </w:r>
      <w:proofErr w:type="gramStart"/>
      <w:r w:rsidRPr="00C85166">
        <w:rPr>
          <w:rFonts w:ascii="Times New Roman" w:eastAsia="Times New Roman" w:hAnsi="Times New Roman" w:cs="Times New Roman"/>
          <w:sz w:val="28"/>
          <w:szCs w:val="28"/>
          <w:lang w:eastAsia="ru-RU"/>
        </w:rPr>
        <w:t>времени  работников</w:t>
      </w:r>
      <w:proofErr w:type="gramEnd"/>
      <w:r w:rsidRPr="00C85166">
        <w:rPr>
          <w:rFonts w:ascii="Times New Roman" w:eastAsia="Times New Roman" w:hAnsi="Times New Roman" w:cs="Times New Roman"/>
          <w:sz w:val="28"/>
          <w:szCs w:val="28"/>
          <w:lang w:eastAsia="ru-RU"/>
        </w:rPr>
        <w:t>,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14:paraId="4B90ED9E"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 </w:t>
      </w:r>
      <w:proofErr w:type="gramStart"/>
      <w:r w:rsidRPr="00C85166">
        <w:rPr>
          <w:rFonts w:ascii="Times New Roman" w:eastAsia="Times New Roman" w:hAnsi="Times New Roman" w:cs="Times New Roman"/>
          <w:sz w:val="28"/>
          <w:szCs w:val="28"/>
          <w:lang w:eastAsia="ru-RU"/>
        </w:rPr>
        <w:t>Для  работников</w:t>
      </w:r>
      <w:proofErr w:type="gramEnd"/>
      <w:r w:rsidRPr="00C85166">
        <w:rPr>
          <w:rFonts w:ascii="Times New Roman" w:eastAsia="Times New Roman" w:hAnsi="Times New Roman" w:cs="Times New Roman"/>
          <w:sz w:val="28"/>
          <w:szCs w:val="28"/>
          <w:lang w:eastAsia="ru-RU"/>
        </w:rPr>
        <w:t xml:space="preserve">,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w:t>
      </w:r>
      <w:proofErr w:type="gramStart"/>
      <w:r w:rsidRPr="00C85166">
        <w:rPr>
          <w:rFonts w:ascii="Times New Roman" w:eastAsia="Times New Roman" w:hAnsi="Times New Roman" w:cs="Times New Roman"/>
          <w:sz w:val="28"/>
          <w:szCs w:val="28"/>
          <w:lang w:eastAsia="ru-RU"/>
        </w:rPr>
        <w:t>пищи  в</w:t>
      </w:r>
      <w:proofErr w:type="gramEnd"/>
      <w:r w:rsidRPr="00C85166">
        <w:rPr>
          <w:rFonts w:ascii="Times New Roman" w:eastAsia="Times New Roman" w:hAnsi="Times New Roman" w:cs="Times New Roman"/>
          <w:sz w:val="28"/>
          <w:szCs w:val="28"/>
          <w:lang w:eastAsia="ru-RU"/>
        </w:rPr>
        <w:t xml:space="preserve"> специально отведенном для этой цели помещении.</w:t>
      </w:r>
    </w:p>
    <w:p w14:paraId="11F8B273" w14:textId="2B5F2FCC"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Для остальных работников устанавливается перерыв для приема пищи и отдыха с 12ч.00</w:t>
      </w:r>
      <w:r w:rsidR="00063D8B" w:rsidRPr="00C85166">
        <w:rPr>
          <w:rFonts w:ascii="Times New Roman" w:eastAsia="Times New Roman" w:hAnsi="Times New Roman" w:cs="Times New Roman"/>
          <w:sz w:val="28"/>
          <w:szCs w:val="28"/>
          <w:lang w:eastAsia="ru-RU"/>
        </w:rPr>
        <w:t xml:space="preserve"> </w:t>
      </w:r>
      <w:r w:rsidRPr="00C85166">
        <w:rPr>
          <w:rFonts w:ascii="Times New Roman" w:eastAsia="Times New Roman" w:hAnsi="Times New Roman" w:cs="Times New Roman"/>
          <w:sz w:val="28"/>
          <w:szCs w:val="28"/>
          <w:lang w:eastAsia="ru-RU"/>
        </w:rPr>
        <w:t>мин.  по 13ч.00 мин.</w:t>
      </w:r>
    </w:p>
    <w:p w14:paraId="0CE29669" w14:textId="48C8E94C"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.3. Работа в выходные и нерабочие праздничные дни запрещается.</w:t>
      </w:r>
    </w:p>
    <w:p w14:paraId="6BB0E932"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14:paraId="7CEF260F" w14:textId="5E4235FD"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ab/>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.4. Работа в выходные и нерабочие праздничные оплачивается не менее чем в двойном размере.</w:t>
      </w:r>
    </w:p>
    <w:p w14:paraId="7D941A3C"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sidRPr="00C85166">
        <w:rPr>
          <w:rFonts w:ascii="Times New Roman" w:eastAsia="Times New Roman" w:hAnsi="Times New Roman" w:cs="Times New Roman"/>
          <w:sz w:val="28"/>
          <w:szCs w:val="28"/>
          <w:lang w:eastAsia="ru-RU"/>
        </w:rPr>
        <w:t>а  день</w:t>
      </w:r>
      <w:proofErr w:type="gramEnd"/>
      <w:r w:rsidRPr="00C85166">
        <w:rPr>
          <w:rFonts w:ascii="Times New Roman" w:eastAsia="Times New Roman" w:hAnsi="Times New Roman" w:cs="Times New Roman"/>
          <w:sz w:val="28"/>
          <w:szCs w:val="28"/>
          <w:lang w:eastAsia="ru-RU"/>
        </w:rPr>
        <w:t xml:space="preserve"> отдыха оплате не подлежит.</w:t>
      </w:r>
    </w:p>
    <w:p w14:paraId="35BF7BB0" w14:textId="7674CB3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14:paraId="0DF8ED93"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14:paraId="21BEE3B1" w14:textId="4AF355FD"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 xml:space="preserve">.6. </w:t>
      </w:r>
      <w:proofErr w:type="gramStart"/>
      <w:r w:rsidRPr="00C85166">
        <w:rPr>
          <w:rFonts w:ascii="Times New Roman" w:eastAsia="Times New Roman" w:hAnsi="Times New Roman" w:cs="Times New Roman"/>
          <w:sz w:val="28"/>
          <w:szCs w:val="28"/>
          <w:lang w:eastAsia="ru-RU"/>
        </w:rPr>
        <w:t>Работникам  учреждения</w:t>
      </w:r>
      <w:proofErr w:type="gramEnd"/>
      <w:r w:rsidRPr="00C85166">
        <w:rPr>
          <w:rFonts w:ascii="Times New Roman" w:eastAsia="Times New Roman" w:hAnsi="Times New Roman" w:cs="Times New Roman"/>
          <w:sz w:val="28"/>
          <w:szCs w:val="28"/>
          <w:lang w:eastAsia="ru-RU"/>
        </w:rPr>
        <w:t xml:space="preserve"> предоставляются:</w:t>
      </w:r>
    </w:p>
    <w:p w14:paraId="3331B520"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а) ежегодные основные оплачиваемые отпуска продолжительностью 28 календарных дней;</w:t>
      </w:r>
    </w:p>
    <w:p w14:paraId="14FE4C78"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в) ежегодные дополнительные оплачиваемые отпуска предоставляются в соответствии с приложением 2 и </w:t>
      </w:r>
      <w:proofErr w:type="gramStart"/>
      <w:r w:rsidRPr="00C85166">
        <w:rPr>
          <w:rFonts w:ascii="Times New Roman" w:eastAsia="Times New Roman" w:hAnsi="Times New Roman" w:cs="Times New Roman"/>
          <w:sz w:val="28"/>
          <w:szCs w:val="28"/>
          <w:lang w:eastAsia="ru-RU"/>
        </w:rPr>
        <w:t>8  к</w:t>
      </w:r>
      <w:proofErr w:type="gramEnd"/>
      <w:r w:rsidRPr="00C85166">
        <w:rPr>
          <w:rFonts w:ascii="Times New Roman" w:eastAsia="Times New Roman" w:hAnsi="Times New Roman" w:cs="Times New Roman"/>
          <w:sz w:val="28"/>
          <w:szCs w:val="28"/>
          <w:lang w:eastAsia="ru-RU"/>
        </w:rPr>
        <w:t xml:space="preserve"> коллективному договору.  </w:t>
      </w:r>
    </w:p>
    <w:p w14:paraId="7AC841C6"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Психолог социально-реабилитационного отделения, психолог социально-оздоровительного отделения работают в режиме сокращенного рабочего дня на 1 час, т.е. рабочая неделя составляет 35 часов в неделю.</w:t>
      </w:r>
    </w:p>
    <w:p w14:paraId="6F90533F" w14:textId="1E1963FF"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.7.Педагогическим работникам учреждения предоставляется ежегодный основной удлиненный оплачиваемый отпуск продолжительностью 56 календарных дней: логопед отделения реабилитации детей и подростков с ограниченными умственными и физическими возможностями здоровья, логопед социально-реабилитационного отделения, психолог-педагог отделения реабилитации детей и подростков с ограниченными умственными и физическими возможностями здоровья; воспитатель отделения реабилитации детей и подростков с ограниченными умственными и физическими возможностями здоровья-42 календарных дня.</w:t>
      </w:r>
    </w:p>
    <w:p w14:paraId="0ED67DB8" w14:textId="4F1DE59C"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w:t>
      </w:r>
      <w:proofErr w:type="gramStart"/>
      <w:r w:rsidRPr="00C85166">
        <w:rPr>
          <w:rFonts w:ascii="Times New Roman" w:eastAsia="Times New Roman" w:hAnsi="Times New Roman" w:cs="Times New Roman"/>
          <w:sz w:val="28"/>
          <w:szCs w:val="28"/>
          <w:lang w:eastAsia="ru-RU"/>
        </w:rPr>
        <w:t>8.Очередность</w:t>
      </w:r>
      <w:proofErr w:type="gramEnd"/>
      <w:r w:rsidRPr="00C85166">
        <w:rPr>
          <w:rFonts w:ascii="Times New Roman" w:eastAsia="Times New Roman" w:hAnsi="Times New Roman" w:cs="Times New Roman"/>
          <w:sz w:val="28"/>
          <w:szCs w:val="28"/>
          <w:lang w:eastAsia="ru-RU"/>
        </w:rPr>
        <w:t xml:space="preserve">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14:paraId="55A1A9A0"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 времени начала отпуска работник должен быть извещен под роспись не позднее, чем за две недели до его начала.</w:t>
      </w:r>
    </w:p>
    <w:p w14:paraId="35F5384A"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w:t>
      </w:r>
      <w:r w:rsidRPr="00C85166">
        <w:rPr>
          <w:rFonts w:ascii="Times New Roman" w:eastAsia="Times New Roman" w:hAnsi="Times New Roman" w:cs="Times New Roman"/>
          <w:sz w:val="28"/>
          <w:szCs w:val="28"/>
          <w:lang w:eastAsia="ru-RU"/>
        </w:rPr>
        <w:lastRenderedPageBreak/>
        <w:t>отпуске по беременности и родам независимо от времени его непрерывной работы у данного работодателя.</w:t>
      </w:r>
    </w:p>
    <w:p w14:paraId="1B7D4E92" w14:textId="21115651"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.9. Ежегодный оплачиваемый отпуск согласно статье 124 ТК РФ должен быть продлен или перенесен на другой срок, определяемый работодателем с учетом пожеланий работника, в случаях:</w:t>
      </w:r>
    </w:p>
    <w:p w14:paraId="313BE8CB" w14:textId="3129290F"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временной нетрудоспособности работника;</w:t>
      </w:r>
    </w:p>
    <w:p w14:paraId="625E7E99" w14:textId="1318F0CE"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5E2B9F07" w14:textId="61BDC19D" w:rsidR="00B018F2" w:rsidRPr="00C85166" w:rsidRDefault="00063D8B"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w:t>
      </w:r>
      <w:r w:rsidR="00B018F2" w:rsidRPr="00C85166">
        <w:rPr>
          <w:rFonts w:ascii="Times New Roman" w:eastAsia="Times New Roman" w:hAnsi="Times New Roman" w:cs="Times New Roman"/>
          <w:sz w:val="28"/>
          <w:szCs w:val="28"/>
          <w:lang w:eastAsia="ru-RU"/>
        </w:rPr>
        <w:t xml:space="preserve"> других случаях, предусмотренных трудовым законодательством, локальными нормативными актами учреждения.</w:t>
      </w:r>
    </w:p>
    <w:p w14:paraId="4A80BB84" w14:textId="354C4773"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47A686FA" w14:textId="48FE5F72"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w:t>
      </w:r>
      <w:proofErr w:type="gramStart"/>
      <w:r w:rsidRPr="00C85166">
        <w:rPr>
          <w:rFonts w:ascii="Times New Roman" w:eastAsia="Times New Roman" w:hAnsi="Times New Roman" w:cs="Times New Roman"/>
          <w:sz w:val="28"/>
          <w:szCs w:val="28"/>
          <w:lang w:eastAsia="ru-RU"/>
        </w:rPr>
        <w:t>11.Часть</w:t>
      </w:r>
      <w:proofErr w:type="gramEnd"/>
      <w:r w:rsidRPr="00C85166">
        <w:rPr>
          <w:rFonts w:ascii="Times New Roman" w:eastAsia="Times New Roman" w:hAnsi="Times New Roman" w:cs="Times New Roman"/>
          <w:sz w:val="28"/>
          <w:szCs w:val="28"/>
          <w:lang w:eastAsia="ru-RU"/>
        </w:rPr>
        <w:t xml:space="preserve">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14:paraId="5A94FE5C"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20EEEB96"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08D09D02" w14:textId="61A08715"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w:t>
      </w:r>
      <w:proofErr w:type="gramStart"/>
      <w:r w:rsidRPr="00C85166">
        <w:rPr>
          <w:rFonts w:ascii="Times New Roman" w:eastAsia="Times New Roman" w:hAnsi="Times New Roman" w:cs="Times New Roman"/>
          <w:sz w:val="28"/>
          <w:szCs w:val="28"/>
          <w:lang w:eastAsia="ru-RU"/>
        </w:rPr>
        <w:t>12.При</w:t>
      </w:r>
      <w:proofErr w:type="gramEnd"/>
      <w:r w:rsidRPr="00C85166">
        <w:rPr>
          <w:rFonts w:ascii="Times New Roman" w:eastAsia="Times New Roman" w:hAnsi="Times New Roman" w:cs="Times New Roman"/>
          <w:sz w:val="28"/>
          <w:szCs w:val="28"/>
          <w:lang w:eastAsia="ru-RU"/>
        </w:rPr>
        <w:t xml:space="preserve"> увольнении работнику выплачивается денежная компенсация за все неиспользованные отпуска.</w:t>
      </w:r>
    </w:p>
    <w:p w14:paraId="4623FC17" w14:textId="4453CA05"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.13. Оплата отпуска производится не позднее, чем за три дня до его начала.</w:t>
      </w:r>
    </w:p>
    <w:p w14:paraId="6D8AD831"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0294C7D7" w14:textId="666B1555"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w:t>
      </w:r>
      <w:proofErr w:type="gramStart"/>
      <w:r w:rsidRPr="00C85166">
        <w:rPr>
          <w:rFonts w:ascii="Times New Roman" w:eastAsia="Times New Roman" w:hAnsi="Times New Roman" w:cs="Times New Roman"/>
          <w:sz w:val="28"/>
          <w:szCs w:val="28"/>
          <w:lang w:eastAsia="ru-RU"/>
        </w:rPr>
        <w:t>14.Запрещается</w:t>
      </w:r>
      <w:proofErr w:type="gramEnd"/>
      <w:r w:rsidRPr="00C85166">
        <w:rPr>
          <w:rFonts w:ascii="Times New Roman" w:eastAsia="Times New Roman" w:hAnsi="Times New Roman" w:cs="Times New Roman"/>
          <w:sz w:val="28"/>
          <w:szCs w:val="28"/>
          <w:lang w:eastAsia="ru-RU"/>
        </w:rPr>
        <w:t xml:space="preserve">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20C33649" w14:textId="78734982"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.15. Отзыв работника из отпуска допускается только с его согласия.</w:t>
      </w:r>
    </w:p>
    <w:p w14:paraId="7C064451" w14:textId="77777777" w:rsidR="00B018F2" w:rsidRPr="00C85166" w:rsidRDefault="00B018F2" w:rsidP="00B018F2">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1777D84E" w14:textId="351E3C84"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4.</w:t>
      </w:r>
      <w:r w:rsidR="00063D8B" w:rsidRPr="00C85166">
        <w:rPr>
          <w:rFonts w:ascii="Times New Roman" w:eastAsia="Times New Roman" w:hAnsi="Times New Roman" w:cs="Times New Roman"/>
          <w:sz w:val="28"/>
          <w:szCs w:val="28"/>
          <w:lang w:eastAsia="ru-RU"/>
        </w:rPr>
        <w:t>2</w:t>
      </w:r>
      <w:r w:rsidRPr="00C85166">
        <w:rPr>
          <w:rFonts w:ascii="Times New Roman" w:eastAsia="Times New Roman" w:hAnsi="Times New Roman" w:cs="Times New Roman"/>
          <w:sz w:val="28"/>
          <w:szCs w:val="28"/>
          <w:lang w:eastAsia="ru-RU"/>
        </w:rPr>
        <w:t>.</w:t>
      </w:r>
      <w:proofErr w:type="gramStart"/>
      <w:r w:rsidRPr="00C85166">
        <w:rPr>
          <w:rFonts w:ascii="Times New Roman" w:eastAsia="Times New Roman" w:hAnsi="Times New Roman" w:cs="Times New Roman"/>
          <w:sz w:val="28"/>
          <w:szCs w:val="28"/>
          <w:lang w:eastAsia="ru-RU"/>
        </w:rPr>
        <w:t>16.По</w:t>
      </w:r>
      <w:proofErr w:type="gramEnd"/>
      <w:r w:rsidRPr="00C85166">
        <w:rPr>
          <w:rFonts w:ascii="Times New Roman" w:eastAsia="Times New Roman" w:hAnsi="Times New Roman" w:cs="Times New Roman"/>
          <w:sz w:val="28"/>
          <w:szCs w:val="28"/>
          <w:lang w:eastAsia="ru-RU"/>
        </w:rPr>
        <w:t xml:space="preserve">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6BB1EBFE" w14:textId="5EB4277A"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14:paraId="62E8914D" w14:textId="0F1B1E27" w:rsidR="00523AD3" w:rsidRPr="00C85166" w:rsidRDefault="008F4296" w:rsidP="00523AD3">
      <w:pPr>
        <w:spacing w:after="0" w:line="240" w:lineRule="auto"/>
        <w:ind w:firstLine="708"/>
        <w:jc w:val="both"/>
        <w:rPr>
          <w:rFonts w:ascii="Times New Roman" w:hAnsi="Times New Roman" w:cs="Times New Roman"/>
          <w:sz w:val="28"/>
          <w:szCs w:val="28"/>
        </w:rPr>
      </w:pPr>
      <w:r w:rsidRPr="00C85166">
        <w:rPr>
          <w:rFonts w:ascii="Times New Roman" w:hAnsi="Times New Roman" w:cs="Times New Roman"/>
          <w:sz w:val="28"/>
          <w:szCs w:val="28"/>
        </w:rPr>
        <w:t>4.2.</w:t>
      </w:r>
      <w:proofErr w:type="gramStart"/>
      <w:r w:rsidRPr="00C85166">
        <w:rPr>
          <w:rFonts w:ascii="Times New Roman" w:hAnsi="Times New Roman" w:cs="Times New Roman"/>
          <w:sz w:val="28"/>
          <w:szCs w:val="28"/>
        </w:rPr>
        <w:t>17.Установить</w:t>
      </w:r>
      <w:proofErr w:type="gramEnd"/>
      <w:r w:rsidRPr="00C85166">
        <w:rPr>
          <w:rFonts w:ascii="Times New Roman" w:hAnsi="Times New Roman" w:cs="Times New Roman"/>
          <w:sz w:val="28"/>
          <w:szCs w:val="28"/>
        </w:rPr>
        <w:t xml:space="preserve"> размер суточных в размере 1500 рублей (одна тысяча пятьсот рублей) при командировании работника за пределы Ставропольского края.</w:t>
      </w:r>
    </w:p>
    <w:p w14:paraId="23B7704D" w14:textId="77777777" w:rsidR="00B018F2" w:rsidRPr="00C85166" w:rsidRDefault="00B018F2" w:rsidP="00B018F2">
      <w:pPr>
        <w:tabs>
          <w:tab w:val="num" w:pos="900"/>
        </w:tabs>
        <w:spacing w:after="0" w:line="240" w:lineRule="auto"/>
        <w:rPr>
          <w:rFonts w:ascii="Times New Roman" w:eastAsia="Times New Roman" w:hAnsi="Times New Roman" w:cs="Times New Roman"/>
          <w:b/>
          <w:bCs/>
          <w:sz w:val="12"/>
          <w:szCs w:val="12"/>
          <w:lang w:eastAsia="ru-RU"/>
        </w:rPr>
      </w:pPr>
    </w:p>
    <w:p w14:paraId="4F5C0BB8" w14:textId="77777777" w:rsidR="00B018F2" w:rsidRPr="00C85166" w:rsidRDefault="00B018F2" w:rsidP="00B018F2">
      <w:pPr>
        <w:tabs>
          <w:tab w:val="num" w:pos="900"/>
        </w:tabs>
        <w:spacing w:after="0" w:line="240" w:lineRule="auto"/>
        <w:ind w:firstLine="709"/>
        <w:jc w:val="center"/>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val="en-US" w:eastAsia="ru-RU"/>
        </w:rPr>
        <w:t>V</w:t>
      </w:r>
      <w:r w:rsidRPr="00C85166">
        <w:rPr>
          <w:rFonts w:ascii="Times New Roman" w:eastAsia="Times New Roman" w:hAnsi="Times New Roman" w:cs="Times New Roman"/>
          <w:b/>
          <w:bCs/>
          <w:sz w:val="28"/>
          <w:szCs w:val="28"/>
          <w:lang w:eastAsia="ru-RU"/>
        </w:rPr>
        <w:t>. Поощрения за успехи в работе</w:t>
      </w:r>
    </w:p>
    <w:p w14:paraId="193A7234"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bCs/>
          <w:sz w:val="14"/>
          <w:szCs w:val="14"/>
          <w:lang w:eastAsia="ru-RU"/>
        </w:rPr>
      </w:pPr>
    </w:p>
    <w:p w14:paraId="723BFEFE" w14:textId="6404573D" w:rsidR="00B018F2" w:rsidRPr="00C85166" w:rsidRDefault="00977093"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4"/>
          <w:szCs w:val="24"/>
          <w:lang w:eastAsia="ru-RU"/>
        </w:rPr>
        <w:tab/>
      </w:r>
      <w:r w:rsidR="00B018F2" w:rsidRPr="00C85166">
        <w:rPr>
          <w:rFonts w:ascii="Times New Roman" w:eastAsia="Times New Roman" w:hAnsi="Times New Roman" w:cs="Times New Roman"/>
          <w:sz w:val="28"/>
          <w:szCs w:val="28"/>
          <w:lang w:eastAsia="ru-RU"/>
        </w:rPr>
        <w:t>5.1. Работодатель применяет к работникам учреждения, добросовестно исполняющим трудовые обязанности, следующие виды поощрений:</w:t>
      </w:r>
    </w:p>
    <w:p w14:paraId="02B248C5" w14:textId="1B1651D7" w:rsidR="00B018F2" w:rsidRPr="00C85166" w:rsidRDefault="00977093"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w:t>
      </w:r>
      <w:r w:rsidR="00B018F2" w:rsidRPr="00C85166">
        <w:rPr>
          <w:rFonts w:ascii="Times New Roman" w:eastAsia="Times New Roman" w:hAnsi="Times New Roman" w:cs="Times New Roman"/>
          <w:sz w:val="28"/>
          <w:szCs w:val="28"/>
          <w:lang w:eastAsia="ru-RU"/>
        </w:rPr>
        <w:t xml:space="preserve">объявляет благодарность; </w:t>
      </w:r>
    </w:p>
    <w:p w14:paraId="0C9E4FAA" w14:textId="5375349E" w:rsidR="00B018F2" w:rsidRPr="00C85166" w:rsidRDefault="00977093"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w:t>
      </w:r>
      <w:r w:rsidR="00B018F2" w:rsidRPr="00C85166">
        <w:rPr>
          <w:rFonts w:ascii="Times New Roman" w:eastAsia="Times New Roman" w:hAnsi="Times New Roman" w:cs="Times New Roman"/>
          <w:sz w:val="28"/>
          <w:szCs w:val="28"/>
          <w:lang w:eastAsia="ru-RU"/>
        </w:rPr>
        <w:t>выдает премию;</w:t>
      </w:r>
    </w:p>
    <w:p w14:paraId="3062D2AD" w14:textId="3FE29CE8" w:rsidR="00B018F2" w:rsidRPr="00C85166" w:rsidRDefault="00977093"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w:t>
      </w:r>
      <w:r w:rsidR="00B018F2" w:rsidRPr="00C85166">
        <w:rPr>
          <w:rFonts w:ascii="Times New Roman" w:eastAsia="Times New Roman" w:hAnsi="Times New Roman" w:cs="Times New Roman"/>
          <w:sz w:val="28"/>
          <w:szCs w:val="28"/>
          <w:lang w:eastAsia="ru-RU"/>
        </w:rPr>
        <w:t>награждает ценным подарком;</w:t>
      </w:r>
    </w:p>
    <w:p w14:paraId="5A38FDDE" w14:textId="6793F14D" w:rsidR="00B018F2" w:rsidRPr="00C85166" w:rsidRDefault="00977093"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w:t>
      </w:r>
      <w:r w:rsidR="00B018F2" w:rsidRPr="00C85166">
        <w:rPr>
          <w:rFonts w:ascii="Times New Roman" w:eastAsia="Times New Roman" w:hAnsi="Times New Roman" w:cs="Times New Roman"/>
          <w:sz w:val="28"/>
          <w:szCs w:val="28"/>
          <w:lang w:eastAsia="ru-RU"/>
        </w:rPr>
        <w:t>награждает почетной грамотой;</w:t>
      </w:r>
    </w:p>
    <w:p w14:paraId="57702618" w14:textId="708F4209" w:rsidR="00B018F2" w:rsidRPr="00C85166" w:rsidRDefault="00977093"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ab/>
        <w:t>-</w:t>
      </w:r>
      <w:r w:rsidR="00B018F2" w:rsidRPr="00C85166">
        <w:rPr>
          <w:rFonts w:ascii="Times New Roman" w:eastAsia="Times New Roman" w:hAnsi="Times New Roman" w:cs="Times New Roman"/>
          <w:sz w:val="28"/>
          <w:szCs w:val="28"/>
          <w:lang w:eastAsia="ru-RU"/>
        </w:rPr>
        <w:t>представляет к званию лучшего по профессии.</w:t>
      </w:r>
    </w:p>
    <w:p w14:paraId="04725338"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14:paraId="75A3F0B9" w14:textId="2D56D3C2" w:rsidR="00523AD3" w:rsidRPr="00C85166" w:rsidRDefault="00523AD3" w:rsidP="00E11B56">
      <w:pPr>
        <w:tabs>
          <w:tab w:val="num" w:pos="900"/>
        </w:tabs>
        <w:spacing w:after="0" w:line="240" w:lineRule="auto"/>
        <w:rPr>
          <w:rFonts w:ascii="Times New Roman" w:eastAsia="Times New Roman" w:hAnsi="Times New Roman" w:cs="Times New Roman"/>
          <w:sz w:val="24"/>
          <w:szCs w:val="24"/>
          <w:lang w:eastAsia="ru-RU"/>
        </w:rPr>
      </w:pPr>
    </w:p>
    <w:p w14:paraId="77067857" w14:textId="77777777" w:rsidR="00523AD3" w:rsidRPr="00C85166" w:rsidRDefault="00523AD3" w:rsidP="00B018F2">
      <w:pPr>
        <w:tabs>
          <w:tab w:val="num" w:pos="900"/>
        </w:tabs>
        <w:spacing w:after="0" w:line="240" w:lineRule="auto"/>
        <w:ind w:firstLine="709"/>
        <w:jc w:val="center"/>
        <w:rPr>
          <w:rFonts w:ascii="Times New Roman" w:eastAsia="Times New Roman" w:hAnsi="Times New Roman" w:cs="Times New Roman"/>
          <w:sz w:val="24"/>
          <w:szCs w:val="24"/>
          <w:lang w:eastAsia="ru-RU"/>
        </w:rPr>
      </w:pPr>
    </w:p>
    <w:p w14:paraId="6560CEED" w14:textId="77777777" w:rsidR="00B018F2" w:rsidRPr="00C85166" w:rsidRDefault="00B018F2" w:rsidP="00B018F2">
      <w:pPr>
        <w:tabs>
          <w:tab w:val="num" w:pos="900"/>
        </w:tabs>
        <w:spacing w:after="0" w:line="240" w:lineRule="auto"/>
        <w:ind w:firstLine="709"/>
        <w:jc w:val="center"/>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val="en-US" w:eastAsia="ru-RU"/>
        </w:rPr>
        <w:t>VI</w:t>
      </w:r>
      <w:r w:rsidRPr="00C85166">
        <w:rPr>
          <w:rFonts w:ascii="Times New Roman" w:eastAsia="Times New Roman" w:hAnsi="Times New Roman" w:cs="Times New Roman"/>
          <w:b/>
          <w:bCs/>
          <w:sz w:val="28"/>
          <w:szCs w:val="28"/>
          <w:lang w:eastAsia="ru-RU"/>
        </w:rPr>
        <w:t>. Трудовая дисциплина и ответственность за ее нарушение</w:t>
      </w:r>
    </w:p>
    <w:p w14:paraId="4DEF38E2"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8"/>
          <w:szCs w:val="18"/>
          <w:lang w:eastAsia="ru-RU"/>
        </w:rPr>
      </w:pPr>
    </w:p>
    <w:p w14:paraId="6D660752"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6.1.</w:t>
      </w:r>
      <w:r w:rsidRPr="00C85166">
        <w:rPr>
          <w:rFonts w:ascii="Times New Roman" w:eastAsia="Times New Roman" w:hAnsi="Times New Roman" w:cs="Times New Roman"/>
          <w:sz w:val="14"/>
          <w:szCs w:val="14"/>
          <w:lang w:eastAsia="ru-RU"/>
        </w:rPr>
        <w:t xml:space="preserve">  </w:t>
      </w:r>
      <w:r w:rsidRPr="00C85166">
        <w:rPr>
          <w:rFonts w:ascii="Times New Roman" w:eastAsia="Times New Roman" w:hAnsi="Times New Roman" w:cs="Times New Roman"/>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7E33D117"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14"/>
          <w:szCs w:val="14"/>
          <w:lang w:eastAsia="ru-RU"/>
        </w:rPr>
        <w:t xml:space="preserve">  </w:t>
      </w:r>
      <w:r w:rsidRPr="00C85166">
        <w:rPr>
          <w:rFonts w:ascii="Times New Roman" w:eastAsia="Times New Roman" w:hAnsi="Times New Roman" w:cs="Times New Roman"/>
          <w:sz w:val="28"/>
          <w:szCs w:val="28"/>
          <w:lang w:eastAsia="ru-RU"/>
        </w:rPr>
        <w:t xml:space="preserve">замечание; </w:t>
      </w:r>
    </w:p>
    <w:p w14:paraId="24E96CBF" w14:textId="4E438AA8" w:rsidR="00B018F2" w:rsidRPr="00C85166" w:rsidRDefault="00523AD3"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14"/>
          <w:szCs w:val="14"/>
          <w:lang w:eastAsia="ru-RU"/>
        </w:rPr>
        <w:t xml:space="preserve"> </w:t>
      </w:r>
      <w:r w:rsidR="00B018F2" w:rsidRPr="00C85166">
        <w:rPr>
          <w:rFonts w:ascii="Times New Roman" w:eastAsia="Times New Roman" w:hAnsi="Times New Roman" w:cs="Times New Roman"/>
          <w:sz w:val="14"/>
          <w:szCs w:val="14"/>
          <w:lang w:eastAsia="ru-RU"/>
        </w:rPr>
        <w:t xml:space="preserve">  </w:t>
      </w:r>
      <w:r w:rsidR="00B018F2" w:rsidRPr="00C85166">
        <w:rPr>
          <w:rFonts w:ascii="Times New Roman" w:eastAsia="Times New Roman" w:hAnsi="Times New Roman" w:cs="Times New Roman"/>
          <w:sz w:val="28"/>
          <w:szCs w:val="28"/>
          <w:lang w:eastAsia="ru-RU"/>
        </w:rPr>
        <w:t xml:space="preserve">выговор; </w:t>
      </w:r>
    </w:p>
    <w:p w14:paraId="29FDABF0" w14:textId="60DD5AED" w:rsidR="00B018F2" w:rsidRPr="00C85166" w:rsidRDefault="00523AD3"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14"/>
          <w:szCs w:val="14"/>
          <w:lang w:eastAsia="ru-RU"/>
        </w:rPr>
        <w:t xml:space="preserve">  </w:t>
      </w:r>
      <w:r w:rsidR="00B018F2" w:rsidRPr="00C85166">
        <w:rPr>
          <w:rFonts w:ascii="Times New Roman" w:eastAsia="Times New Roman" w:hAnsi="Times New Roman" w:cs="Times New Roman"/>
          <w:sz w:val="14"/>
          <w:szCs w:val="14"/>
          <w:lang w:eastAsia="ru-RU"/>
        </w:rPr>
        <w:t> </w:t>
      </w:r>
      <w:r w:rsidR="00B018F2" w:rsidRPr="00C85166">
        <w:rPr>
          <w:rFonts w:ascii="Times New Roman" w:eastAsia="Times New Roman" w:hAnsi="Times New Roman" w:cs="Times New Roman"/>
          <w:sz w:val="28"/>
          <w:szCs w:val="28"/>
          <w:lang w:eastAsia="ru-RU"/>
        </w:rPr>
        <w:t>увольнение по соответствующим основаниям.</w:t>
      </w:r>
    </w:p>
    <w:p w14:paraId="03B9D3C8" w14:textId="42E557AB"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w:t>
      </w:r>
      <w:proofErr w:type="gramStart"/>
      <w:r w:rsidRPr="00C85166">
        <w:rPr>
          <w:rFonts w:ascii="Times New Roman" w:eastAsia="Times New Roman" w:hAnsi="Times New Roman" w:cs="Times New Roman"/>
          <w:sz w:val="28"/>
          <w:szCs w:val="28"/>
          <w:lang w:eastAsia="ru-RU"/>
        </w:rPr>
        <w:t>2.Увольнение</w:t>
      </w:r>
      <w:proofErr w:type="gramEnd"/>
      <w:r w:rsidRPr="00C85166">
        <w:rPr>
          <w:rFonts w:ascii="Times New Roman" w:eastAsia="Times New Roman" w:hAnsi="Times New Roman" w:cs="Times New Roman"/>
          <w:sz w:val="28"/>
          <w:szCs w:val="28"/>
          <w:lang w:eastAsia="ru-RU"/>
        </w:rPr>
        <w:t xml:space="preserve"> в качестве дисциплинарного взыскания может быть применено в соответствии со ст. 192 ТК РФ в случаях:</w:t>
      </w:r>
    </w:p>
    <w:p w14:paraId="0AFE5EF9"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5B8E3C97"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однократного грубого нарушения работником трудовых обязанностей (п. 6 ч.1 ст. 81 ТК РФ):</w:t>
      </w:r>
    </w:p>
    <w:p w14:paraId="7AB7474A"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lastRenderedPageBreak/>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6436EB4D"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29EDC7E9"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221AEE71"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E3A32BF"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19B9D774" w14:textId="7DB978CD"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098B3F9B" w14:textId="4F5C4C8E"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3E13D535" w14:textId="22F1B5A2"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14:paraId="19E71910" w14:textId="2DD1DDB9"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14:paraId="51B9473D" w14:textId="6733BBD3"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-повторное в течение одного года грубое нарушение устава образовательного учреждения (п.1 ст. 336 ТК РФ).</w:t>
      </w:r>
    </w:p>
    <w:p w14:paraId="4BEED37D"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24344491"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6.4. До применения дисциплинарного взыскания работодатель должен затребовать от работника письменное объяснение. Если по истечении двух </w:t>
      </w:r>
      <w:r w:rsidRPr="00C85166">
        <w:rPr>
          <w:rFonts w:ascii="Times New Roman" w:eastAsia="Times New Roman" w:hAnsi="Times New Roman" w:cs="Times New Roman"/>
          <w:sz w:val="28"/>
          <w:szCs w:val="28"/>
          <w:lang w:eastAsia="ru-RU"/>
        </w:rPr>
        <w:lastRenderedPageBreak/>
        <w:t>рабочих дней указанное объяснение работником не предоставлено, то составляется соответствующий акт (ст. 193 ТК РФ).</w:t>
      </w:r>
    </w:p>
    <w:p w14:paraId="04374692"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Не предоставление работником объяснения не является препятствием для применения дисциплинарного взыскания.</w:t>
      </w:r>
    </w:p>
    <w:p w14:paraId="579B04FC"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w:t>
      </w:r>
      <w:proofErr w:type="gramStart"/>
      <w:r w:rsidRPr="00C85166">
        <w:rPr>
          <w:rFonts w:ascii="Times New Roman" w:eastAsia="Times New Roman" w:hAnsi="Times New Roman" w:cs="Times New Roman"/>
          <w:sz w:val="28"/>
          <w:szCs w:val="28"/>
          <w:lang w:eastAsia="ru-RU"/>
        </w:rPr>
        <w:t>5.Дисциплинарное</w:t>
      </w:r>
      <w:proofErr w:type="gramEnd"/>
      <w:r w:rsidRPr="00C85166">
        <w:rPr>
          <w:rFonts w:ascii="Times New Roman" w:eastAsia="Times New Roman" w:hAnsi="Times New Roman" w:cs="Times New Roman"/>
          <w:sz w:val="28"/>
          <w:szCs w:val="28"/>
          <w:lang w:eastAsia="ru-RU"/>
        </w:rPr>
        <w:t xml:space="preserve">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14:paraId="711B2F5B"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14:paraId="3AF4A0E8"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55CDBF05"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5125FB62"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6.7. За каждый дисциплинарный проступок может быть применено только одно дисциплинарное взыскание.</w:t>
      </w:r>
    </w:p>
    <w:p w14:paraId="3929ACE7"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0EDAECA4"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7FB5176E" w14:textId="77777777"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14:paraId="6150DE94"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w:t>
      </w:r>
      <w:proofErr w:type="gramStart"/>
      <w:r w:rsidRPr="00C85166">
        <w:rPr>
          <w:rFonts w:ascii="Times New Roman" w:eastAsia="Times New Roman" w:hAnsi="Times New Roman" w:cs="Times New Roman"/>
          <w:sz w:val="28"/>
          <w:szCs w:val="28"/>
          <w:lang w:eastAsia="ru-RU"/>
        </w:rPr>
        <w:t>9.Сведения</w:t>
      </w:r>
      <w:proofErr w:type="gramEnd"/>
      <w:r w:rsidRPr="00C85166">
        <w:rPr>
          <w:rFonts w:ascii="Times New Roman" w:eastAsia="Times New Roman" w:hAnsi="Times New Roman" w:cs="Times New Roman"/>
          <w:sz w:val="28"/>
          <w:szCs w:val="28"/>
          <w:lang w:eastAsia="ru-RU"/>
        </w:rPr>
        <w:t xml:space="preserve"> о взысканиях в трудовую книжку не вносятся, за исключением случаев, когда дисциплинарным взысканием является увольнение.</w:t>
      </w:r>
    </w:p>
    <w:p w14:paraId="7677CB46" w14:textId="709E6959" w:rsidR="00B018F2" w:rsidRPr="00C85166" w:rsidRDefault="00B018F2"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14:paraId="083C7911" w14:textId="12FD2CDD" w:rsidR="00E11B56" w:rsidRPr="00C85166" w:rsidRDefault="00E11B56"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5AEC9CB" w14:textId="6D802A5D" w:rsidR="00E11B56" w:rsidRPr="00C85166" w:rsidRDefault="00E11B56"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E625C6" w14:textId="77777777" w:rsidR="00E11B56" w:rsidRPr="00C85166" w:rsidRDefault="00E11B56" w:rsidP="00B0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CBE31C4" w14:textId="77777777" w:rsidR="00B018F2" w:rsidRPr="00C85166" w:rsidRDefault="00B018F2" w:rsidP="00B018F2">
      <w:pPr>
        <w:tabs>
          <w:tab w:val="num" w:pos="1080"/>
        </w:tabs>
        <w:spacing w:after="0" w:line="240" w:lineRule="auto"/>
        <w:ind w:firstLine="709"/>
        <w:jc w:val="center"/>
        <w:rPr>
          <w:rFonts w:ascii="Times New Roman" w:eastAsia="Times New Roman" w:hAnsi="Times New Roman" w:cs="Times New Roman"/>
          <w:b/>
          <w:bCs/>
          <w:sz w:val="2"/>
          <w:szCs w:val="2"/>
          <w:lang w:eastAsia="ru-RU"/>
        </w:rPr>
      </w:pPr>
    </w:p>
    <w:p w14:paraId="5788176D" w14:textId="77777777" w:rsidR="00B018F2" w:rsidRPr="00C85166" w:rsidRDefault="00B018F2" w:rsidP="00B018F2">
      <w:pPr>
        <w:tabs>
          <w:tab w:val="num" w:pos="1080"/>
        </w:tabs>
        <w:spacing w:after="0" w:line="240" w:lineRule="auto"/>
        <w:ind w:firstLine="709"/>
        <w:jc w:val="center"/>
        <w:rPr>
          <w:rFonts w:ascii="Times New Roman" w:eastAsia="Times New Roman" w:hAnsi="Times New Roman" w:cs="Times New Roman"/>
          <w:b/>
          <w:bCs/>
          <w:sz w:val="28"/>
          <w:szCs w:val="28"/>
          <w:lang w:eastAsia="ru-RU"/>
        </w:rPr>
      </w:pPr>
      <w:r w:rsidRPr="00C85166">
        <w:rPr>
          <w:rFonts w:ascii="Times New Roman" w:eastAsia="Times New Roman" w:hAnsi="Times New Roman" w:cs="Times New Roman"/>
          <w:b/>
          <w:bCs/>
          <w:sz w:val="28"/>
          <w:szCs w:val="28"/>
          <w:lang w:val="en-US" w:eastAsia="ru-RU"/>
        </w:rPr>
        <w:lastRenderedPageBreak/>
        <w:t>VII</w:t>
      </w:r>
      <w:r w:rsidRPr="00C85166">
        <w:rPr>
          <w:rFonts w:ascii="Times New Roman" w:eastAsia="Times New Roman" w:hAnsi="Times New Roman" w:cs="Times New Roman"/>
          <w:b/>
          <w:bCs/>
          <w:sz w:val="28"/>
          <w:szCs w:val="28"/>
          <w:lang w:eastAsia="ru-RU"/>
        </w:rPr>
        <w:t>. Заключительные положения</w:t>
      </w:r>
    </w:p>
    <w:p w14:paraId="1AF787BE"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12"/>
          <w:szCs w:val="12"/>
          <w:lang w:eastAsia="ru-RU"/>
        </w:rPr>
      </w:pPr>
    </w:p>
    <w:p w14:paraId="251F4104"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w:t>
      </w:r>
      <w:proofErr w:type="gramStart"/>
      <w:r w:rsidRPr="00C85166">
        <w:rPr>
          <w:rFonts w:ascii="Times New Roman" w:eastAsia="Times New Roman" w:hAnsi="Times New Roman" w:cs="Times New Roman"/>
          <w:sz w:val="28"/>
          <w:szCs w:val="28"/>
          <w:lang w:eastAsia="ru-RU"/>
        </w:rPr>
        <w:t>1.Текст</w:t>
      </w:r>
      <w:proofErr w:type="gramEnd"/>
      <w:r w:rsidRPr="00C85166">
        <w:rPr>
          <w:rFonts w:ascii="Times New Roman" w:eastAsia="Times New Roman" w:hAnsi="Times New Roman" w:cs="Times New Roman"/>
          <w:sz w:val="28"/>
          <w:szCs w:val="28"/>
          <w:lang w:eastAsia="ru-RU"/>
        </w:rPr>
        <w:t xml:space="preserve"> правил внутреннего трудового распорядка вывешивается в  учреждении на видном месте.</w:t>
      </w:r>
    </w:p>
    <w:p w14:paraId="3B0E0AC0"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14:paraId="24BF287D"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C85166">
        <w:rPr>
          <w:rFonts w:ascii="Times New Roman" w:eastAsia="Times New Roman" w:hAnsi="Times New Roman" w:cs="Times New Roman"/>
          <w:sz w:val="28"/>
          <w:szCs w:val="28"/>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14:paraId="54811ADA" w14:textId="77777777" w:rsidR="00B018F2" w:rsidRPr="00C85166" w:rsidRDefault="00B018F2" w:rsidP="00B018F2">
      <w:pPr>
        <w:tabs>
          <w:tab w:val="num" w:pos="1080"/>
        </w:tabs>
        <w:spacing w:after="0" w:line="240" w:lineRule="auto"/>
        <w:ind w:firstLine="709"/>
        <w:jc w:val="both"/>
        <w:rPr>
          <w:rFonts w:ascii="Times New Roman" w:eastAsia="Times New Roman" w:hAnsi="Times New Roman" w:cs="Times New Roman"/>
          <w:sz w:val="28"/>
          <w:szCs w:val="28"/>
          <w:lang w:eastAsia="ru-RU"/>
        </w:rPr>
      </w:pPr>
    </w:p>
    <w:p w14:paraId="77EFF60F" w14:textId="77777777" w:rsidR="00B018F2" w:rsidRPr="00C85166" w:rsidRDefault="00B018F2" w:rsidP="00B018F2">
      <w:pPr>
        <w:keepNext/>
        <w:spacing w:before="240" w:after="60" w:line="240" w:lineRule="auto"/>
        <w:outlineLvl w:val="1"/>
        <w:rPr>
          <w:rFonts w:ascii="Cambria" w:eastAsia="Times New Roman" w:hAnsi="Cambria" w:cs="Times New Roman"/>
          <w:bCs/>
          <w:i/>
          <w:iCs/>
          <w:sz w:val="28"/>
          <w:szCs w:val="28"/>
          <w:lang w:val="x-none" w:eastAsia="x-none"/>
        </w:rPr>
      </w:pPr>
      <w:r w:rsidRPr="00C85166">
        <w:rPr>
          <w:rFonts w:ascii="Cambria" w:eastAsia="Times New Roman" w:hAnsi="Cambria" w:cs="Times New Roman"/>
          <w:b/>
          <w:bCs/>
          <w:i/>
          <w:iCs/>
          <w:sz w:val="28"/>
          <w:szCs w:val="28"/>
          <w:lang w:val="x-none" w:eastAsia="x-none"/>
        </w:rPr>
        <w:tab/>
      </w:r>
    </w:p>
    <w:p w14:paraId="4BBF879F" w14:textId="77777777" w:rsidR="00B018F2" w:rsidRPr="00C85166" w:rsidRDefault="00B018F2" w:rsidP="00B018F2">
      <w:pPr>
        <w:keepNext/>
        <w:spacing w:before="240" w:after="60" w:line="240" w:lineRule="auto"/>
        <w:outlineLvl w:val="1"/>
        <w:rPr>
          <w:rFonts w:ascii="Cambria" w:eastAsia="Times New Roman" w:hAnsi="Cambria" w:cs="Times New Roman"/>
          <w:bCs/>
          <w:i/>
          <w:iCs/>
          <w:sz w:val="28"/>
          <w:szCs w:val="28"/>
          <w:lang w:val="x-none" w:eastAsia="x-none"/>
        </w:rPr>
      </w:pPr>
    </w:p>
    <w:p w14:paraId="0DC2C771" w14:textId="77777777" w:rsidR="00B018F2" w:rsidRPr="00C85166" w:rsidRDefault="00B018F2" w:rsidP="00B018F2">
      <w:pPr>
        <w:keepNext/>
        <w:spacing w:before="240" w:after="60" w:line="240" w:lineRule="auto"/>
        <w:outlineLvl w:val="1"/>
        <w:rPr>
          <w:rFonts w:ascii="Cambria" w:eastAsia="Times New Roman" w:hAnsi="Cambria" w:cs="Times New Roman"/>
          <w:bCs/>
          <w:i/>
          <w:iCs/>
          <w:sz w:val="28"/>
          <w:szCs w:val="28"/>
          <w:lang w:val="x-none" w:eastAsia="x-none"/>
        </w:rPr>
      </w:pPr>
    </w:p>
    <w:p w14:paraId="0469E404" w14:textId="77777777" w:rsidR="00B018F2" w:rsidRPr="00C85166" w:rsidRDefault="00B018F2" w:rsidP="00B018F2">
      <w:pPr>
        <w:keepNext/>
        <w:spacing w:before="240" w:after="60" w:line="240" w:lineRule="auto"/>
        <w:outlineLvl w:val="1"/>
        <w:rPr>
          <w:rFonts w:ascii="Cambria" w:eastAsia="Times New Roman" w:hAnsi="Cambria" w:cs="Times New Roman"/>
          <w:bCs/>
          <w:i/>
          <w:iCs/>
          <w:sz w:val="28"/>
          <w:szCs w:val="28"/>
          <w:lang w:val="x-none" w:eastAsia="x-none"/>
        </w:rPr>
      </w:pPr>
    </w:p>
    <w:p w14:paraId="6D5D1623" w14:textId="77777777" w:rsidR="00B018F2" w:rsidRPr="00C85166" w:rsidRDefault="00B018F2" w:rsidP="00B018F2">
      <w:pPr>
        <w:spacing w:after="0" w:line="240" w:lineRule="auto"/>
        <w:rPr>
          <w:rFonts w:ascii="Times New Roman" w:eastAsia="Times New Roman" w:hAnsi="Times New Roman" w:cs="Times New Roman"/>
          <w:sz w:val="24"/>
          <w:szCs w:val="24"/>
          <w:lang w:eastAsia="ru-RU"/>
        </w:rPr>
      </w:pPr>
    </w:p>
    <w:p w14:paraId="27272EC2" w14:textId="77777777" w:rsidR="00B018F2" w:rsidRPr="00C85166" w:rsidRDefault="00B018F2" w:rsidP="00B018F2">
      <w:pPr>
        <w:spacing w:after="0" w:line="240" w:lineRule="auto"/>
        <w:rPr>
          <w:rFonts w:ascii="Times New Roman" w:eastAsia="Times New Roman" w:hAnsi="Times New Roman" w:cs="Times New Roman"/>
          <w:sz w:val="24"/>
          <w:szCs w:val="24"/>
          <w:lang w:eastAsia="ru-RU"/>
        </w:rPr>
      </w:pPr>
    </w:p>
    <w:p w14:paraId="25398DA3" w14:textId="77777777" w:rsidR="00B018F2" w:rsidRPr="00C85166" w:rsidRDefault="00B018F2" w:rsidP="00B018F2">
      <w:pPr>
        <w:spacing w:after="0" w:line="240" w:lineRule="auto"/>
        <w:rPr>
          <w:rFonts w:ascii="Times New Roman" w:eastAsia="Times New Roman" w:hAnsi="Times New Roman" w:cs="Times New Roman"/>
          <w:sz w:val="24"/>
          <w:szCs w:val="24"/>
          <w:lang w:eastAsia="ru-RU"/>
        </w:rPr>
      </w:pPr>
    </w:p>
    <w:p w14:paraId="2BFB72CB" w14:textId="77777777" w:rsidR="00B018F2" w:rsidRPr="00C85166" w:rsidRDefault="00B018F2" w:rsidP="00B018F2">
      <w:pPr>
        <w:spacing w:after="0" w:line="240" w:lineRule="auto"/>
        <w:rPr>
          <w:rFonts w:ascii="Times New Roman" w:eastAsia="Times New Roman" w:hAnsi="Times New Roman" w:cs="Times New Roman"/>
          <w:sz w:val="24"/>
          <w:szCs w:val="24"/>
          <w:lang w:eastAsia="ru-RU"/>
        </w:rPr>
      </w:pPr>
    </w:p>
    <w:p w14:paraId="686FA1A5" w14:textId="77777777" w:rsidR="00B018F2" w:rsidRPr="00C85166" w:rsidRDefault="00B018F2" w:rsidP="00B018F2">
      <w:pPr>
        <w:spacing w:after="0" w:line="240" w:lineRule="auto"/>
        <w:rPr>
          <w:rFonts w:ascii="Times New Roman" w:eastAsia="Times New Roman" w:hAnsi="Times New Roman" w:cs="Times New Roman"/>
          <w:sz w:val="24"/>
          <w:szCs w:val="24"/>
          <w:lang w:eastAsia="ru-RU"/>
        </w:rPr>
      </w:pPr>
    </w:p>
    <w:p w14:paraId="1D993739" w14:textId="26F621C5" w:rsidR="00B018F2" w:rsidRPr="00C85166" w:rsidRDefault="00B018F2" w:rsidP="00B018F2">
      <w:pPr>
        <w:keepNext/>
        <w:spacing w:before="240" w:after="60" w:line="240" w:lineRule="auto"/>
        <w:outlineLvl w:val="1"/>
        <w:rPr>
          <w:rFonts w:ascii="Times New Roman" w:eastAsia="Times New Roman" w:hAnsi="Times New Roman" w:cs="Times New Roman"/>
          <w:sz w:val="24"/>
          <w:szCs w:val="24"/>
          <w:lang w:val="x-none" w:eastAsia="x-none"/>
        </w:rPr>
      </w:pPr>
    </w:p>
    <w:p w14:paraId="4B7A5D14" w14:textId="3051B24A" w:rsidR="00523AD3" w:rsidRPr="00C85166" w:rsidRDefault="00523AD3" w:rsidP="00B018F2">
      <w:pPr>
        <w:keepNext/>
        <w:spacing w:before="240" w:after="60" w:line="240" w:lineRule="auto"/>
        <w:outlineLvl w:val="1"/>
        <w:rPr>
          <w:rFonts w:ascii="Times New Roman" w:eastAsia="Times New Roman" w:hAnsi="Times New Roman" w:cs="Times New Roman"/>
          <w:sz w:val="24"/>
          <w:szCs w:val="24"/>
          <w:lang w:val="x-none" w:eastAsia="x-none"/>
        </w:rPr>
      </w:pPr>
    </w:p>
    <w:p w14:paraId="49319B8C" w14:textId="77777777" w:rsidR="00523AD3" w:rsidRPr="00C85166" w:rsidRDefault="00523AD3" w:rsidP="00B018F2">
      <w:pPr>
        <w:keepNext/>
        <w:spacing w:before="240" w:after="60" w:line="240" w:lineRule="auto"/>
        <w:outlineLvl w:val="1"/>
        <w:rPr>
          <w:rFonts w:ascii="Times New Roman" w:eastAsia="Times New Roman" w:hAnsi="Times New Roman" w:cs="Times New Roman"/>
          <w:sz w:val="24"/>
          <w:szCs w:val="24"/>
          <w:lang w:val="x-none" w:eastAsia="x-none"/>
        </w:rPr>
      </w:pPr>
    </w:p>
    <w:p w14:paraId="655B0E59" w14:textId="6043FDA9" w:rsidR="00B018F2" w:rsidRPr="00C85166" w:rsidRDefault="00B018F2" w:rsidP="00B018F2">
      <w:pPr>
        <w:spacing w:after="0" w:line="240" w:lineRule="auto"/>
        <w:rPr>
          <w:rFonts w:ascii="Times New Roman" w:eastAsia="Times New Roman" w:hAnsi="Times New Roman" w:cs="Times New Roman"/>
          <w:sz w:val="24"/>
          <w:szCs w:val="24"/>
          <w:lang w:eastAsia="ru-RU"/>
        </w:rPr>
      </w:pPr>
    </w:p>
    <w:p w14:paraId="2B672958" w14:textId="2FA9CC7E"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2016C81B" w14:textId="25076E7B"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292620C7" w14:textId="36C43FB2"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21CC5B7E" w14:textId="37DEC3B8"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7807469A" w14:textId="4A2C7D34"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27CC0617" w14:textId="59125DCC"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30A532DA" w14:textId="4C9CA392"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303BF1BB" w14:textId="06B556AC"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75CABFC0" w14:textId="7E2B1C96"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56F49FCD" w14:textId="01A35850"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727FAA8F" w14:textId="26BF2451"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0DE0F9E4" w14:textId="0ADF57BA" w:rsidR="00E11B56" w:rsidRPr="00C85166" w:rsidRDefault="00E11B56" w:rsidP="00B018F2">
      <w:pPr>
        <w:spacing w:after="0" w:line="240" w:lineRule="auto"/>
        <w:rPr>
          <w:rFonts w:ascii="Times New Roman" w:eastAsia="Times New Roman" w:hAnsi="Times New Roman" w:cs="Times New Roman"/>
          <w:sz w:val="24"/>
          <w:szCs w:val="24"/>
          <w:lang w:eastAsia="ru-RU"/>
        </w:rPr>
      </w:pPr>
    </w:p>
    <w:p w14:paraId="35354161" w14:textId="5719F2AA" w:rsidR="00E11B56" w:rsidRDefault="00E11B56" w:rsidP="00B018F2">
      <w:pPr>
        <w:spacing w:after="0" w:line="240" w:lineRule="auto"/>
        <w:rPr>
          <w:rFonts w:ascii="Times New Roman" w:eastAsia="Times New Roman" w:hAnsi="Times New Roman" w:cs="Times New Roman"/>
          <w:sz w:val="24"/>
          <w:szCs w:val="24"/>
          <w:lang w:eastAsia="ru-RU"/>
        </w:rPr>
      </w:pPr>
    </w:p>
    <w:p w14:paraId="197F4817" w14:textId="42FD5626" w:rsidR="00E11B56" w:rsidRDefault="00E11B56" w:rsidP="00B018F2">
      <w:pPr>
        <w:spacing w:after="0" w:line="240" w:lineRule="auto"/>
        <w:rPr>
          <w:rFonts w:ascii="Times New Roman" w:eastAsia="Times New Roman" w:hAnsi="Times New Roman" w:cs="Times New Roman"/>
          <w:sz w:val="24"/>
          <w:szCs w:val="24"/>
          <w:lang w:eastAsia="ru-RU"/>
        </w:rPr>
      </w:pPr>
    </w:p>
    <w:p w14:paraId="0BDEC7B3" w14:textId="7C9FD3F9" w:rsidR="00E11B56" w:rsidRDefault="00E11B56" w:rsidP="00B018F2">
      <w:pPr>
        <w:spacing w:after="0" w:line="240" w:lineRule="auto"/>
        <w:rPr>
          <w:rFonts w:ascii="Times New Roman" w:eastAsia="Times New Roman" w:hAnsi="Times New Roman" w:cs="Times New Roman"/>
          <w:sz w:val="24"/>
          <w:szCs w:val="24"/>
          <w:lang w:eastAsia="ru-RU"/>
        </w:rPr>
      </w:pPr>
    </w:p>
    <w:p w14:paraId="1A93EF45" w14:textId="384EEEA0" w:rsidR="00E11B56" w:rsidRDefault="00E11B56" w:rsidP="00B018F2">
      <w:pPr>
        <w:spacing w:after="0" w:line="240" w:lineRule="auto"/>
        <w:rPr>
          <w:rFonts w:ascii="Times New Roman" w:eastAsia="Times New Roman" w:hAnsi="Times New Roman" w:cs="Times New Roman"/>
          <w:sz w:val="24"/>
          <w:szCs w:val="24"/>
          <w:lang w:eastAsia="ru-RU"/>
        </w:rPr>
      </w:pPr>
    </w:p>
    <w:p w14:paraId="472551AE" w14:textId="7DBB6D14" w:rsidR="00E11B56" w:rsidRDefault="00E11B56" w:rsidP="00B018F2">
      <w:pPr>
        <w:spacing w:after="0" w:line="240" w:lineRule="auto"/>
        <w:rPr>
          <w:rFonts w:ascii="Times New Roman" w:eastAsia="Times New Roman" w:hAnsi="Times New Roman" w:cs="Times New Roman"/>
          <w:sz w:val="24"/>
          <w:szCs w:val="24"/>
          <w:lang w:eastAsia="ru-RU"/>
        </w:rPr>
      </w:pPr>
    </w:p>
    <w:p w14:paraId="1A54958C" w14:textId="77777777" w:rsidR="00E11B56" w:rsidRPr="00B018F2" w:rsidRDefault="00E11B56" w:rsidP="00B018F2">
      <w:pPr>
        <w:spacing w:after="0" w:line="240" w:lineRule="auto"/>
        <w:rPr>
          <w:rFonts w:ascii="Times New Roman" w:eastAsia="Times New Roman" w:hAnsi="Times New Roman" w:cs="Times New Roman"/>
          <w:sz w:val="24"/>
          <w:szCs w:val="24"/>
          <w:lang w:eastAsia="ru-RU"/>
        </w:rPr>
      </w:pPr>
    </w:p>
    <w:p w14:paraId="0F935159" w14:textId="77777777" w:rsidR="00B018F2" w:rsidRPr="00B018F2"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r w:rsidRPr="00B018F2">
        <w:rPr>
          <w:rFonts w:ascii="Times New Roman" w:eastAsia="Times New Roman" w:hAnsi="Times New Roman" w:cs="Times New Roman"/>
          <w:bCs/>
          <w:iCs/>
          <w:sz w:val="28"/>
          <w:szCs w:val="28"/>
          <w:lang w:val="x-none" w:eastAsia="x-none"/>
        </w:rPr>
        <w:lastRenderedPageBreak/>
        <w:t xml:space="preserve">                                                                      Приложение 2</w:t>
      </w:r>
    </w:p>
    <w:p w14:paraId="21A46A5F" w14:textId="77777777" w:rsidR="00B018F2" w:rsidRPr="00B018F2" w:rsidRDefault="00B018F2" w:rsidP="00B018F2">
      <w:pPr>
        <w:spacing w:after="0" w:line="240" w:lineRule="auto"/>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к коллективному договору </w:t>
      </w:r>
    </w:p>
    <w:p w14:paraId="3B918A57" w14:textId="6D827314" w:rsidR="00B018F2" w:rsidRPr="00B018F2" w:rsidRDefault="00B018F2" w:rsidP="00B018F2">
      <w:pPr>
        <w:spacing w:after="0" w:line="240" w:lineRule="auto"/>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ГБУСО «Минераловодский </w:t>
      </w:r>
      <w:r w:rsidR="00F46AB9">
        <w:rPr>
          <w:rFonts w:ascii="Times New Roman" w:eastAsia="Times New Roman" w:hAnsi="Times New Roman" w:cs="Times New Roman"/>
          <w:sz w:val="28"/>
          <w:szCs w:val="28"/>
          <w:lang w:eastAsia="ru-RU"/>
        </w:rPr>
        <w:t>К</w:t>
      </w:r>
      <w:r w:rsidRPr="00B018F2">
        <w:rPr>
          <w:rFonts w:ascii="Times New Roman" w:eastAsia="Times New Roman" w:hAnsi="Times New Roman" w:cs="Times New Roman"/>
          <w:sz w:val="28"/>
          <w:szCs w:val="28"/>
          <w:lang w:eastAsia="ru-RU"/>
        </w:rPr>
        <w:t>ЦСОН»</w:t>
      </w:r>
    </w:p>
    <w:p w14:paraId="5974FE8D" w14:textId="015765F1" w:rsidR="00B018F2" w:rsidRPr="00B018F2" w:rsidRDefault="00B018F2" w:rsidP="00B018F2">
      <w:pPr>
        <w:spacing w:after="0" w:line="240" w:lineRule="auto"/>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на 20</w:t>
      </w:r>
      <w:r w:rsidR="00977093">
        <w:rPr>
          <w:rFonts w:ascii="Times New Roman" w:eastAsia="Times New Roman" w:hAnsi="Times New Roman" w:cs="Times New Roman"/>
          <w:sz w:val="28"/>
          <w:szCs w:val="28"/>
          <w:lang w:eastAsia="ru-RU"/>
        </w:rPr>
        <w:t>2</w:t>
      </w:r>
      <w:r w:rsidR="00F46AB9">
        <w:rPr>
          <w:rFonts w:ascii="Times New Roman" w:eastAsia="Times New Roman" w:hAnsi="Times New Roman" w:cs="Times New Roman"/>
          <w:sz w:val="28"/>
          <w:szCs w:val="28"/>
          <w:lang w:eastAsia="ru-RU"/>
        </w:rPr>
        <w:t>3</w:t>
      </w:r>
      <w:r w:rsidRPr="00B018F2">
        <w:rPr>
          <w:rFonts w:ascii="Times New Roman" w:eastAsia="Times New Roman" w:hAnsi="Times New Roman" w:cs="Times New Roman"/>
          <w:sz w:val="28"/>
          <w:szCs w:val="28"/>
          <w:lang w:eastAsia="ru-RU"/>
        </w:rPr>
        <w:t>-20</w:t>
      </w:r>
      <w:r w:rsidR="00977093">
        <w:rPr>
          <w:rFonts w:ascii="Times New Roman" w:eastAsia="Times New Roman" w:hAnsi="Times New Roman" w:cs="Times New Roman"/>
          <w:sz w:val="28"/>
          <w:szCs w:val="28"/>
          <w:lang w:eastAsia="ru-RU"/>
        </w:rPr>
        <w:t>2</w:t>
      </w:r>
      <w:r w:rsidR="00F46AB9">
        <w:rPr>
          <w:rFonts w:ascii="Times New Roman" w:eastAsia="Times New Roman" w:hAnsi="Times New Roman" w:cs="Times New Roman"/>
          <w:sz w:val="28"/>
          <w:szCs w:val="28"/>
          <w:lang w:eastAsia="ru-RU"/>
        </w:rPr>
        <w:t>5</w:t>
      </w:r>
      <w:r w:rsidRPr="00B018F2">
        <w:rPr>
          <w:rFonts w:ascii="Times New Roman" w:eastAsia="Times New Roman" w:hAnsi="Times New Roman" w:cs="Times New Roman"/>
          <w:sz w:val="28"/>
          <w:szCs w:val="28"/>
          <w:lang w:eastAsia="ru-RU"/>
        </w:rPr>
        <w:t>гг.</w:t>
      </w:r>
    </w:p>
    <w:p w14:paraId="785643FB" w14:textId="77777777" w:rsidR="00B018F2" w:rsidRPr="00B018F2" w:rsidRDefault="00B018F2" w:rsidP="00B018F2">
      <w:pPr>
        <w:shd w:val="clear" w:color="auto" w:fill="FFFFFF"/>
        <w:tabs>
          <w:tab w:val="left" w:pos="9781"/>
        </w:tabs>
        <w:spacing w:after="0" w:line="240" w:lineRule="auto"/>
        <w:jc w:val="center"/>
        <w:rPr>
          <w:rFonts w:ascii="Times New Roman" w:eastAsia="Times New Roman" w:hAnsi="Times New Roman" w:cs="Times New Roman"/>
          <w:b/>
          <w:bCs/>
          <w:iCs/>
          <w:color w:val="000000"/>
          <w:sz w:val="28"/>
          <w:szCs w:val="28"/>
          <w:lang w:eastAsia="ru-RU"/>
        </w:rPr>
      </w:pPr>
    </w:p>
    <w:p w14:paraId="207AEF71"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 xml:space="preserve">ПЕРЕЧЕНЬ ДОЛЖНОСТЕЙ </w:t>
      </w:r>
    </w:p>
    <w:p w14:paraId="27409440"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 xml:space="preserve"> с ненормированным рабочим </w:t>
      </w:r>
      <w:proofErr w:type="gramStart"/>
      <w:r w:rsidRPr="00B018F2">
        <w:rPr>
          <w:rFonts w:ascii="Times New Roman" w:eastAsia="Times New Roman" w:hAnsi="Times New Roman" w:cs="Times New Roman"/>
          <w:b/>
          <w:sz w:val="28"/>
          <w:szCs w:val="28"/>
          <w:lang w:eastAsia="ru-RU"/>
        </w:rPr>
        <w:t>днем,  для</w:t>
      </w:r>
      <w:proofErr w:type="gramEnd"/>
      <w:r w:rsidRPr="00B018F2">
        <w:rPr>
          <w:rFonts w:ascii="Times New Roman" w:eastAsia="Times New Roman" w:hAnsi="Times New Roman" w:cs="Times New Roman"/>
          <w:b/>
          <w:sz w:val="28"/>
          <w:szCs w:val="28"/>
          <w:lang w:eastAsia="ru-RU"/>
        </w:rPr>
        <w:t xml:space="preserve"> которых устанавливается дополнительный отпуск по учреждению</w:t>
      </w:r>
    </w:p>
    <w:p w14:paraId="738418B0"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20"/>
        <w:gridCol w:w="2296"/>
        <w:gridCol w:w="2296"/>
        <w:gridCol w:w="2251"/>
      </w:tblGrid>
      <w:tr w:rsidR="00B018F2" w:rsidRPr="00B018F2" w14:paraId="55C8C967" w14:textId="77777777" w:rsidTr="00977093">
        <w:tc>
          <w:tcPr>
            <w:tcW w:w="566" w:type="dxa"/>
          </w:tcPr>
          <w:p w14:paraId="2DB4160B"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 xml:space="preserve">№ п/п </w:t>
            </w:r>
          </w:p>
        </w:tc>
        <w:tc>
          <w:tcPr>
            <w:tcW w:w="2820" w:type="dxa"/>
          </w:tcPr>
          <w:p w14:paraId="70BE7272"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Наименование должности</w:t>
            </w:r>
          </w:p>
        </w:tc>
        <w:tc>
          <w:tcPr>
            <w:tcW w:w="2296" w:type="dxa"/>
          </w:tcPr>
          <w:p w14:paraId="55396012"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Продолжительность основного отпуска</w:t>
            </w:r>
          </w:p>
          <w:p w14:paraId="152778AB"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(календарных дней)</w:t>
            </w:r>
          </w:p>
        </w:tc>
        <w:tc>
          <w:tcPr>
            <w:tcW w:w="2296" w:type="dxa"/>
          </w:tcPr>
          <w:p w14:paraId="264D01B4"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Продолжительность дополнительного отпуска (календарных дней)</w:t>
            </w:r>
          </w:p>
        </w:tc>
        <w:tc>
          <w:tcPr>
            <w:tcW w:w="2251" w:type="dxa"/>
          </w:tcPr>
          <w:p w14:paraId="7347181A"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Суммарная продолжительность отпуска</w:t>
            </w:r>
          </w:p>
          <w:p w14:paraId="097482C1"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(календарных дней)</w:t>
            </w:r>
          </w:p>
        </w:tc>
      </w:tr>
      <w:tr w:rsidR="00B018F2" w:rsidRPr="00B018F2" w14:paraId="432BD6A1" w14:textId="77777777" w:rsidTr="00977093">
        <w:tc>
          <w:tcPr>
            <w:tcW w:w="566" w:type="dxa"/>
          </w:tcPr>
          <w:p w14:paraId="12E36377"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1.</w:t>
            </w:r>
          </w:p>
        </w:tc>
        <w:tc>
          <w:tcPr>
            <w:tcW w:w="2820" w:type="dxa"/>
          </w:tcPr>
          <w:p w14:paraId="386B870D" w14:textId="5C05292E" w:rsidR="00B018F2" w:rsidRPr="00B018F2" w:rsidRDefault="00977093" w:rsidP="00B018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iCs/>
                <w:color w:val="000000"/>
                <w:sz w:val="28"/>
                <w:szCs w:val="28"/>
                <w:lang w:eastAsia="ru-RU"/>
              </w:rPr>
              <w:t>директор</w:t>
            </w:r>
          </w:p>
        </w:tc>
        <w:tc>
          <w:tcPr>
            <w:tcW w:w="2296" w:type="dxa"/>
          </w:tcPr>
          <w:p w14:paraId="1028C7C1"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28</w:t>
            </w:r>
          </w:p>
        </w:tc>
        <w:tc>
          <w:tcPr>
            <w:tcW w:w="2296" w:type="dxa"/>
          </w:tcPr>
          <w:p w14:paraId="0783FC47" w14:textId="07DFF973" w:rsidR="00B018F2" w:rsidRPr="00B018F2" w:rsidRDefault="00977093" w:rsidP="00B018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2251" w:type="dxa"/>
          </w:tcPr>
          <w:p w14:paraId="6D71D601" w14:textId="38E6E229" w:rsidR="00B018F2" w:rsidRPr="00B018F2" w:rsidRDefault="00977093" w:rsidP="00B018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w:t>
            </w:r>
          </w:p>
        </w:tc>
      </w:tr>
      <w:tr w:rsidR="00B018F2" w:rsidRPr="00B018F2" w14:paraId="0B79D096" w14:textId="77777777" w:rsidTr="00977093">
        <w:tc>
          <w:tcPr>
            <w:tcW w:w="566" w:type="dxa"/>
          </w:tcPr>
          <w:p w14:paraId="03D5B87B"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2.</w:t>
            </w:r>
          </w:p>
        </w:tc>
        <w:tc>
          <w:tcPr>
            <w:tcW w:w="2820" w:type="dxa"/>
          </w:tcPr>
          <w:p w14:paraId="3912FFEE"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Cs/>
                <w:iCs/>
                <w:color w:val="000000"/>
                <w:sz w:val="28"/>
                <w:szCs w:val="28"/>
                <w:lang w:eastAsia="ru-RU"/>
              </w:rPr>
              <w:t>заместитель директора по общим вопросам</w:t>
            </w:r>
          </w:p>
        </w:tc>
        <w:tc>
          <w:tcPr>
            <w:tcW w:w="2296" w:type="dxa"/>
          </w:tcPr>
          <w:p w14:paraId="28F11E9C"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28</w:t>
            </w:r>
          </w:p>
        </w:tc>
        <w:tc>
          <w:tcPr>
            <w:tcW w:w="2296" w:type="dxa"/>
          </w:tcPr>
          <w:p w14:paraId="453015A5"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9</w:t>
            </w:r>
          </w:p>
        </w:tc>
        <w:tc>
          <w:tcPr>
            <w:tcW w:w="2251" w:type="dxa"/>
          </w:tcPr>
          <w:p w14:paraId="60BB4603"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37</w:t>
            </w:r>
          </w:p>
        </w:tc>
      </w:tr>
      <w:tr w:rsidR="00B018F2" w:rsidRPr="00B018F2" w14:paraId="6AAA9620" w14:textId="77777777" w:rsidTr="00977093">
        <w:tc>
          <w:tcPr>
            <w:tcW w:w="566" w:type="dxa"/>
          </w:tcPr>
          <w:p w14:paraId="5B43C8C2"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3</w:t>
            </w:r>
          </w:p>
        </w:tc>
        <w:tc>
          <w:tcPr>
            <w:tcW w:w="2820" w:type="dxa"/>
          </w:tcPr>
          <w:p w14:paraId="52799224"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Cs/>
                <w:iCs/>
                <w:color w:val="000000"/>
                <w:sz w:val="28"/>
                <w:szCs w:val="28"/>
                <w:lang w:eastAsia="ru-RU"/>
              </w:rPr>
              <w:t>главный бухгалтер</w:t>
            </w:r>
          </w:p>
        </w:tc>
        <w:tc>
          <w:tcPr>
            <w:tcW w:w="2296" w:type="dxa"/>
          </w:tcPr>
          <w:p w14:paraId="1CE85CDA"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28</w:t>
            </w:r>
          </w:p>
        </w:tc>
        <w:tc>
          <w:tcPr>
            <w:tcW w:w="2296" w:type="dxa"/>
          </w:tcPr>
          <w:p w14:paraId="193ECEA5"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9</w:t>
            </w:r>
          </w:p>
        </w:tc>
        <w:tc>
          <w:tcPr>
            <w:tcW w:w="2251" w:type="dxa"/>
          </w:tcPr>
          <w:p w14:paraId="198A534E"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37</w:t>
            </w:r>
          </w:p>
        </w:tc>
      </w:tr>
      <w:tr w:rsidR="00B018F2" w:rsidRPr="00B018F2" w14:paraId="6B37899A" w14:textId="77777777" w:rsidTr="00977093">
        <w:tc>
          <w:tcPr>
            <w:tcW w:w="566" w:type="dxa"/>
          </w:tcPr>
          <w:p w14:paraId="39059FBA" w14:textId="02663BAA" w:rsidR="00B018F2" w:rsidRPr="00B018F2" w:rsidRDefault="00977093" w:rsidP="00B018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820" w:type="dxa"/>
          </w:tcPr>
          <w:p w14:paraId="27CD869A"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Cs/>
                <w:iCs/>
                <w:color w:val="000000"/>
                <w:sz w:val="28"/>
                <w:szCs w:val="28"/>
                <w:lang w:eastAsia="ru-RU"/>
              </w:rPr>
              <w:t>экономист</w:t>
            </w:r>
          </w:p>
        </w:tc>
        <w:tc>
          <w:tcPr>
            <w:tcW w:w="2296" w:type="dxa"/>
          </w:tcPr>
          <w:p w14:paraId="12B1883B"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28</w:t>
            </w:r>
          </w:p>
        </w:tc>
        <w:tc>
          <w:tcPr>
            <w:tcW w:w="2296" w:type="dxa"/>
          </w:tcPr>
          <w:p w14:paraId="3FC40172" w14:textId="7A850D2E" w:rsidR="00B018F2" w:rsidRPr="00B018F2" w:rsidRDefault="00104609" w:rsidP="00B018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2251" w:type="dxa"/>
          </w:tcPr>
          <w:p w14:paraId="5D784D3A" w14:textId="038320A8"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3</w:t>
            </w:r>
            <w:r w:rsidR="00104609">
              <w:rPr>
                <w:rFonts w:ascii="Times New Roman" w:eastAsia="Times New Roman" w:hAnsi="Times New Roman" w:cs="Times New Roman"/>
                <w:b/>
                <w:sz w:val="28"/>
                <w:szCs w:val="28"/>
                <w:lang w:eastAsia="ru-RU"/>
              </w:rPr>
              <w:t>1</w:t>
            </w:r>
          </w:p>
        </w:tc>
      </w:tr>
      <w:tr w:rsidR="00B018F2" w:rsidRPr="00B018F2" w14:paraId="7F5B6CB7" w14:textId="77777777" w:rsidTr="00977093">
        <w:tc>
          <w:tcPr>
            <w:tcW w:w="566" w:type="dxa"/>
          </w:tcPr>
          <w:p w14:paraId="578BF0DE" w14:textId="68E13F3E" w:rsidR="00B018F2" w:rsidRPr="00B018F2" w:rsidRDefault="00977093" w:rsidP="00B018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820" w:type="dxa"/>
          </w:tcPr>
          <w:p w14:paraId="2EA446FF" w14:textId="77777777" w:rsidR="00B018F2" w:rsidRPr="00B018F2" w:rsidRDefault="00B018F2" w:rsidP="00B018F2">
            <w:pPr>
              <w:spacing w:after="0" w:line="240" w:lineRule="auto"/>
              <w:jc w:val="center"/>
              <w:rPr>
                <w:rFonts w:ascii="Times New Roman" w:eastAsia="Times New Roman" w:hAnsi="Times New Roman" w:cs="Times New Roman"/>
                <w:bCs/>
                <w:iCs/>
                <w:color w:val="000000"/>
                <w:sz w:val="28"/>
                <w:szCs w:val="28"/>
                <w:lang w:eastAsia="ru-RU"/>
              </w:rPr>
            </w:pPr>
            <w:r w:rsidRPr="00B018F2">
              <w:rPr>
                <w:rFonts w:ascii="Times New Roman" w:eastAsia="Times New Roman" w:hAnsi="Times New Roman" w:cs="Times New Roman"/>
                <w:bCs/>
                <w:iCs/>
                <w:color w:val="000000"/>
                <w:sz w:val="28"/>
                <w:szCs w:val="28"/>
                <w:lang w:eastAsia="ru-RU"/>
              </w:rPr>
              <w:t>водитель автомобиля</w:t>
            </w:r>
          </w:p>
        </w:tc>
        <w:tc>
          <w:tcPr>
            <w:tcW w:w="2296" w:type="dxa"/>
          </w:tcPr>
          <w:p w14:paraId="6F447003"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28</w:t>
            </w:r>
          </w:p>
        </w:tc>
        <w:tc>
          <w:tcPr>
            <w:tcW w:w="2296" w:type="dxa"/>
          </w:tcPr>
          <w:p w14:paraId="2F8A18F4"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3</w:t>
            </w:r>
          </w:p>
        </w:tc>
        <w:tc>
          <w:tcPr>
            <w:tcW w:w="2251" w:type="dxa"/>
          </w:tcPr>
          <w:p w14:paraId="5FEC17D7"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31</w:t>
            </w:r>
          </w:p>
        </w:tc>
      </w:tr>
      <w:tr w:rsidR="00B018F2" w:rsidRPr="00B018F2" w14:paraId="6EAE32FC" w14:textId="77777777" w:rsidTr="00977093">
        <w:tc>
          <w:tcPr>
            <w:tcW w:w="566" w:type="dxa"/>
          </w:tcPr>
          <w:p w14:paraId="7166B1F9" w14:textId="55504E15" w:rsidR="00B018F2" w:rsidRPr="00B018F2" w:rsidRDefault="00977093" w:rsidP="00B018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20" w:type="dxa"/>
          </w:tcPr>
          <w:p w14:paraId="0BC6834A" w14:textId="77777777" w:rsidR="00B018F2" w:rsidRPr="00B018F2" w:rsidRDefault="00B018F2" w:rsidP="00B018F2">
            <w:pPr>
              <w:spacing w:after="0" w:line="240" w:lineRule="auto"/>
              <w:jc w:val="center"/>
              <w:rPr>
                <w:rFonts w:ascii="Times New Roman" w:eastAsia="Times New Roman" w:hAnsi="Times New Roman" w:cs="Times New Roman"/>
                <w:bCs/>
                <w:iCs/>
                <w:color w:val="000000"/>
                <w:sz w:val="28"/>
                <w:szCs w:val="28"/>
                <w:lang w:eastAsia="ru-RU"/>
              </w:rPr>
            </w:pPr>
            <w:r w:rsidRPr="00B018F2">
              <w:rPr>
                <w:rFonts w:ascii="Times New Roman" w:eastAsia="Times New Roman" w:hAnsi="Times New Roman" w:cs="Times New Roman"/>
                <w:bCs/>
                <w:iCs/>
                <w:color w:val="000000"/>
                <w:sz w:val="28"/>
                <w:szCs w:val="28"/>
                <w:lang w:eastAsia="ru-RU"/>
              </w:rPr>
              <w:t>программист</w:t>
            </w:r>
          </w:p>
        </w:tc>
        <w:tc>
          <w:tcPr>
            <w:tcW w:w="2296" w:type="dxa"/>
          </w:tcPr>
          <w:p w14:paraId="59A75BAA" w14:textId="77777777"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28</w:t>
            </w:r>
          </w:p>
        </w:tc>
        <w:tc>
          <w:tcPr>
            <w:tcW w:w="2296" w:type="dxa"/>
          </w:tcPr>
          <w:p w14:paraId="047461ED" w14:textId="4711629E" w:rsidR="00B018F2" w:rsidRPr="00B018F2" w:rsidRDefault="00104609" w:rsidP="00B018F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2251" w:type="dxa"/>
          </w:tcPr>
          <w:p w14:paraId="7FDD7A6A" w14:textId="22F1F802" w:rsidR="00B018F2" w:rsidRPr="00B018F2" w:rsidRDefault="00B018F2" w:rsidP="00B018F2">
            <w:pPr>
              <w:spacing w:after="0" w:line="240" w:lineRule="auto"/>
              <w:jc w:val="center"/>
              <w:rPr>
                <w:rFonts w:ascii="Times New Roman" w:eastAsia="Times New Roman" w:hAnsi="Times New Roman" w:cs="Times New Roman"/>
                <w:b/>
                <w:sz w:val="28"/>
                <w:szCs w:val="28"/>
                <w:lang w:eastAsia="ru-RU"/>
              </w:rPr>
            </w:pPr>
            <w:r w:rsidRPr="00B018F2">
              <w:rPr>
                <w:rFonts w:ascii="Times New Roman" w:eastAsia="Times New Roman" w:hAnsi="Times New Roman" w:cs="Times New Roman"/>
                <w:b/>
                <w:sz w:val="28"/>
                <w:szCs w:val="28"/>
                <w:lang w:eastAsia="ru-RU"/>
              </w:rPr>
              <w:t>3</w:t>
            </w:r>
            <w:r w:rsidR="00104609">
              <w:rPr>
                <w:rFonts w:ascii="Times New Roman" w:eastAsia="Times New Roman" w:hAnsi="Times New Roman" w:cs="Times New Roman"/>
                <w:b/>
                <w:sz w:val="28"/>
                <w:szCs w:val="28"/>
                <w:lang w:eastAsia="ru-RU"/>
              </w:rPr>
              <w:t>3</w:t>
            </w:r>
          </w:p>
        </w:tc>
      </w:tr>
    </w:tbl>
    <w:p w14:paraId="7CA1BD37" w14:textId="77777777" w:rsidR="00B018F2" w:rsidRPr="00B018F2" w:rsidRDefault="00B018F2" w:rsidP="00B018F2">
      <w:pPr>
        <w:shd w:val="clear" w:color="auto" w:fill="FFFFFF"/>
        <w:tabs>
          <w:tab w:val="left" w:pos="9781"/>
        </w:tabs>
        <w:spacing w:after="0" w:line="240" w:lineRule="auto"/>
        <w:jc w:val="both"/>
        <w:rPr>
          <w:rFonts w:ascii="Times New Roman" w:eastAsia="Times New Roman" w:hAnsi="Times New Roman" w:cs="Times New Roman"/>
          <w:bCs/>
          <w:iCs/>
          <w:color w:val="000000"/>
          <w:sz w:val="28"/>
          <w:szCs w:val="28"/>
          <w:lang w:eastAsia="ru-RU"/>
        </w:rPr>
      </w:pPr>
    </w:p>
    <w:p w14:paraId="63E4F112"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От </w:t>
      </w:r>
      <w:proofErr w:type="gramStart"/>
      <w:r w:rsidRPr="00B018F2">
        <w:rPr>
          <w:rFonts w:ascii="Times New Roman" w:eastAsia="Times New Roman" w:hAnsi="Times New Roman" w:cs="Times New Roman"/>
          <w:color w:val="000000"/>
          <w:sz w:val="28"/>
          <w:szCs w:val="28"/>
          <w:lang w:eastAsia="ru-RU"/>
        </w:rPr>
        <w:t>работодателя</w:t>
      </w:r>
      <w:proofErr w:type="gramEnd"/>
      <w:r w:rsidRPr="00B018F2">
        <w:rPr>
          <w:rFonts w:ascii="Times New Roman" w:eastAsia="Times New Roman" w:hAnsi="Times New Roman" w:cs="Times New Roman"/>
          <w:color w:val="000000"/>
          <w:sz w:val="28"/>
          <w:szCs w:val="28"/>
          <w:lang w:eastAsia="ru-RU"/>
        </w:rPr>
        <w:t xml:space="preserve">                                                 От работников</w:t>
      </w:r>
    </w:p>
    <w:p w14:paraId="610136C0"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p>
    <w:p w14:paraId="069E3D38"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Директор ГБУСО                                              Председатель профсоюзного</w:t>
      </w:r>
    </w:p>
    <w:p w14:paraId="7F9F3C2C" w14:textId="10EE7AE9"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«Минераловодский </w:t>
      </w:r>
      <w:proofErr w:type="gramStart"/>
      <w:r w:rsidR="00F46AB9">
        <w:rPr>
          <w:rFonts w:ascii="Times New Roman" w:eastAsia="Times New Roman" w:hAnsi="Times New Roman" w:cs="Times New Roman"/>
          <w:color w:val="000000"/>
          <w:sz w:val="28"/>
          <w:szCs w:val="28"/>
          <w:lang w:eastAsia="ru-RU"/>
        </w:rPr>
        <w:t>К</w:t>
      </w:r>
      <w:r w:rsidRPr="00B018F2">
        <w:rPr>
          <w:rFonts w:ascii="Times New Roman" w:eastAsia="Times New Roman" w:hAnsi="Times New Roman" w:cs="Times New Roman"/>
          <w:color w:val="000000"/>
          <w:sz w:val="28"/>
          <w:szCs w:val="28"/>
          <w:lang w:eastAsia="ru-RU"/>
        </w:rPr>
        <w:t xml:space="preserve">ЦСОН»   </w:t>
      </w:r>
      <w:proofErr w:type="gramEnd"/>
      <w:r w:rsidRPr="00B018F2">
        <w:rPr>
          <w:rFonts w:ascii="Times New Roman" w:eastAsia="Times New Roman" w:hAnsi="Times New Roman" w:cs="Times New Roman"/>
          <w:color w:val="000000"/>
          <w:sz w:val="28"/>
          <w:szCs w:val="28"/>
          <w:lang w:eastAsia="ru-RU"/>
        </w:rPr>
        <w:t xml:space="preserve">                         комитета ГБУСО</w:t>
      </w:r>
    </w:p>
    <w:p w14:paraId="1AD451FB" w14:textId="27EE0481" w:rsidR="00B018F2" w:rsidRPr="00B018F2" w:rsidRDefault="00B018F2" w:rsidP="00B018F2">
      <w:pPr>
        <w:shd w:val="clear" w:color="auto" w:fill="FFFFFF"/>
        <w:tabs>
          <w:tab w:val="left" w:pos="5421"/>
        </w:tabs>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                                                                            «Минераловодский </w:t>
      </w:r>
      <w:r w:rsidR="00F46AB9">
        <w:rPr>
          <w:rFonts w:ascii="Times New Roman" w:eastAsia="Times New Roman" w:hAnsi="Times New Roman" w:cs="Times New Roman"/>
          <w:color w:val="000000"/>
          <w:sz w:val="28"/>
          <w:szCs w:val="28"/>
          <w:lang w:eastAsia="ru-RU"/>
        </w:rPr>
        <w:t>К</w:t>
      </w:r>
      <w:r w:rsidRPr="00B018F2">
        <w:rPr>
          <w:rFonts w:ascii="Times New Roman" w:eastAsia="Times New Roman" w:hAnsi="Times New Roman" w:cs="Times New Roman"/>
          <w:color w:val="000000"/>
          <w:sz w:val="28"/>
          <w:szCs w:val="28"/>
          <w:lang w:eastAsia="ru-RU"/>
        </w:rPr>
        <w:t>ЦСОН»</w:t>
      </w:r>
    </w:p>
    <w:p w14:paraId="3C29174A" w14:textId="1FC45B6D" w:rsidR="00104609" w:rsidRDefault="00B018F2" w:rsidP="00104609">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_____________</w:t>
      </w:r>
      <w:proofErr w:type="spellStart"/>
      <w:r w:rsidRPr="00B018F2">
        <w:rPr>
          <w:rFonts w:ascii="Times New Roman" w:eastAsia="Times New Roman" w:hAnsi="Times New Roman" w:cs="Times New Roman"/>
          <w:color w:val="000000"/>
          <w:sz w:val="28"/>
          <w:szCs w:val="28"/>
          <w:lang w:eastAsia="ru-RU"/>
        </w:rPr>
        <w:t>Е.В.Чистякова</w:t>
      </w:r>
      <w:proofErr w:type="spellEnd"/>
      <w:r w:rsidRPr="00B018F2">
        <w:rPr>
          <w:rFonts w:ascii="Times New Roman" w:eastAsia="Times New Roman" w:hAnsi="Times New Roman" w:cs="Times New Roman"/>
          <w:color w:val="000000"/>
          <w:sz w:val="28"/>
          <w:szCs w:val="28"/>
          <w:lang w:eastAsia="ru-RU"/>
        </w:rPr>
        <w:t xml:space="preserve">                        _____________</w:t>
      </w:r>
      <w:proofErr w:type="spellStart"/>
      <w:r w:rsidRPr="00B018F2">
        <w:rPr>
          <w:rFonts w:ascii="Times New Roman" w:eastAsia="Times New Roman" w:hAnsi="Times New Roman" w:cs="Times New Roman"/>
          <w:color w:val="000000"/>
          <w:sz w:val="28"/>
          <w:szCs w:val="28"/>
          <w:lang w:eastAsia="ru-RU"/>
        </w:rPr>
        <w:t>Е.</w:t>
      </w:r>
      <w:r w:rsidR="00F46AB9">
        <w:rPr>
          <w:rFonts w:ascii="Times New Roman" w:eastAsia="Times New Roman" w:hAnsi="Times New Roman" w:cs="Times New Roman"/>
          <w:color w:val="000000"/>
          <w:sz w:val="28"/>
          <w:szCs w:val="28"/>
          <w:lang w:eastAsia="ru-RU"/>
        </w:rPr>
        <w:t>В.Мещерякова</w:t>
      </w:r>
      <w:proofErr w:type="spellEnd"/>
    </w:p>
    <w:p w14:paraId="5CF97FC7" w14:textId="6AA7EDB3" w:rsidR="00104609" w:rsidRDefault="00104609" w:rsidP="00104609">
      <w:pPr>
        <w:shd w:val="clear" w:color="auto" w:fill="FFFFFF"/>
        <w:spacing w:before="10" w:after="0" w:line="240" w:lineRule="auto"/>
        <w:rPr>
          <w:rFonts w:ascii="Times New Roman" w:eastAsia="Times New Roman" w:hAnsi="Times New Roman" w:cs="Times New Roman"/>
          <w:color w:val="000000"/>
          <w:sz w:val="28"/>
          <w:szCs w:val="28"/>
          <w:lang w:eastAsia="ru-RU"/>
        </w:rPr>
      </w:pPr>
    </w:p>
    <w:p w14:paraId="4756E842" w14:textId="6C190BF5" w:rsidR="00104609" w:rsidRDefault="00104609" w:rsidP="00104609">
      <w:pPr>
        <w:shd w:val="clear" w:color="auto" w:fill="FFFFFF"/>
        <w:spacing w:before="10" w:after="0" w:line="240" w:lineRule="auto"/>
        <w:rPr>
          <w:rFonts w:ascii="Times New Roman" w:eastAsia="Times New Roman" w:hAnsi="Times New Roman" w:cs="Times New Roman"/>
          <w:color w:val="000000"/>
          <w:sz w:val="28"/>
          <w:szCs w:val="28"/>
          <w:lang w:eastAsia="ru-RU"/>
        </w:rPr>
      </w:pPr>
    </w:p>
    <w:p w14:paraId="17ECA9FF" w14:textId="6D425601" w:rsidR="00104609" w:rsidRDefault="00104609" w:rsidP="00104609">
      <w:pPr>
        <w:shd w:val="clear" w:color="auto" w:fill="FFFFFF"/>
        <w:spacing w:before="10" w:after="0" w:line="240" w:lineRule="auto"/>
        <w:rPr>
          <w:rFonts w:ascii="Times New Roman" w:eastAsia="Times New Roman" w:hAnsi="Times New Roman" w:cs="Times New Roman"/>
          <w:color w:val="000000"/>
          <w:sz w:val="28"/>
          <w:szCs w:val="28"/>
          <w:lang w:eastAsia="ru-RU"/>
        </w:rPr>
      </w:pPr>
    </w:p>
    <w:p w14:paraId="24EA5150" w14:textId="4C3E21BC" w:rsidR="00104609" w:rsidRDefault="00104609" w:rsidP="00104609">
      <w:pPr>
        <w:shd w:val="clear" w:color="auto" w:fill="FFFFFF"/>
        <w:spacing w:before="10" w:after="0" w:line="240" w:lineRule="auto"/>
        <w:rPr>
          <w:rFonts w:ascii="Times New Roman" w:eastAsia="Times New Roman" w:hAnsi="Times New Roman" w:cs="Times New Roman"/>
          <w:color w:val="000000"/>
          <w:sz w:val="28"/>
          <w:szCs w:val="28"/>
          <w:lang w:eastAsia="ru-RU"/>
        </w:rPr>
      </w:pPr>
    </w:p>
    <w:p w14:paraId="1094036C" w14:textId="59D63AD4" w:rsidR="00104609" w:rsidRDefault="00104609" w:rsidP="00B018F2">
      <w:pPr>
        <w:keepNext/>
        <w:spacing w:before="240" w:after="60" w:line="240" w:lineRule="auto"/>
        <w:outlineLvl w:val="1"/>
        <w:rPr>
          <w:rFonts w:ascii="Times New Roman" w:eastAsia="Times New Roman" w:hAnsi="Times New Roman" w:cs="Times New Roman"/>
          <w:color w:val="000000"/>
          <w:sz w:val="28"/>
          <w:szCs w:val="28"/>
          <w:lang w:eastAsia="ru-RU"/>
        </w:rPr>
      </w:pPr>
    </w:p>
    <w:p w14:paraId="0A9BB880" w14:textId="77777777" w:rsidR="00CF29D1" w:rsidRDefault="00CF29D1" w:rsidP="00B018F2">
      <w:pPr>
        <w:keepNext/>
        <w:spacing w:before="240" w:after="60" w:line="240" w:lineRule="auto"/>
        <w:outlineLvl w:val="1"/>
        <w:rPr>
          <w:rFonts w:ascii="Times New Roman" w:eastAsia="Times New Roman" w:hAnsi="Times New Roman" w:cs="Times New Roman"/>
          <w:color w:val="000000"/>
          <w:sz w:val="28"/>
          <w:szCs w:val="28"/>
          <w:lang w:eastAsia="ru-RU"/>
        </w:rPr>
      </w:pPr>
    </w:p>
    <w:p w14:paraId="487F6BAE" w14:textId="77777777" w:rsidR="00104609" w:rsidRDefault="00104609" w:rsidP="00B018F2">
      <w:pPr>
        <w:keepNext/>
        <w:spacing w:before="240" w:after="60" w:line="240" w:lineRule="auto"/>
        <w:outlineLvl w:val="1"/>
        <w:rPr>
          <w:rFonts w:ascii="Times New Roman" w:eastAsia="Times New Roman" w:hAnsi="Times New Roman" w:cs="Times New Roman"/>
          <w:color w:val="000000"/>
          <w:sz w:val="28"/>
          <w:szCs w:val="28"/>
          <w:lang w:eastAsia="ru-RU"/>
        </w:rPr>
      </w:pPr>
    </w:p>
    <w:p w14:paraId="5172B28B" w14:textId="73CA11E1" w:rsidR="00104609" w:rsidRDefault="00104609" w:rsidP="00B018F2">
      <w:pPr>
        <w:keepNext/>
        <w:spacing w:before="240" w:after="60" w:line="240" w:lineRule="auto"/>
        <w:outlineLvl w:val="1"/>
        <w:rPr>
          <w:rFonts w:ascii="Times New Roman" w:eastAsia="Times New Roman" w:hAnsi="Times New Roman" w:cs="Times New Roman"/>
          <w:color w:val="000000"/>
          <w:sz w:val="28"/>
          <w:szCs w:val="28"/>
          <w:lang w:eastAsia="ru-RU"/>
        </w:rPr>
      </w:pPr>
    </w:p>
    <w:p w14:paraId="3062D01A" w14:textId="507216AF" w:rsidR="00CF29D1" w:rsidRDefault="00104609" w:rsidP="00B018F2">
      <w:pPr>
        <w:keepNext/>
        <w:spacing w:before="240" w:after="60" w:line="240" w:lineRule="auto"/>
        <w:outlineLvl w:val="1"/>
        <w:rPr>
          <w:rFonts w:ascii="Times New Roman" w:eastAsia="Times New Roman" w:hAnsi="Times New Roman" w:cs="Times New Roman"/>
          <w:bCs/>
          <w:iCs/>
          <w:sz w:val="28"/>
          <w:szCs w:val="28"/>
          <w:lang w:eastAsia="x-none"/>
        </w:rPr>
      </w:pPr>
      <w:r>
        <w:rPr>
          <w:rFonts w:ascii="Times New Roman" w:eastAsia="Times New Roman" w:hAnsi="Times New Roman" w:cs="Times New Roman"/>
          <w:bCs/>
          <w:iCs/>
          <w:sz w:val="28"/>
          <w:szCs w:val="28"/>
          <w:lang w:eastAsia="x-none"/>
        </w:rPr>
        <w:t xml:space="preserve">                                                                     </w:t>
      </w:r>
    </w:p>
    <w:p w14:paraId="258A6962" w14:textId="12FF9BD1" w:rsidR="00CF29D1" w:rsidRDefault="00CF29D1" w:rsidP="00CF29D1">
      <w:pPr>
        <w:spacing w:after="0" w:line="240" w:lineRule="auto"/>
        <w:ind w:firstLine="708"/>
        <w:jc w:val="both"/>
        <w:rPr>
          <w:rFonts w:ascii="Times New Roman" w:eastAsia="Times New Roman" w:hAnsi="Times New Roman" w:cs="Times New Roman"/>
          <w:sz w:val="28"/>
          <w:szCs w:val="28"/>
          <w:lang w:eastAsia="ru-RU"/>
        </w:rPr>
      </w:pPr>
    </w:p>
    <w:p w14:paraId="054AD46A" w14:textId="77777777" w:rsidR="00CF29D1" w:rsidRDefault="00CF29D1" w:rsidP="00F46AB9">
      <w:pPr>
        <w:spacing w:after="0" w:line="240" w:lineRule="auto"/>
        <w:jc w:val="both"/>
        <w:rPr>
          <w:rFonts w:ascii="Times New Roman" w:eastAsia="Times New Roman" w:hAnsi="Times New Roman" w:cs="Times New Roman"/>
          <w:sz w:val="28"/>
          <w:szCs w:val="28"/>
          <w:lang w:eastAsia="ru-RU"/>
        </w:rPr>
      </w:pPr>
    </w:p>
    <w:p w14:paraId="46477B16" w14:textId="77777777" w:rsidR="00CF29D1" w:rsidRDefault="00CF29D1" w:rsidP="00CF29D1">
      <w:pPr>
        <w:spacing w:after="0" w:line="240" w:lineRule="auto"/>
        <w:ind w:firstLine="708"/>
        <w:jc w:val="both"/>
        <w:rPr>
          <w:rFonts w:ascii="Times New Roman" w:eastAsia="Times New Roman" w:hAnsi="Times New Roman" w:cs="Times New Roman"/>
          <w:sz w:val="28"/>
          <w:szCs w:val="28"/>
          <w:lang w:eastAsia="ru-RU"/>
        </w:rPr>
      </w:pPr>
    </w:p>
    <w:p w14:paraId="7CB88F43" w14:textId="716FAD99" w:rsidR="00B018F2" w:rsidRPr="00E11B56" w:rsidRDefault="00CF29D1" w:rsidP="00CF29D1">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lastRenderedPageBreak/>
        <w:t xml:space="preserve">                                                               </w:t>
      </w:r>
      <w:r w:rsidR="00B018F2" w:rsidRPr="00E11B56">
        <w:rPr>
          <w:rFonts w:ascii="Times New Roman" w:eastAsia="Times New Roman" w:hAnsi="Times New Roman" w:cs="Times New Roman"/>
          <w:sz w:val="28"/>
          <w:szCs w:val="28"/>
          <w:lang w:eastAsia="ru-RU"/>
        </w:rPr>
        <w:t>Приложение 3</w:t>
      </w:r>
    </w:p>
    <w:p w14:paraId="4F5CFB38" w14:textId="2BBE8BB0" w:rsidR="00B018F2" w:rsidRPr="00E11B56" w:rsidRDefault="00B018F2" w:rsidP="00CF29D1">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к коллективному договору </w:t>
      </w:r>
    </w:p>
    <w:p w14:paraId="3D1E732D" w14:textId="18E1F3DA" w:rsidR="00B018F2" w:rsidRPr="00E11B56" w:rsidRDefault="00B018F2" w:rsidP="00CF29D1">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r w:rsidR="00CF29D1" w:rsidRPr="00E11B56">
        <w:rPr>
          <w:rFonts w:ascii="Times New Roman" w:eastAsia="Times New Roman" w:hAnsi="Times New Roman" w:cs="Times New Roman"/>
          <w:sz w:val="28"/>
          <w:szCs w:val="28"/>
          <w:lang w:eastAsia="ru-RU"/>
        </w:rPr>
        <w:t xml:space="preserve"> </w:t>
      </w:r>
      <w:r w:rsidRPr="00E11B56">
        <w:rPr>
          <w:rFonts w:ascii="Times New Roman" w:eastAsia="Times New Roman" w:hAnsi="Times New Roman" w:cs="Times New Roman"/>
          <w:sz w:val="28"/>
          <w:szCs w:val="28"/>
          <w:lang w:eastAsia="ru-RU"/>
        </w:rPr>
        <w:t xml:space="preserve">ГБУСО «Минераловодский </w:t>
      </w:r>
      <w:r w:rsidR="00296100" w:rsidRPr="00E11B56">
        <w:rPr>
          <w:rFonts w:ascii="Times New Roman" w:eastAsia="Times New Roman" w:hAnsi="Times New Roman" w:cs="Times New Roman"/>
          <w:sz w:val="28"/>
          <w:szCs w:val="28"/>
          <w:lang w:eastAsia="ru-RU"/>
        </w:rPr>
        <w:t>К</w:t>
      </w:r>
      <w:r w:rsidRPr="00E11B56">
        <w:rPr>
          <w:rFonts w:ascii="Times New Roman" w:eastAsia="Times New Roman" w:hAnsi="Times New Roman" w:cs="Times New Roman"/>
          <w:sz w:val="28"/>
          <w:szCs w:val="28"/>
          <w:lang w:eastAsia="ru-RU"/>
        </w:rPr>
        <w:t>ЦСОН»</w:t>
      </w:r>
    </w:p>
    <w:p w14:paraId="54356B66" w14:textId="59E04531" w:rsidR="00B018F2" w:rsidRPr="00E11B56" w:rsidRDefault="00B018F2" w:rsidP="00CF29D1">
      <w:pPr>
        <w:tabs>
          <w:tab w:val="left" w:pos="5103"/>
          <w:tab w:val="left" w:pos="5245"/>
          <w:tab w:val="left" w:pos="5387"/>
          <w:tab w:val="left" w:pos="5529"/>
        </w:tabs>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r w:rsidR="00296100" w:rsidRPr="00E11B56">
        <w:rPr>
          <w:rFonts w:ascii="Times New Roman" w:eastAsia="Times New Roman" w:hAnsi="Times New Roman" w:cs="Times New Roman"/>
          <w:sz w:val="28"/>
          <w:szCs w:val="28"/>
          <w:lang w:eastAsia="ru-RU"/>
        </w:rPr>
        <w:t xml:space="preserve"> </w:t>
      </w:r>
      <w:r w:rsidRPr="00E11B56">
        <w:rPr>
          <w:rFonts w:ascii="Times New Roman" w:eastAsia="Times New Roman" w:hAnsi="Times New Roman" w:cs="Times New Roman"/>
          <w:sz w:val="28"/>
          <w:szCs w:val="28"/>
          <w:lang w:eastAsia="ru-RU"/>
        </w:rPr>
        <w:t>на 20</w:t>
      </w:r>
      <w:r w:rsidR="00361D6D" w:rsidRPr="00E11B56">
        <w:rPr>
          <w:rFonts w:ascii="Times New Roman" w:eastAsia="Times New Roman" w:hAnsi="Times New Roman" w:cs="Times New Roman"/>
          <w:sz w:val="28"/>
          <w:szCs w:val="28"/>
          <w:lang w:eastAsia="ru-RU"/>
        </w:rPr>
        <w:t>2</w:t>
      </w:r>
      <w:r w:rsidR="00296100" w:rsidRPr="00E11B56">
        <w:rPr>
          <w:rFonts w:ascii="Times New Roman" w:eastAsia="Times New Roman" w:hAnsi="Times New Roman" w:cs="Times New Roman"/>
          <w:sz w:val="28"/>
          <w:szCs w:val="28"/>
          <w:lang w:eastAsia="ru-RU"/>
        </w:rPr>
        <w:t>3</w:t>
      </w:r>
      <w:r w:rsidRPr="00E11B56">
        <w:rPr>
          <w:rFonts w:ascii="Times New Roman" w:eastAsia="Times New Roman" w:hAnsi="Times New Roman" w:cs="Times New Roman"/>
          <w:sz w:val="28"/>
          <w:szCs w:val="28"/>
          <w:lang w:eastAsia="ru-RU"/>
        </w:rPr>
        <w:t>-20</w:t>
      </w:r>
      <w:r w:rsidR="00361D6D" w:rsidRPr="00E11B56">
        <w:rPr>
          <w:rFonts w:ascii="Times New Roman" w:eastAsia="Times New Roman" w:hAnsi="Times New Roman" w:cs="Times New Roman"/>
          <w:sz w:val="28"/>
          <w:szCs w:val="28"/>
          <w:lang w:eastAsia="ru-RU"/>
        </w:rPr>
        <w:t>2</w:t>
      </w:r>
      <w:r w:rsidR="00296100" w:rsidRPr="00E11B56">
        <w:rPr>
          <w:rFonts w:ascii="Times New Roman" w:eastAsia="Times New Roman" w:hAnsi="Times New Roman" w:cs="Times New Roman"/>
          <w:sz w:val="28"/>
          <w:szCs w:val="28"/>
          <w:lang w:eastAsia="ru-RU"/>
        </w:rPr>
        <w:t>5</w:t>
      </w:r>
      <w:r w:rsidRPr="00E11B56">
        <w:rPr>
          <w:rFonts w:ascii="Times New Roman" w:eastAsia="Times New Roman" w:hAnsi="Times New Roman" w:cs="Times New Roman"/>
          <w:sz w:val="28"/>
          <w:szCs w:val="28"/>
          <w:lang w:eastAsia="ru-RU"/>
        </w:rPr>
        <w:t>гг.</w:t>
      </w:r>
    </w:p>
    <w:p w14:paraId="20661108" w14:textId="77777777" w:rsidR="00B018F2" w:rsidRPr="00E11B56" w:rsidRDefault="00B018F2" w:rsidP="00CF29D1">
      <w:pPr>
        <w:spacing w:after="0" w:line="240" w:lineRule="auto"/>
        <w:ind w:firstLine="708"/>
        <w:jc w:val="both"/>
        <w:rPr>
          <w:rFonts w:ascii="Times New Roman" w:eastAsia="Times New Roman" w:hAnsi="Times New Roman" w:cs="Times New Roman"/>
          <w:sz w:val="28"/>
          <w:szCs w:val="28"/>
          <w:lang w:eastAsia="ru-RU"/>
        </w:rPr>
      </w:pPr>
    </w:p>
    <w:p w14:paraId="4CCACBFD" w14:textId="77777777" w:rsidR="00361D6D" w:rsidRPr="00E11B56" w:rsidRDefault="00B018F2" w:rsidP="00361D6D">
      <w:pPr>
        <w:pStyle w:val="2"/>
        <w:spacing w:before="0" w:after="0"/>
        <w:jc w:val="center"/>
        <w:rPr>
          <w:rFonts w:ascii="Times New Roman" w:hAnsi="Times New Roman"/>
          <w:i w:val="0"/>
          <w:lang w:val="ru-RU" w:eastAsia="ru-RU"/>
        </w:rPr>
      </w:pPr>
      <w:r w:rsidRPr="00E11B56">
        <w:rPr>
          <w:rFonts w:ascii="Times New Roman" w:hAnsi="Times New Roman"/>
          <w:bCs w:val="0"/>
          <w:iCs w:val="0"/>
        </w:rPr>
        <w:t xml:space="preserve">                     </w:t>
      </w:r>
      <w:r w:rsidR="00361D6D" w:rsidRPr="00E11B56">
        <w:rPr>
          <w:rFonts w:ascii="Times New Roman" w:hAnsi="Times New Roman"/>
          <w:i w:val="0"/>
          <w:lang w:val="ru-RU" w:eastAsia="ru-RU"/>
        </w:rPr>
        <w:t xml:space="preserve">ПЕРЕЧЕНЬ </w:t>
      </w:r>
    </w:p>
    <w:p w14:paraId="1B009196" w14:textId="5C4A4B6E" w:rsidR="00361D6D" w:rsidRDefault="00361D6D" w:rsidP="00361D6D">
      <w:pPr>
        <w:keepNext/>
        <w:spacing w:after="0" w:line="240" w:lineRule="auto"/>
        <w:jc w:val="center"/>
        <w:outlineLvl w:val="1"/>
        <w:rPr>
          <w:rFonts w:ascii="Times New Roman" w:eastAsia="Times New Roman" w:hAnsi="Times New Roman" w:cs="Times New Roman"/>
          <w:b/>
          <w:bCs/>
          <w:iCs/>
          <w:sz w:val="28"/>
          <w:szCs w:val="28"/>
          <w:lang w:eastAsia="ru-RU"/>
        </w:rPr>
      </w:pPr>
      <w:r w:rsidRPr="00E11B56">
        <w:rPr>
          <w:rFonts w:ascii="Times New Roman" w:eastAsia="Times New Roman" w:hAnsi="Times New Roman" w:cs="Times New Roman"/>
          <w:b/>
          <w:bCs/>
          <w:iCs/>
          <w:sz w:val="28"/>
          <w:szCs w:val="28"/>
          <w:lang w:eastAsia="ru-RU"/>
        </w:rPr>
        <w:t>должностей и профессий с вредными и (или) опасными условиями труда</w:t>
      </w:r>
    </w:p>
    <w:p w14:paraId="293C9686" w14:textId="77777777" w:rsidR="00C85166" w:rsidRPr="00E11B56" w:rsidRDefault="00C85166" w:rsidP="00361D6D">
      <w:pPr>
        <w:keepNext/>
        <w:spacing w:after="0" w:line="240" w:lineRule="auto"/>
        <w:jc w:val="center"/>
        <w:outlineLvl w:val="1"/>
        <w:rPr>
          <w:rFonts w:ascii="Times New Roman" w:eastAsia="Times New Roman" w:hAnsi="Times New Roman" w:cs="Times New Roman"/>
          <w:b/>
          <w:bCs/>
          <w:iCs/>
          <w:sz w:val="28"/>
          <w:szCs w:val="28"/>
          <w:lang w:eastAsia="ru-RU"/>
        </w:rPr>
      </w:pPr>
    </w:p>
    <w:p w14:paraId="7FDDF7D0" w14:textId="77777777" w:rsidR="00361D6D" w:rsidRPr="00E11B56"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По результатам специальной оценки рабочих мест по условиям труда, а также аттестации рабочих мест по условиям </w:t>
      </w:r>
      <w:proofErr w:type="gramStart"/>
      <w:r w:rsidRPr="00E11B56">
        <w:rPr>
          <w:rFonts w:ascii="Times New Roman" w:eastAsia="Times New Roman" w:hAnsi="Times New Roman" w:cs="Times New Roman"/>
          <w:sz w:val="28"/>
          <w:szCs w:val="28"/>
          <w:lang w:eastAsia="ru-RU"/>
        </w:rPr>
        <w:t>труда  работникам</w:t>
      </w:r>
      <w:proofErr w:type="gramEnd"/>
      <w:r w:rsidRPr="00E11B56">
        <w:rPr>
          <w:rFonts w:ascii="Times New Roman" w:eastAsia="Times New Roman" w:hAnsi="Times New Roman" w:cs="Times New Roman"/>
          <w:sz w:val="28"/>
          <w:szCs w:val="28"/>
          <w:lang w:eastAsia="ru-RU"/>
        </w:rPr>
        <w:t>,  занятым на  работах с вредными и (или) опасными условиями труда установлена выплата компенсационного характера  в размере 4 % от  оклада  в соответствии с занимаемыми должностями:</w:t>
      </w:r>
    </w:p>
    <w:p w14:paraId="51C1D692" w14:textId="054493E0" w:rsidR="00296100" w:rsidRPr="00E11B56" w:rsidRDefault="00296100" w:rsidP="00296100">
      <w:pPr>
        <w:spacing w:after="0"/>
        <w:ind w:firstLine="708"/>
        <w:jc w:val="both"/>
        <w:rPr>
          <w:rFonts w:ascii="Times New Roman" w:eastAsia="Times New Roman" w:hAnsi="Times New Roman" w:cs="Times New Roman"/>
          <w:sz w:val="28"/>
          <w:szCs w:val="28"/>
          <w:lang w:eastAsia="ru-RU"/>
        </w:rPr>
      </w:pPr>
      <w:bookmarkStart w:id="188" w:name="_Hlk535513863"/>
      <w:r w:rsidRPr="00E11B56">
        <w:rPr>
          <w:rFonts w:ascii="Times New Roman" w:eastAsia="Times New Roman" w:hAnsi="Times New Roman" w:cs="Times New Roman"/>
          <w:sz w:val="28"/>
          <w:szCs w:val="28"/>
          <w:lang w:eastAsia="ru-RU"/>
        </w:rPr>
        <w:t>1.фельдщер стационарного отделения временного (постоянного) проживания граждан пожилого возраста и инвалидов;</w:t>
      </w:r>
    </w:p>
    <w:p w14:paraId="145170CA" w14:textId="77777777" w:rsidR="00296100" w:rsidRPr="00E11B56" w:rsidRDefault="00296100" w:rsidP="00296100">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2.санитарка стационарного отделения временного (постоянного) </w:t>
      </w:r>
      <w:proofErr w:type="gramStart"/>
      <w:r w:rsidRPr="00E11B56">
        <w:rPr>
          <w:rFonts w:ascii="Times New Roman" w:eastAsia="Times New Roman" w:hAnsi="Times New Roman" w:cs="Times New Roman"/>
          <w:sz w:val="28"/>
          <w:szCs w:val="28"/>
          <w:lang w:eastAsia="ru-RU"/>
        </w:rPr>
        <w:t>проживания  граждан</w:t>
      </w:r>
      <w:proofErr w:type="gramEnd"/>
      <w:r w:rsidRPr="00E11B56">
        <w:rPr>
          <w:rFonts w:ascii="Times New Roman" w:eastAsia="Times New Roman" w:hAnsi="Times New Roman" w:cs="Times New Roman"/>
          <w:sz w:val="28"/>
          <w:szCs w:val="28"/>
          <w:lang w:eastAsia="ru-RU"/>
        </w:rPr>
        <w:t xml:space="preserve"> пожилого возраста и инвалидов;</w:t>
      </w:r>
    </w:p>
    <w:p w14:paraId="1360AF61"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ab/>
        <w:t>3.медицинская сестра диетическая стационарного отделения временного (постоянного) проживания граждан пожилого возраста и инвалидов;</w:t>
      </w:r>
    </w:p>
    <w:p w14:paraId="7F34E657" w14:textId="77777777" w:rsidR="00296100" w:rsidRPr="00E11B56" w:rsidRDefault="00296100" w:rsidP="00296100">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ab/>
        <w:t>4.медицинская сестра по массажу отделения реабилитации детей и подростков с ограниченными возможностями здоровья;</w:t>
      </w:r>
    </w:p>
    <w:p w14:paraId="2B758A19"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5.социальный работник отделения социального обслуживания на дому;</w:t>
      </w:r>
    </w:p>
    <w:p w14:paraId="573FA989"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ab/>
        <w:t>6.врач-кардиолог социально-оздоровительного отделения;</w:t>
      </w:r>
    </w:p>
    <w:p w14:paraId="4057DF69"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ab/>
        <w:t>7.инструктор по лечебной физкультуре социально-оздоровительного отделения;</w:t>
      </w:r>
    </w:p>
    <w:p w14:paraId="0622958A"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ab/>
        <w:t>8.медицинская сестра по массажу социально-оздоровительного отделения;</w:t>
      </w:r>
    </w:p>
    <w:p w14:paraId="77CF932A"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ab/>
        <w:t>9.медицинская сестра по физиотерапии социально-оздоровительного отделения;</w:t>
      </w:r>
    </w:p>
    <w:p w14:paraId="714DAFC3"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ab/>
        <w:t>10.социальный работник специализированного отделения социально-медицинского обслуживания на дому;</w:t>
      </w:r>
    </w:p>
    <w:p w14:paraId="4C5CAF45"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11.медицинская сестра специализированного отделения социально-медицинского обслуживания на дому;</w:t>
      </w:r>
    </w:p>
    <w:p w14:paraId="1ABCC568" w14:textId="77777777" w:rsidR="00296100" w:rsidRPr="00E11B56" w:rsidRDefault="00296100" w:rsidP="00296100">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12.медицинская </w:t>
      </w:r>
      <w:proofErr w:type="gramStart"/>
      <w:r w:rsidRPr="00E11B56">
        <w:rPr>
          <w:rFonts w:ascii="Times New Roman" w:eastAsia="Times New Roman" w:hAnsi="Times New Roman" w:cs="Times New Roman"/>
          <w:sz w:val="28"/>
          <w:szCs w:val="28"/>
          <w:lang w:eastAsia="ru-RU"/>
        </w:rPr>
        <w:t>сестра  социально</w:t>
      </w:r>
      <w:proofErr w:type="gramEnd"/>
      <w:r w:rsidRPr="00E11B56">
        <w:rPr>
          <w:rFonts w:ascii="Times New Roman" w:eastAsia="Times New Roman" w:hAnsi="Times New Roman" w:cs="Times New Roman"/>
          <w:sz w:val="28"/>
          <w:szCs w:val="28"/>
          <w:lang w:eastAsia="ru-RU"/>
        </w:rPr>
        <w:t>-оздоровительного отделения;</w:t>
      </w:r>
    </w:p>
    <w:p w14:paraId="007DC4F3" w14:textId="1501E079" w:rsidR="00296100" w:rsidRPr="00E11B56" w:rsidRDefault="00296100" w:rsidP="00296100">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13.врач-невролог социально-оздоровительного отделения.</w:t>
      </w:r>
    </w:p>
    <w:bookmarkEnd w:id="188"/>
    <w:p w14:paraId="656075AB" w14:textId="77777777" w:rsidR="00361D6D" w:rsidRPr="00E11B56"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По результатам специальной оценки рабочих мест по условиям труда, а также аттестации рабочих мест по условиям </w:t>
      </w:r>
      <w:proofErr w:type="gramStart"/>
      <w:r w:rsidRPr="00E11B56">
        <w:rPr>
          <w:rFonts w:ascii="Times New Roman" w:eastAsia="Times New Roman" w:hAnsi="Times New Roman" w:cs="Times New Roman"/>
          <w:sz w:val="28"/>
          <w:szCs w:val="28"/>
          <w:lang w:eastAsia="ru-RU"/>
        </w:rPr>
        <w:t>труда  работникам</w:t>
      </w:r>
      <w:proofErr w:type="gramEnd"/>
      <w:r w:rsidRPr="00E11B56">
        <w:rPr>
          <w:rFonts w:ascii="Times New Roman" w:eastAsia="Times New Roman" w:hAnsi="Times New Roman" w:cs="Times New Roman"/>
          <w:sz w:val="28"/>
          <w:szCs w:val="28"/>
          <w:lang w:eastAsia="ru-RU"/>
        </w:rPr>
        <w:t>,  занятым на  работах с вредными и (или) опасными условиями труда установлена выплата компенсационного характера  в размере 10 % от  оклада  в соответствии с занимаемыми должностями:</w:t>
      </w:r>
      <w:r w:rsidRPr="00E11B56">
        <w:rPr>
          <w:rFonts w:ascii="Times New Roman" w:eastAsia="Times New Roman" w:hAnsi="Times New Roman" w:cs="Times New Roman"/>
          <w:sz w:val="28"/>
          <w:szCs w:val="28"/>
          <w:lang w:eastAsia="ru-RU"/>
        </w:rPr>
        <w:tab/>
      </w:r>
    </w:p>
    <w:p w14:paraId="408F0081" w14:textId="2374F032" w:rsidR="00361D6D" w:rsidRPr="00E11B56"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1.повар стационарного отделения временного (постоянного) проживания граждан пожилого возраста и инвалидов</w:t>
      </w:r>
      <w:r w:rsidR="00296100" w:rsidRPr="00E11B56">
        <w:rPr>
          <w:rFonts w:ascii="Times New Roman" w:eastAsia="Times New Roman" w:hAnsi="Times New Roman" w:cs="Times New Roman"/>
          <w:sz w:val="28"/>
          <w:szCs w:val="28"/>
          <w:lang w:eastAsia="ru-RU"/>
        </w:rPr>
        <w:t>.</w:t>
      </w:r>
    </w:p>
    <w:p w14:paraId="0143D1EF" w14:textId="77777777" w:rsidR="00361D6D" w:rsidRPr="00E11B56" w:rsidRDefault="00361D6D" w:rsidP="00361D6D">
      <w:pPr>
        <w:spacing w:after="0" w:line="240" w:lineRule="auto"/>
        <w:ind w:firstLine="708"/>
        <w:jc w:val="both"/>
        <w:rPr>
          <w:rFonts w:ascii="Times New Roman" w:eastAsia="Times New Roman" w:hAnsi="Times New Roman" w:cs="Times New Roman"/>
          <w:sz w:val="28"/>
          <w:szCs w:val="28"/>
          <w:lang w:eastAsia="ru-RU"/>
        </w:rPr>
      </w:pPr>
    </w:p>
    <w:p w14:paraId="21D98169" w14:textId="77777777" w:rsidR="00361D6D" w:rsidRPr="00E11B56" w:rsidRDefault="00361D6D" w:rsidP="00361D6D">
      <w:pPr>
        <w:spacing w:after="0" w:line="240" w:lineRule="auto"/>
        <w:ind w:firstLine="708"/>
        <w:jc w:val="both"/>
        <w:rPr>
          <w:rFonts w:ascii="Times New Roman" w:eastAsia="Times New Roman" w:hAnsi="Times New Roman" w:cs="Times New Roman"/>
          <w:sz w:val="28"/>
          <w:szCs w:val="28"/>
          <w:lang w:eastAsia="ru-RU"/>
        </w:rPr>
      </w:pPr>
    </w:p>
    <w:p w14:paraId="18CA5554" w14:textId="77777777" w:rsidR="00361D6D" w:rsidRPr="0011606E" w:rsidRDefault="00361D6D" w:rsidP="00825784">
      <w:pPr>
        <w:spacing w:after="0" w:line="240" w:lineRule="auto"/>
        <w:jc w:val="both"/>
        <w:rPr>
          <w:rFonts w:ascii="Times New Roman" w:eastAsia="Times New Roman" w:hAnsi="Times New Roman" w:cs="Times New Roman"/>
          <w:color w:val="FF0000"/>
          <w:sz w:val="28"/>
          <w:szCs w:val="28"/>
          <w:lang w:eastAsia="ru-RU"/>
        </w:rPr>
      </w:pPr>
    </w:p>
    <w:p w14:paraId="2AB100DB" w14:textId="193BB787" w:rsidR="00B018F2" w:rsidRPr="00386F41" w:rsidRDefault="00386F41" w:rsidP="00386F4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018F2" w:rsidRPr="00CF29D1">
        <w:rPr>
          <w:rFonts w:ascii="Times New Roman" w:eastAsia="Times New Roman" w:hAnsi="Times New Roman" w:cs="Times New Roman"/>
          <w:sz w:val="28"/>
          <w:szCs w:val="28"/>
          <w:lang w:eastAsia="ru-RU"/>
        </w:rPr>
        <w:t>Приложение 4</w:t>
      </w:r>
    </w:p>
    <w:p w14:paraId="637AA554" w14:textId="34D52A7F" w:rsidR="00B018F2" w:rsidRPr="00104609" w:rsidRDefault="00B018F2" w:rsidP="00386F41">
      <w:pPr>
        <w:spacing w:after="0" w:line="240" w:lineRule="auto"/>
        <w:jc w:val="center"/>
        <w:rPr>
          <w:rFonts w:ascii="Times New Roman" w:eastAsia="Times New Roman" w:hAnsi="Times New Roman" w:cs="Times New Roman"/>
          <w:sz w:val="28"/>
          <w:szCs w:val="28"/>
          <w:lang w:eastAsia="ru-RU"/>
        </w:rPr>
      </w:pPr>
      <w:r w:rsidRPr="00104609">
        <w:rPr>
          <w:rFonts w:ascii="Times New Roman" w:eastAsia="Times New Roman" w:hAnsi="Times New Roman" w:cs="Times New Roman"/>
          <w:sz w:val="28"/>
          <w:szCs w:val="28"/>
          <w:lang w:eastAsia="ru-RU"/>
        </w:rPr>
        <w:t xml:space="preserve">                                                 к коллективному договору </w:t>
      </w:r>
    </w:p>
    <w:p w14:paraId="73256433" w14:textId="09808AA6" w:rsidR="00B018F2" w:rsidRPr="00104609" w:rsidRDefault="00B018F2" w:rsidP="00386F41">
      <w:pPr>
        <w:spacing w:after="0" w:line="240" w:lineRule="auto"/>
        <w:jc w:val="center"/>
        <w:rPr>
          <w:rFonts w:ascii="Times New Roman" w:eastAsia="Times New Roman" w:hAnsi="Times New Roman" w:cs="Times New Roman"/>
          <w:sz w:val="28"/>
          <w:szCs w:val="28"/>
          <w:lang w:eastAsia="ru-RU"/>
        </w:rPr>
      </w:pPr>
      <w:r w:rsidRPr="00104609">
        <w:rPr>
          <w:rFonts w:ascii="Times New Roman" w:eastAsia="Times New Roman" w:hAnsi="Times New Roman" w:cs="Times New Roman"/>
          <w:sz w:val="28"/>
          <w:szCs w:val="28"/>
          <w:lang w:eastAsia="ru-RU"/>
        </w:rPr>
        <w:t xml:space="preserve">                                                                    ГБУСО «Минераловодский </w:t>
      </w:r>
      <w:r w:rsidR="00296100">
        <w:rPr>
          <w:rFonts w:ascii="Times New Roman" w:eastAsia="Times New Roman" w:hAnsi="Times New Roman" w:cs="Times New Roman"/>
          <w:sz w:val="28"/>
          <w:szCs w:val="28"/>
          <w:lang w:eastAsia="ru-RU"/>
        </w:rPr>
        <w:t>К</w:t>
      </w:r>
      <w:r w:rsidRPr="00104609">
        <w:rPr>
          <w:rFonts w:ascii="Times New Roman" w:eastAsia="Times New Roman" w:hAnsi="Times New Roman" w:cs="Times New Roman"/>
          <w:sz w:val="28"/>
          <w:szCs w:val="28"/>
          <w:lang w:eastAsia="ru-RU"/>
        </w:rPr>
        <w:t>ЦСОН»</w:t>
      </w:r>
    </w:p>
    <w:p w14:paraId="7C81ECD0" w14:textId="7F2FF472" w:rsidR="00B018F2" w:rsidRPr="00104609" w:rsidRDefault="00B018F2" w:rsidP="00386F41">
      <w:pPr>
        <w:tabs>
          <w:tab w:val="left" w:pos="4820"/>
          <w:tab w:val="left" w:pos="5103"/>
        </w:tabs>
        <w:spacing w:after="0" w:line="240" w:lineRule="auto"/>
        <w:jc w:val="center"/>
        <w:rPr>
          <w:rFonts w:ascii="Times New Roman" w:eastAsia="Times New Roman" w:hAnsi="Times New Roman" w:cs="Times New Roman"/>
          <w:sz w:val="28"/>
          <w:szCs w:val="28"/>
          <w:lang w:eastAsia="ru-RU"/>
        </w:rPr>
      </w:pPr>
      <w:r w:rsidRPr="00104609">
        <w:rPr>
          <w:rFonts w:ascii="Times New Roman" w:eastAsia="Times New Roman" w:hAnsi="Times New Roman" w:cs="Times New Roman"/>
          <w:sz w:val="28"/>
          <w:szCs w:val="28"/>
          <w:lang w:eastAsia="ru-RU"/>
        </w:rPr>
        <w:t xml:space="preserve">                              на 20</w:t>
      </w:r>
      <w:r w:rsidR="00361D6D" w:rsidRPr="00104609">
        <w:rPr>
          <w:rFonts w:ascii="Times New Roman" w:eastAsia="Times New Roman" w:hAnsi="Times New Roman" w:cs="Times New Roman"/>
          <w:sz w:val="28"/>
          <w:szCs w:val="28"/>
          <w:lang w:eastAsia="ru-RU"/>
        </w:rPr>
        <w:t>2</w:t>
      </w:r>
      <w:r w:rsidR="00296100">
        <w:rPr>
          <w:rFonts w:ascii="Times New Roman" w:eastAsia="Times New Roman" w:hAnsi="Times New Roman" w:cs="Times New Roman"/>
          <w:sz w:val="28"/>
          <w:szCs w:val="28"/>
          <w:lang w:eastAsia="ru-RU"/>
        </w:rPr>
        <w:t>3</w:t>
      </w:r>
      <w:r w:rsidRPr="00104609">
        <w:rPr>
          <w:rFonts w:ascii="Times New Roman" w:eastAsia="Times New Roman" w:hAnsi="Times New Roman" w:cs="Times New Roman"/>
          <w:sz w:val="28"/>
          <w:szCs w:val="28"/>
          <w:lang w:eastAsia="ru-RU"/>
        </w:rPr>
        <w:t>-20</w:t>
      </w:r>
      <w:r w:rsidR="00361D6D" w:rsidRPr="00104609">
        <w:rPr>
          <w:rFonts w:ascii="Times New Roman" w:eastAsia="Times New Roman" w:hAnsi="Times New Roman" w:cs="Times New Roman"/>
          <w:sz w:val="28"/>
          <w:szCs w:val="28"/>
          <w:lang w:eastAsia="ru-RU"/>
        </w:rPr>
        <w:t>2</w:t>
      </w:r>
      <w:r w:rsidR="00296100">
        <w:rPr>
          <w:rFonts w:ascii="Times New Roman" w:eastAsia="Times New Roman" w:hAnsi="Times New Roman" w:cs="Times New Roman"/>
          <w:sz w:val="28"/>
          <w:szCs w:val="28"/>
          <w:lang w:eastAsia="ru-RU"/>
        </w:rPr>
        <w:t>5</w:t>
      </w:r>
      <w:r w:rsidRPr="00104609">
        <w:rPr>
          <w:rFonts w:ascii="Times New Roman" w:eastAsia="Times New Roman" w:hAnsi="Times New Roman" w:cs="Times New Roman"/>
          <w:sz w:val="28"/>
          <w:szCs w:val="28"/>
          <w:lang w:eastAsia="ru-RU"/>
        </w:rPr>
        <w:t>гг.</w:t>
      </w:r>
    </w:p>
    <w:p w14:paraId="1F66E42C" w14:textId="77777777" w:rsidR="00B018F2" w:rsidRPr="00CF29D1" w:rsidRDefault="00B018F2" w:rsidP="00386F41">
      <w:pPr>
        <w:spacing w:after="0" w:line="240" w:lineRule="auto"/>
        <w:jc w:val="center"/>
        <w:rPr>
          <w:rFonts w:ascii="Times New Roman" w:eastAsia="Times New Roman" w:hAnsi="Times New Roman" w:cs="Times New Roman"/>
          <w:sz w:val="28"/>
          <w:szCs w:val="28"/>
          <w:lang w:eastAsia="ru-RU"/>
        </w:rPr>
      </w:pPr>
    </w:p>
    <w:p w14:paraId="513A39CD" w14:textId="77777777" w:rsidR="00361D6D" w:rsidRPr="00361D6D" w:rsidRDefault="00361D6D" w:rsidP="00361D6D">
      <w:pPr>
        <w:spacing w:after="0" w:line="240" w:lineRule="auto"/>
        <w:jc w:val="center"/>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 xml:space="preserve">ПЕРЕЧЕНЬ </w:t>
      </w:r>
    </w:p>
    <w:p w14:paraId="41C84C8F" w14:textId="77777777" w:rsidR="00361D6D" w:rsidRPr="00361D6D" w:rsidRDefault="00361D6D" w:rsidP="00361D6D">
      <w:pPr>
        <w:spacing w:after="0" w:line="240" w:lineRule="auto"/>
        <w:jc w:val="center"/>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должностей с суммированным учетом рабочего времени</w:t>
      </w:r>
    </w:p>
    <w:p w14:paraId="3C2DD0AF" w14:textId="77777777" w:rsidR="00361D6D" w:rsidRPr="00361D6D" w:rsidRDefault="00361D6D" w:rsidP="00361D6D">
      <w:pPr>
        <w:spacing w:after="0" w:line="240" w:lineRule="auto"/>
        <w:rPr>
          <w:rFonts w:ascii="Times New Roman" w:eastAsia="Times New Roman" w:hAnsi="Times New Roman" w:cs="Times New Roman"/>
          <w:sz w:val="28"/>
          <w:szCs w:val="28"/>
          <w:lang w:eastAsia="ru-RU"/>
        </w:rPr>
      </w:pPr>
    </w:p>
    <w:p w14:paraId="44AB8F08" w14:textId="77777777" w:rsidR="00361D6D" w:rsidRPr="00361D6D" w:rsidRDefault="00361D6D" w:rsidP="00361D6D">
      <w:pPr>
        <w:spacing w:after="0" w:line="240" w:lineRule="auto"/>
        <w:jc w:val="both"/>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В связи с круглосуточным режимом работы стационарного отделения временного (постоянного) пребывания граждан пожилого граждан и инвалидов  и в связи с невозможностью  по условиям работы в целом по учреждению  соблюдения установленной для определенной категории работников ежедневной или еженедельной продолжительности рабочего времени, в соответствии со ст. 104 ТК РФ введен суммированный учет рабочего времени работникам, занимающим следующие должности:</w:t>
      </w:r>
    </w:p>
    <w:p w14:paraId="049B0E5C" w14:textId="77777777" w:rsidR="00361D6D" w:rsidRPr="00361D6D" w:rsidRDefault="00361D6D" w:rsidP="00361D6D">
      <w:pPr>
        <w:spacing w:after="0" w:line="240" w:lineRule="auto"/>
        <w:jc w:val="both"/>
        <w:rPr>
          <w:rFonts w:ascii="Times New Roman" w:eastAsia="Times New Roman" w:hAnsi="Times New Roman" w:cs="Times New Roman"/>
          <w:sz w:val="28"/>
          <w:szCs w:val="28"/>
          <w:lang w:eastAsia="ru-RU"/>
        </w:rPr>
      </w:pPr>
    </w:p>
    <w:p w14:paraId="4B829AD7" w14:textId="77777777" w:rsidR="00361D6D" w:rsidRPr="00361D6D"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1.</w:t>
      </w:r>
      <w:proofErr w:type="gramStart"/>
      <w:r w:rsidRPr="00361D6D">
        <w:rPr>
          <w:rFonts w:ascii="Times New Roman" w:eastAsia="Times New Roman" w:hAnsi="Times New Roman" w:cs="Times New Roman"/>
          <w:sz w:val="28"/>
          <w:szCs w:val="28"/>
          <w:lang w:eastAsia="ru-RU"/>
        </w:rPr>
        <w:t>1.сторож</w:t>
      </w:r>
      <w:proofErr w:type="gramEnd"/>
      <w:r w:rsidRPr="00361D6D">
        <w:rPr>
          <w:rFonts w:ascii="Times New Roman" w:eastAsia="Times New Roman" w:hAnsi="Times New Roman" w:cs="Times New Roman"/>
          <w:sz w:val="28"/>
          <w:szCs w:val="28"/>
          <w:lang w:eastAsia="ru-RU"/>
        </w:rPr>
        <w:t xml:space="preserve"> стационарного отделения временного (постоянного) проживания граждан пожилого возраста и инвалидов;</w:t>
      </w:r>
    </w:p>
    <w:p w14:paraId="6C7B0584" w14:textId="77777777" w:rsidR="00361D6D" w:rsidRPr="00361D6D"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1.</w:t>
      </w:r>
      <w:proofErr w:type="gramStart"/>
      <w:r w:rsidRPr="00361D6D">
        <w:rPr>
          <w:rFonts w:ascii="Times New Roman" w:eastAsia="Times New Roman" w:hAnsi="Times New Roman" w:cs="Times New Roman"/>
          <w:sz w:val="28"/>
          <w:szCs w:val="28"/>
          <w:lang w:eastAsia="ru-RU"/>
        </w:rPr>
        <w:t>2.санитарка</w:t>
      </w:r>
      <w:proofErr w:type="gramEnd"/>
      <w:r w:rsidRPr="00361D6D">
        <w:rPr>
          <w:rFonts w:ascii="Times New Roman" w:eastAsia="Times New Roman" w:hAnsi="Times New Roman" w:cs="Times New Roman"/>
          <w:sz w:val="28"/>
          <w:szCs w:val="28"/>
          <w:lang w:eastAsia="ru-RU"/>
        </w:rPr>
        <w:t xml:space="preserve"> стационарного отделения временного (постоянного) проживания граждан пожилого возраста и инвалидов;</w:t>
      </w:r>
    </w:p>
    <w:p w14:paraId="468F89DF" w14:textId="77777777" w:rsidR="00361D6D" w:rsidRPr="00361D6D"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1.</w:t>
      </w:r>
      <w:proofErr w:type="gramStart"/>
      <w:r w:rsidRPr="00361D6D">
        <w:rPr>
          <w:rFonts w:ascii="Times New Roman" w:eastAsia="Times New Roman" w:hAnsi="Times New Roman" w:cs="Times New Roman"/>
          <w:sz w:val="28"/>
          <w:szCs w:val="28"/>
          <w:lang w:eastAsia="ru-RU"/>
        </w:rPr>
        <w:t>3.официант</w:t>
      </w:r>
      <w:proofErr w:type="gramEnd"/>
      <w:r w:rsidRPr="00361D6D">
        <w:rPr>
          <w:rFonts w:ascii="Times New Roman" w:eastAsia="Times New Roman" w:hAnsi="Times New Roman" w:cs="Times New Roman"/>
          <w:sz w:val="28"/>
          <w:szCs w:val="28"/>
          <w:lang w:eastAsia="ru-RU"/>
        </w:rPr>
        <w:t xml:space="preserve"> стационарного отделения временного (постоянного) проживания граждан пожилого возраста и инвалидов;</w:t>
      </w:r>
    </w:p>
    <w:p w14:paraId="0BA8FFAA" w14:textId="77777777" w:rsidR="00361D6D" w:rsidRPr="00361D6D"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1.</w:t>
      </w:r>
      <w:proofErr w:type="gramStart"/>
      <w:r w:rsidRPr="00361D6D">
        <w:rPr>
          <w:rFonts w:ascii="Times New Roman" w:eastAsia="Times New Roman" w:hAnsi="Times New Roman" w:cs="Times New Roman"/>
          <w:sz w:val="28"/>
          <w:szCs w:val="28"/>
          <w:lang w:eastAsia="ru-RU"/>
        </w:rPr>
        <w:t>4.повар</w:t>
      </w:r>
      <w:proofErr w:type="gramEnd"/>
      <w:r w:rsidRPr="00361D6D">
        <w:rPr>
          <w:rFonts w:ascii="Times New Roman" w:eastAsia="Times New Roman" w:hAnsi="Times New Roman" w:cs="Times New Roman"/>
          <w:sz w:val="28"/>
          <w:szCs w:val="28"/>
          <w:lang w:eastAsia="ru-RU"/>
        </w:rPr>
        <w:t xml:space="preserve"> стационарного отделения временного (постоянного)  проживания граждан пожилого возраста и инвалидов;</w:t>
      </w:r>
    </w:p>
    <w:p w14:paraId="6D64D374" w14:textId="77777777" w:rsidR="00361D6D" w:rsidRPr="00361D6D" w:rsidRDefault="00361D6D" w:rsidP="00361D6D">
      <w:pPr>
        <w:spacing w:after="0" w:line="240" w:lineRule="auto"/>
        <w:ind w:firstLine="708"/>
        <w:jc w:val="both"/>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1.</w:t>
      </w:r>
      <w:proofErr w:type="gramStart"/>
      <w:r w:rsidRPr="00361D6D">
        <w:rPr>
          <w:rFonts w:ascii="Times New Roman" w:eastAsia="Times New Roman" w:hAnsi="Times New Roman" w:cs="Times New Roman"/>
          <w:sz w:val="28"/>
          <w:szCs w:val="28"/>
          <w:lang w:eastAsia="ru-RU"/>
        </w:rPr>
        <w:t>5.сторож</w:t>
      </w:r>
      <w:proofErr w:type="gramEnd"/>
      <w:r w:rsidRPr="00361D6D">
        <w:rPr>
          <w:rFonts w:ascii="Times New Roman" w:eastAsia="Times New Roman" w:hAnsi="Times New Roman" w:cs="Times New Roman"/>
          <w:sz w:val="28"/>
          <w:szCs w:val="28"/>
          <w:lang w:eastAsia="ru-RU"/>
        </w:rPr>
        <w:t xml:space="preserve"> хозяйственно-обслуживающий персонал;</w:t>
      </w:r>
    </w:p>
    <w:p w14:paraId="5010F9E8" w14:textId="77777777" w:rsidR="00361D6D" w:rsidRPr="00361D6D" w:rsidRDefault="00361D6D" w:rsidP="00361D6D">
      <w:pPr>
        <w:shd w:val="clear" w:color="auto" w:fill="FFFFFF"/>
        <w:tabs>
          <w:tab w:val="left" w:pos="9781"/>
        </w:tabs>
        <w:spacing w:after="0" w:line="240" w:lineRule="auto"/>
        <w:jc w:val="right"/>
        <w:rPr>
          <w:rFonts w:ascii="Times New Roman" w:eastAsia="Times New Roman" w:hAnsi="Times New Roman" w:cs="Times New Roman"/>
          <w:b/>
          <w:bCs/>
          <w:iCs/>
          <w:sz w:val="24"/>
          <w:szCs w:val="24"/>
          <w:lang w:eastAsia="ru-RU"/>
        </w:rPr>
      </w:pPr>
    </w:p>
    <w:p w14:paraId="3650215C" w14:textId="77777777" w:rsidR="00361D6D" w:rsidRPr="00361D6D" w:rsidRDefault="00361D6D" w:rsidP="00361D6D">
      <w:pPr>
        <w:shd w:val="clear" w:color="auto" w:fill="FFFFFF"/>
        <w:spacing w:before="10" w:after="0" w:line="240" w:lineRule="auto"/>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 xml:space="preserve">От </w:t>
      </w:r>
      <w:proofErr w:type="gramStart"/>
      <w:r w:rsidRPr="00361D6D">
        <w:rPr>
          <w:rFonts w:ascii="Times New Roman" w:eastAsia="Times New Roman" w:hAnsi="Times New Roman" w:cs="Times New Roman"/>
          <w:sz w:val="28"/>
          <w:szCs w:val="28"/>
          <w:lang w:eastAsia="ru-RU"/>
        </w:rPr>
        <w:t>работодателя</w:t>
      </w:r>
      <w:proofErr w:type="gramEnd"/>
      <w:r w:rsidRPr="00361D6D">
        <w:rPr>
          <w:rFonts w:ascii="Times New Roman" w:eastAsia="Times New Roman" w:hAnsi="Times New Roman" w:cs="Times New Roman"/>
          <w:sz w:val="28"/>
          <w:szCs w:val="28"/>
          <w:lang w:eastAsia="ru-RU"/>
        </w:rPr>
        <w:t xml:space="preserve">                                                 От работников</w:t>
      </w:r>
    </w:p>
    <w:p w14:paraId="3B1C855D" w14:textId="77777777" w:rsidR="00361D6D" w:rsidRPr="00361D6D" w:rsidRDefault="00361D6D" w:rsidP="00361D6D">
      <w:pPr>
        <w:shd w:val="clear" w:color="auto" w:fill="FFFFFF"/>
        <w:spacing w:before="10" w:after="0" w:line="240" w:lineRule="auto"/>
        <w:rPr>
          <w:rFonts w:ascii="Times New Roman" w:eastAsia="Times New Roman" w:hAnsi="Times New Roman" w:cs="Times New Roman"/>
          <w:sz w:val="28"/>
          <w:szCs w:val="28"/>
          <w:lang w:eastAsia="ru-RU"/>
        </w:rPr>
      </w:pPr>
    </w:p>
    <w:p w14:paraId="50350A70" w14:textId="77777777" w:rsidR="00361D6D" w:rsidRPr="00361D6D" w:rsidRDefault="00361D6D" w:rsidP="00361D6D">
      <w:pPr>
        <w:shd w:val="clear" w:color="auto" w:fill="FFFFFF"/>
        <w:spacing w:before="10" w:after="0" w:line="240" w:lineRule="auto"/>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Директор ГБУСО                                              Председатель профсоюзного</w:t>
      </w:r>
    </w:p>
    <w:p w14:paraId="1DDE59BC" w14:textId="4AF43525" w:rsidR="00361D6D" w:rsidRPr="00361D6D" w:rsidRDefault="00361D6D" w:rsidP="00361D6D">
      <w:pPr>
        <w:shd w:val="clear" w:color="auto" w:fill="FFFFFF"/>
        <w:spacing w:before="10" w:after="0" w:line="240" w:lineRule="auto"/>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 xml:space="preserve">«Минераловодский </w:t>
      </w:r>
      <w:proofErr w:type="gramStart"/>
      <w:r w:rsidR="00F46AB9">
        <w:rPr>
          <w:rFonts w:ascii="Times New Roman" w:eastAsia="Times New Roman" w:hAnsi="Times New Roman" w:cs="Times New Roman"/>
          <w:sz w:val="28"/>
          <w:szCs w:val="28"/>
          <w:lang w:eastAsia="ru-RU"/>
        </w:rPr>
        <w:t>К</w:t>
      </w:r>
      <w:r w:rsidRPr="00361D6D">
        <w:rPr>
          <w:rFonts w:ascii="Times New Roman" w:eastAsia="Times New Roman" w:hAnsi="Times New Roman" w:cs="Times New Roman"/>
          <w:sz w:val="28"/>
          <w:szCs w:val="28"/>
          <w:lang w:eastAsia="ru-RU"/>
        </w:rPr>
        <w:t xml:space="preserve">ЦСОН»   </w:t>
      </w:r>
      <w:proofErr w:type="gramEnd"/>
      <w:r w:rsidRPr="00361D6D">
        <w:rPr>
          <w:rFonts w:ascii="Times New Roman" w:eastAsia="Times New Roman" w:hAnsi="Times New Roman" w:cs="Times New Roman"/>
          <w:sz w:val="28"/>
          <w:szCs w:val="28"/>
          <w:lang w:eastAsia="ru-RU"/>
        </w:rPr>
        <w:t xml:space="preserve">                         комитета ГБУСО</w:t>
      </w:r>
    </w:p>
    <w:p w14:paraId="76253C1D" w14:textId="15A7B066" w:rsidR="00361D6D" w:rsidRPr="00361D6D" w:rsidRDefault="00361D6D" w:rsidP="00361D6D">
      <w:pPr>
        <w:shd w:val="clear" w:color="auto" w:fill="FFFFFF"/>
        <w:tabs>
          <w:tab w:val="left" w:pos="5421"/>
        </w:tabs>
        <w:spacing w:before="10" w:after="0" w:line="240" w:lineRule="auto"/>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 xml:space="preserve">                                                                            «Минераловодский </w:t>
      </w:r>
      <w:r w:rsidR="00F46AB9">
        <w:rPr>
          <w:rFonts w:ascii="Times New Roman" w:eastAsia="Times New Roman" w:hAnsi="Times New Roman" w:cs="Times New Roman"/>
          <w:sz w:val="28"/>
          <w:szCs w:val="28"/>
          <w:lang w:eastAsia="ru-RU"/>
        </w:rPr>
        <w:t>К</w:t>
      </w:r>
      <w:r w:rsidRPr="00361D6D">
        <w:rPr>
          <w:rFonts w:ascii="Times New Roman" w:eastAsia="Times New Roman" w:hAnsi="Times New Roman" w:cs="Times New Roman"/>
          <w:sz w:val="28"/>
          <w:szCs w:val="28"/>
          <w:lang w:eastAsia="ru-RU"/>
        </w:rPr>
        <w:t>ЦСОН»</w:t>
      </w:r>
    </w:p>
    <w:p w14:paraId="0D8014EE" w14:textId="4D3B46C9" w:rsidR="00361D6D" w:rsidRPr="00361D6D" w:rsidRDefault="00361D6D" w:rsidP="00361D6D">
      <w:pPr>
        <w:shd w:val="clear" w:color="auto" w:fill="FFFFFF"/>
        <w:spacing w:before="10" w:after="0" w:line="240" w:lineRule="auto"/>
        <w:rPr>
          <w:rFonts w:ascii="Times New Roman" w:eastAsia="Times New Roman" w:hAnsi="Times New Roman" w:cs="Times New Roman"/>
          <w:sz w:val="28"/>
          <w:szCs w:val="28"/>
          <w:lang w:eastAsia="ru-RU"/>
        </w:rPr>
      </w:pPr>
      <w:r w:rsidRPr="00361D6D">
        <w:rPr>
          <w:rFonts w:ascii="Times New Roman" w:eastAsia="Times New Roman" w:hAnsi="Times New Roman" w:cs="Times New Roman"/>
          <w:sz w:val="28"/>
          <w:szCs w:val="28"/>
          <w:lang w:eastAsia="ru-RU"/>
        </w:rPr>
        <w:t>_____________Е.В. Чистякова                        _____________Е.</w:t>
      </w:r>
      <w:r w:rsidR="00F46AB9">
        <w:rPr>
          <w:rFonts w:ascii="Times New Roman" w:eastAsia="Times New Roman" w:hAnsi="Times New Roman" w:cs="Times New Roman"/>
          <w:sz w:val="28"/>
          <w:szCs w:val="28"/>
          <w:lang w:eastAsia="ru-RU"/>
        </w:rPr>
        <w:t>В.</w:t>
      </w:r>
      <w:r w:rsidR="00E11B56">
        <w:rPr>
          <w:rFonts w:ascii="Times New Roman" w:eastAsia="Times New Roman" w:hAnsi="Times New Roman" w:cs="Times New Roman"/>
          <w:sz w:val="28"/>
          <w:szCs w:val="28"/>
          <w:lang w:eastAsia="ru-RU"/>
        </w:rPr>
        <w:t xml:space="preserve"> </w:t>
      </w:r>
      <w:r w:rsidR="00F46AB9">
        <w:rPr>
          <w:rFonts w:ascii="Times New Roman" w:eastAsia="Times New Roman" w:hAnsi="Times New Roman" w:cs="Times New Roman"/>
          <w:sz w:val="28"/>
          <w:szCs w:val="28"/>
          <w:lang w:eastAsia="ru-RU"/>
        </w:rPr>
        <w:t>Мещерякова</w:t>
      </w:r>
    </w:p>
    <w:p w14:paraId="03603C09" w14:textId="3F4CCAAA" w:rsidR="00386F41" w:rsidRDefault="00386F41" w:rsidP="00094DCF">
      <w:pPr>
        <w:keepNext/>
        <w:spacing w:before="240" w:after="60" w:line="240" w:lineRule="auto"/>
        <w:outlineLvl w:val="1"/>
        <w:rPr>
          <w:rFonts w:ascii="Times New Roman" w:eastAsia="Times New Roman" w:hAnsi="Times New Roman" w:cs="Times New Roman"/>
          <w:bCs/>
          <w:iCs/>
          <w:color w:val="FF0000"/>
          <w:sz w:val="28"/>
          <w:szCs w:val="28"/>
          <w:lang w:eastAsia="ru-RU"/>
        </w:rPr>
      </w:pPr>
    </w:p>
    <w:p w14:paraId="7ACA55DC" w14:textId="77777777" w:rsidR="00386F41" w:rsidRDefault="00386F41" w:rsidP="00094DCF">
      <w:pPr>
        <w:keepNext/>
        <w:spacing w:before="240" w:after="60" w:line="240" w:lineRule="auto"/>
        <w:outlineLvl w:val="1"/>
        <w:rPr>
          <w:rFonts w:ascii="Times New Roman" w:eastAsia="Times New Roman" w:hAnsi="Times New Roman" w:cs="Times New Roman"/>
          <w:bCs/>
          <w:iCs/>
          <w:color w:val="FF0000"/>
          <w:sz w:val="28"/>
          <w:szCs w:val="28"/>
          <w:lang w:eastAsia="ru-RU"/>
        </w:rPr>
      </w:pPr>
    </w:p>
    <w:p w14:paraId="414791D8" w14:textId="77777777" w:rsidR="00386F41" w:rsidRDefault="00386F41" w:rsidP="00094DCF">
      <w:pPr>
        <w:keepNext/>
        <w:spacing w:before="240" w:after="60" w:line="240" w:lineRule="auto"/>
        <w:outlineLvl w:val="1"/>
        <w:rPr>
          <w:rFonts w:ascii="Times New Roman" w:eastAsia="Times New Roman" w:hAnsi="Times New Roman" w:cs="Times New Roman"/>
          <w:bCs/>
          <w:iCs/>
          <w:sz w:val="28"/>
          <w:szCs w:val="28"/>
          <w:lang w:eastAsia="ru-RU"/>
        </w:rPr>
      </w:pPr>
    </w:p>
    <w:p w14:paraId="74C3C1A5" w14:textId="77777777" w:rsidR="00386F41" w:rsidRDefault="00386F41" w:rsidP="00094DCF">
      <w:pPr>
        <w:keepNext/>
        <w:spacing w:before="240" w:after="60" w:line="240" w:lineRule="auto"/>
        <w:outlineLvl w:val="1"/>
        <w:rPr>
          <w:rFonts w:ascii="Times New Roman" w:eastAsia="Times New Roman" w:hAnsi="Times New Roman" w:cs="Times New Roman"/>
          <w:bCs/>
          <w:iCs/>
          <w:sz w:val="28"/>
          <w:szCs w:val="28"/>
          <w:lang w:eastAsia="ru-RU"/>
        </w:rPr>
      </w:pPr>
    </w:p>
    <w:p w14:paraId="449AEC4A" w14:textId="77777777" w:rsidR="00386F41" w:rsidRDefault="00386F41" w:rsidP="00094DCF">
      <w:pPr>
        <w:keepNext/>
        <w:spacing w:before="240" w:after="60" w:line="240" w:lineRule="auto"/>
        <w:outlineLvl w:val="1"/>
        <w:rPr>
          <w:rFonts w:ascii="Times New Roman" w:eastAsia="Times New Roman" w:hAnsi="Times New Roman" w:cs="Times New Roman"/>
          <w:bCs/>
          <w:iCs/>
          <w:sz w:val="28"/>
          <w:szCs w:val="28"/>
          <w:lang w:eastAsia="ru-RU"/>
        </w:rPr>
      </w:pPr>
    </w:p>
    <w:p w14:paraId="540093DE" w14:textId="77777777" w:rsidR="00386F41" w:rsidRPr="00386F41" w:rsidRDefault="00386F41" w:rsidP="00386F41">
      <w:pPr>
        <w:spacing w:after="0" w:line="240" w:lineRule="auto"/>
        <w:ind w:firstLine="708"/>
        <w:jc w:val="both"/>
        <w:rPr>
          <w:rFonts w:ascii="Times New Roman" w:eastAsia="Times New Roman" w:hAnsi="Times New Roman" w:cs="Times New Roman"/>
          <w:sz w:val="28"/>
          <w:szCs w:val="28"/>
          <w:lang w:eastAsia="ru-RU"/>
        </w:rPr>
      </w:pPr>
    </w:p>
    <w:p w14:paraId="5FA52385" w14:textId="77777777" w:rsidR="00386F41" w:rsidRDefault="00386F41" w:rsidP="00386F41">
      <w:pPr>
        <w:spacing w:after="0" w:line="240" w:lineRule="auto"/>
        <w:ind w:firstLine="708"/>
        <w:jc w:val="both"/>
        <w:rPr>
          <w:rFonts w:ascii="Times New Roman" w:eastAsia="Times New Roman" w:hAnsi="Times New Roman" w:cs="Times New Roman"/>
          <w:sz w:val="28"/>
          <w:szCs w:val="28"/>
          <w:lang w:eastAsia="ru-RU"/>
        </w:rPr>
      </w:pPr>
    </w:p>
    <w:p w14:paraId="6DBFA403" w14:textId="6C36F304" w:rsidR="00094DCF" w:rsidRDefault="00094DCF" w:rsidP="00094DCF">
      <w:pPr>
        <w:shd w:val="clear" w:color="auto" w:fill="FFFFFF"/>
        <w:spacing w:after="0" w:line="240" w:lineRule="auto"/>
        <w:rPr>
          <w:rFonts w:ascii="Times New Roman" w:eastAsia="Times New Roman" w:hAnsi="Times New Roman" w:cs="Times New Roman"/>
          <w:sz w:val="28"/>
          <w:szCs w:val="28"/>
          <w:lang w:eastAsia="ru-RU"/>
        </w:rPr>
      </w:pPr>
    </w:p>
    <w:p w14:paraId="2F0E4189" w14:textId="5D6F2A8C" w:rsidR="00827A62" w:rsidRPr="00E11B56" w:rsidRDefault="00827A62" w:rsidP="00827A62">
      <w:pPr>
        <w:keepNext/>
        <w:spacing w:before="240" w:after="60" w:line="240" w:lineRule="auto"/>
        <w:jc w:val="center"/>
        <w:outlineLvl w:val="1"/>
        <w:rPr>
          <w:rFonts w:ascii="Times New Roman" w:eastAsia="Times New Roman" w:hAnsi="Times New Roman" w:cs="Times New Roman"/>
          <w:bCs/>
          <w:iCs/>
          <w:sz w:val="28"/>
          <w:szCs w:val="28"/>
          <w:lang w:eastAsia="ru-RU"/>
        </w:rPr>
      </w:pPr>
      <w:r w:rsidRPr="00827A62">
        <w:rPr>
          <w:rFonts w:ascii="Times New Roman" w:eastAsia="Times New Roman" w:hAnsi="Times New Roman" w:cs="Times New Roman"/>
          <w:bCs/>
          <w:iCs/>
          <w:color w:val="FF0000"/>
          <w:sz w:val="28"/>
          <w:szCs w:val="28"/>
          <w:lang w:eastAsia="ru-RU"/>
        </w:rPr>
        <w:lastRenderedPageBreak/>
        <w:t xml:space="preserve">                       </w:t>
      </w:r>
      <w:r w:rsidR="00F46AB9">
        <w:rPr>
          <w:rFonts w:ascii="Times New Roman" w:eastAsia="Times New Roman" w:hAnsi="Times New Roman" w:cs="Times New Roman"/>
          <w:bCs/>
          <w:iCs/>
          <w:color w:val="FF0000"/>
          <w:sz w:val="28"/>
          <w:szCs w:val="28"/>
          <w:lang w:eastAsia="ru-RU"/>
        </w:rPr>
        <w:t xml:space="preserve">     </w:t>
      </w:r>
      <w:r w:rsidRPr="00E11B56">
        <w:rPr>
          <w:rFonts w:ascii="Times New Roman" w:eastAsia="Times New Roman" w:hAnsi="Times New Roman" w:cs="Times New Roman"/>
          <w:bCs/>
          <w:iCs/>
          <w:sz w:val="28"/>
          <w:szCs w:val="28"/>
          <w:lang w:eastAsia="ru-RU"/>
        </w:rPr>
        <w:t>Приложение 5</w:t>
      </w:r>
    </w:p>
    <w:p w14:paraId="50F4ED86"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к коллективному договору </w:t>
      </w:r>
    </w:p>
    <w:p w14:paraId="5F4915D4" w14:textId="18B4A8FE"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ГБУСО «Минераловодский КЦСОН»</w:t>
      </w:r>
    </w:p>
    <w:p w14:paraId="11D7524A" w14:textId="15C6FC08"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на 2023-2025гг.</w:t>
      </w:r>
    </w:p>
    <w:p w14:paraId="0C7CA66B"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4"/>
          <w:szCs w:val="24"/>
          <w:lang w:eastAsia="ru-RU"/>
        </w:rPr>
      </w:pPr>
    </w:p>
    <w:p w14:paraId="25091FEE"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p>
    <w:p w14:paraId="6A1AA4C1"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p>
    <w:p w14:paraId="1B2F8244"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p>
    <w:p w14:paraId="08A531BD"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ПЕРЕЧЕНЬ</w:t>
      </w:r>
    </w:p>
    <w:p w14:paraId="4471DAA1"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должностей работников </w:t>
      </w:r>
      <w:proofErr w:type="gramStart"/>
      <w:r w:rsidRPr="00E11B56">
        <w:rPr>
          <w:rFonts w:ascii="Times New Roman" w:eastAsia="Times New Roman" w:hAnsi="Times New Roman" w:cs="Times New Roman"/>
          <w:sz w:val="28"/>
          <w:szCs w:val="28"/>
          <w:lang w:eastAsia="ru-RU"/>
        </w:rPr>
        <w:t>оклады,  которых</w:t>
      </w:r>
      <w:proofErr w:type="gramEnd"/>
      <w:r w:rsidRPr="00E11B56">
        <w:rPr>
          <w:rFonts w:ascii="Times New Roman" w:eastAsia="Times New Roman" w:hAnsi="Times New Roman" w:cs="Times New Roman"/>
          <w:sz w:val="28"/>
          <w:szCs w:val="28"/>
          <w:lang w:eastAsia="ru-RU"/>
        </w:rPr>
        <w:t xml:space="preserve"> повышаются на 15% за работу в условиях, отклоняющихся от нормальных</w:t>
      </w:r>
    </w:p>
    <w:p w14:paraId="5EDD2A74"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p>
    <w:p w14:paraId="65B2876B"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заместитель директора по общим вопросам;</w:t>
      </w:r>
    </w:p>
    <w:p w14:paraId="0D020790"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заместитель директора по медицинской части;</w:t>
      </w:r>
    </w:p>
    <w:p w14:paraId="21E8E42C"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специалист по социальной работе;</w:t>
      </w:r>
    </w:p>
    <w:p w14:paraId="7E86430C" w14:textId="77777777" w:rsidR="00827A62" w:rsidRPr="00E11B56" w:rsidRDefault="00827A62" w:rsidP="00827A62">
      <w:pPr>
        <w:numPr>
          <w:ilvl w:val="0"/>
          <w:numId w:val="48"/>
        </w:numPr>
        <w:tabs>
          <w:tab w:val="left" w:pos="9781"/>
        </w:tabs>
        <w:spacing w:after="0" w:line="240" w:lineRule="auto"/>
        <w:rPr>
          <w:rFonts w:ascii="Times New Roman" w:eastAsia="Calibri" w:hAnsi="Times New Roman" w:cs="Times New Roman"/>
          <w:sz w:val="28"/>
          <w:szCs w:val="28"/>
        </w:rPr>
      </w:pPr>
      <w:r w:rsidRPr="00E11B56">
        <w:rPr>
          <w:rFonts w:ascii="Times New Roman" w:eastAsia="Calibri" w:hAnsi="Times New Roman" w:cs="Times New Roman"/>
          <w:sz w:val="28"/>
          <w:szCs w:val="28"/>
        </w:rPr>
        <w:t xml:space="preserve">медицинская </w:t>
      </w:r>
      <w:proofErr w:type="gramStart"/>
      <w:r w:rsidRPr="00E11B56">
        <w:rPr>
          <w:rFonts w:ascii="Times New Roman" w:eastAsia="Calibri" w:hAnsi="Times New Roman" w:cs="Times New Roman"/>
          <w:sz w:val="28"/>
          <w:szCs w:val="28"/>
        </w:rPr>
        <w:t>сестра  социально</w:t>
      </w:r>
      <w:proofErr w:type="gramEnd"/>
      <w:r w:rsidRPr="00E11B56">
        <w:rPr>
          <w:rFonts w:ascii="Times New Roman" w:eastAsia="Calibri" w:hAnsi="Times New Roman" w:cs="Times New Roman"/>
          <w:sz w:val="28"/>
          <w:szCs w:val="28"/>
        </w:rPr>
        <w:t>-оздоровительного отделения.</w:t>
      </w:r>
    </w:p>
    <w:p w14:paraId="7FC7261B"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заведующая отделением срочного социального обслуживания;</w:t>
      </w:r>
    </w:p>
    <w:p w14:paraId="160DD8AA"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заведующая отделения социального обслуживания на дому;</w:t>
      </w:r>
    </w:p>
    <w:p w14:paraId="2C3DB92A"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заведующая стационарного отделения временного (постоянного) проживания граждан пожилого возраста и инвалидов;</w:t>
      </w:r>
    </w:p>
    <w:p w14:paraId="56F55E11"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заведующая специализированного отделения социально-медицинского обслуживания на дому;</w:t>
      </w:r>
    </w:p>
    <w:p w14:paraId="1E269BE7"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медицинская сестра специализированного отделения социально-медицинского обслуживания на дому;</w:t>
      </w:r>
    </w:p>
    <w:p w14:paraId="4A37ABB5"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медицинская сестра диетическая стационарного отделения временного (</w:t>
      </w:r>
      <w:proofErr w:type="gramStart"/>
      <w:r w:rsidRPr="00E11B56">
        <w:rPr>
          <w:rFonts w:ascii="Times New Roman" w:eastAsia="Times New Roman" w:hAnsi="Times New Roman" w:cs="Times New Roman"/>
          <w:sz w:val="28"/>
          <w:szCs w:val="28"/>
          <w:lang w:eastAsia="ru-RU"/>
        </w:rPr>
        <w:t>постоянного)  проживания</w:t>
      </w:r>
      <w:proofErr w:type="gramEnd"/>
      <w:r w:rsidRPr="00E11B56">
        <w:rPr>
          <w:rFonts w:ascii="Times New Roman" w:eastAsia="Times New Roman" w:hAnsi="Times New Roman" w:cs="Times New Roman"/>
          <w:sz w:val="28"/>
          <w:szCs w:val="28"/>
          <w:lang w:eastAsia="ru-RU"/>
        </w:rPr>
        <w:t xml:space="preserve"> граждан пожилого возраста и инвалидов;</w:t>
      </w:r>
    </w:p>
    <w:p w14:paraId="54C320D6"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специалист по социальной работе отделения срочного социального обслуживания;</w:t>
      </w:r>
    </w:p>
    <w:p w14:paraId="5CCF82AA"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proofErr w:type="spellStart"/>
      <w:r w:rsidRPr="00E11B56">
        <w:rPr>
          <w:rFonts w:ascii="Times New Roman" w:eastAsia="Times New Roman" w:hAnsi="Times New Roman" w:cs="Times New Roman"/>
          <w:sz w:val="28"/>
          <w:szCs w:val="28"/>
          <w:lang w:eastAsia="ru-RU"/>
        </w:rPr>
        <w:t>культорганизатор</w:t>
      </w:r>
      <w:proofErr w:type="spellEnd"/>
      <w:r w:rsidRPr="00E11B56">
        <w:rPr>
          <w:rFonts w:ascii="Times New Roman" w:eastAsia="Times New Roman" w:hAnsi="Times New Roman" w:cs="Times New Roman"/>
          <w:sz w:val="28"/>
          <w:szCs w:val="28"/>
          <w:lang w:eastAsia="ru-RU"/>
        </w:rPr>
        <w:t xml:space="preserve"> стационарного отделения временного (постоянного) проживания граждан пожилого возраста и инвалидов;</w:t>
      </w:r>
    </w:p>
    <w:p w14:paraId="1FD49431"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официант стационарного отделения временного (</w:t>
      </w:r>
      <w:proofErr w:type="gramStart"/>
      <w:r w:rsidRPr="00E11B56">
        <w:rPr>
          <w:rFonts w:ascii="Times New Roman" w:eastAsia="Times New Roman" w:hAnsi="Times New Roman" w:cs="Times New Roman"/>
          <w:sz w:val="28"/>
          <w:szCs w:val="28"/>
          <w:lang w:eastAsia="ru-RU"/>
        </w:rPr>
        <w:t>постоянного)  проживания</w:t>
      </w:r>
      <w:proofErr w:type="gramEnd"/>
      <w:r w:rsidRPr="00E11B56">
        <w:rPr>
          <w:rFonts w:ascii="Times New Roman" w:eastAsia="Times New Roman" w:hAnsi="Times New Roman" w:cs="Times New Roman"/>
          <w:sz w:val="28"/>
          <w:szCs w:val="28"/>
          <w:lang w:eastAsia="ru-RU"/>
        </w:rPr>
        <w:t xml:space="preserve">  граждан пожилого возраста и инвалидов;</w:t>
      </w:r>
    </w:p>
    <w:p w14:paraId="3945ECE0"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санитарка стационарного отделения временного (постоянного) проживания граждан пожилого возраста и инвалидов;</w:t>
      </w:r>
    </w:p>
    <w:p w14:paraId="4A9D1561"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социальный работник отделения социального обслуживания на дому;</w:t>
      </w:r>
    </w:p>
    <w:p w14:paraId="074A1970"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социальный работник специализированного отделения социально-медицинского обслуживания на дому;</w:t>
      </w:r>
    </w:p>
    <w:p w14:paraId="40BE8014"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психолог социально-оздоровительного отделения;</w:t>
      </w:r>
    </w:p>
    <w:p w14:paraId="6744676A"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психолог стационарного отделения временного (постоянного) проживания граждан пожилого возраста и инвалидов;</w:t>
      </w:r>
    </w:p>
    <w:p w14:paraId="464039C7"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фельдшер стационарного отделения временного (постоянного) проживания граждан пожилого возраста и инвалидов;</w:t>
      </w:r>
    </w:p>
    <w:p w14:paraId="28F57331"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врач-невролог социально-оздоровительного отделения;</w:t>
      </w:r>
    </w:p>
    <w:p w14:paraId="6B50E7DB"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заведующий социально-оздоровительного отделения;</w:t>
      </w:r>
    </w:p>
    <w:p w14:paraId="19DB9A39"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proofErr w:type="spellStart"/>
      <w:r w:rsidRPr="00E11B56">
        <w:rPr>
          <w:rFonts w:ascii="Times New Roman" w:eastAsia="Times New Roman" w:hAnsi="Times New Roman" w:cs="Times New Roman"/>
          <w:sz w:val="28"/>
          <w:szCs w:val="28"/>
          <w:lang w:eastAsia="ru-RU"/>
        </w:rPr>
        <w:t>культорганизатор</w:t>
      </w:r>
      <w:proofErr w:type="spellEnd"/>
      <w:r w:rsidRPr="00E11B56">
        <w:rPr>
          <w:rFonts w:ascii="Times New Roman" w:eastAsia="Times New Roman" w:hAnsi="Times New Roman" w:cs="Times New Roman"/>
          <w:sz w:val="28"/>
          <w:szCs w:val="28"/>
          <w:lang w:eastAsia="ru-RU"/>
        </w:rPr>
        <w:t xml:space="preserve"> социально-оздоровительного отделения;</w:t>
      </w:r>
    </w:p>
    <w:p w14:paraId="18B83249"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lastRenderedPageBreak/>
        <w:t>медицинская сестра по массажу социально-оздоровительного отделения;</w:t>
      </w:r>
    </w:p>
    <w:p w14:paraId="6D6DC91F" w14:textId="77777777" w:rsidR="00827A62" w:rsidRPr="00E11B56" w:rsidRDefault="00827A62" w:rsidP="00827A62">
      <w:pPr>
        <w:numPr>
          <w:ilvl w:val="0"/>
          <w:numId w:val="48"/>
        </w:num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медицинская сестра по физиотерапии социально-оздоровительного отделения;</w:t>
      </w:r>
    </w:p>
    <w:p w14:paraId="27C9A9B7" w14:textId="77777777" w:rsidR="00827A62" w:rsidRPr="00E11B56" w:rsidRDefault="00827A62" w:rsidP="00827A62">
      <w:pPr>
        <w:numPr>
          <w:ilvl w:val="0"/>
          <w:numId w:val="48"/>
        </w:numPr>
        <w:tabs>
          <w:tab w:val="left" w:pos="9781"/>
        </w:tabs>
        <w:spacing w:after="0" w:line="240" w:lineRule="auto"/>
        <w:rPr>
          <w:rFonts w:ascii="Times New Roman" w:eastAsia="Calibri" w:hAnsi="Times New Roman" w:cs="Times New Roman"/>
          <w:sz w:val="28"/>
          <w:szCs w:val="28"/>
        </w:rPr>
      </w:pPr>
      <w:r w:rsidRPr="00E11B56">
        <w:rPr>
          <w:rFonts w:ascii="Times New Roman" w:eastAsia="Calibri" w:hAnsi="Times New Roman" w:cs="Times New Roman"/>
          <w:sz w:val="28"/>
          <w:szCs w:val="28"/>
        </w:rPr>
        <w:t>врач-кардиолог социально-оздоровительного отделения;</w:t>
      </w:r>
    </w:p>
    <w:p w14:paraId="7E80AA44" w14:textId="77777777" w:rsidR="00827A62" w:rsidRPr="00E11B56" w:rsidRDefault="00827A62" w:rsidP="00827A62">
      <w:pPr>
        <w:numPr>
          <w:ilvl w:val="0"/>
          <w:numId w:val="48"/>
        </w:numPr>
        <w:tabs>
          <w:tab w:val="left" w:pos="9781"/>
        </w:tabs>
        <w:spacing w:after="0" w:line="240" w:lineRule="auto"/>
        <w:rPr>
          <w:rFonts w:ascii="Times New Roman" w:eastAsia="Calibri" w:hAnsi="Times New Roman" w:cs="Times New Roman"/>
          <w:sz w:val="28"/>
          <w:szCs w:val="28"/>
        </w:rPr>
      </w:pPr>
      <w:r w:rsidRPr="00E11B56">
        <w:rPr>
          <w:rFonts w:ascii="Times New Roman" w:eastAsia="Calibri" w:hAnsi="Times New Roman" w:cs="Times New Roman"/>
          <w:sz w:val="28"/>
          <w:szCs w:val="28"/>
        </w:rPr>
        <w:t>инструктор по лечебной физкультуре социально-</w:t>
      </w:r>
      <w:proofErr w:type="gramStart"/>
      <w:r w:rsidRPr="00E11B56">
        <w:rPr>
          <w:rFonts w:ascii="Times New Roman" w:eastAsia="Calibri" w:hAnsi="Times New Roman" w:cs="Times New Roman"/>
          <w:sz w:val="28"/>
          <w:szCs w:val="28"/>
        </w:rPr>
        <w:t>оздоровительного  отделения</w:t>
      </w:r>
      <w:proofErr w:type="gramEnd"/>
      <w:r w:rsidRPr="00E11B56">
        <w:rPr>
          <w:rFonts w:ascii="Times New Roman" w:eastAsia="Calibri" w:hAnsi="Times New Roman" w:cs="Times New Roman"/>
          <w:sz w:val="28"/>
          <w:szCs w:val="28"/>
        </w:rPr>
        <w:t>.</w:t>
      </w:r>
    </w:p>
    <w:p w14:paraId="2910FC46"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ПЕРЕЧЕНЬ</w:t>
      </w:r>
    </w:p>
    <w:p w14:paraId="0BAACFCA"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должностей работников </w:t>
      </w:r>
      <w:proofErr w:type="gramStart"/>
      <w:r w:rsidRPr="00E11B56">
        <w:rPr>
          <w:rFonts w:ascii="Times New Roman" w:eastAsia="Times New Roman" w:hAnsi="Times New Roman" w:cs="Times New Roman"/>
          <w:sz w:val="28"/>
          <w:szCs w:val="28"/>
          <w:lang w:eastAsia="ru-RU"/>
        </w:rPr>
        <w:t>оклады,  которых</w:t>
      </w:r>
      <w:proofErr w:type="gramEnd"/>
      <w:r w:rsidRPr="00E11B56">
        <w:rPr>
          <w:rFonts w:ascii="Times New Roman" w:eastAsia="Times New Roman" w:hAnsi="Times New Roman" w:cs="Times New Roman"/>
          <w:sz w:val="28"/>
          <w:szCs w:val="28"/>
          <w:lang w:eastAsia="ru-RU"/>
        </w:rPr>
        <w:t xml:space="preserve"> повышаются на 25% за работу в условиях, отклоняющихся от нормальных</w:t>
      </w:r>
    </w:p>
    <w:p w14:paraId="32F2415D" w14:textId="77777777" w:rsidR="00827A62" w:rsidRPr="00E11B56" w:rsidRDefault="00827A62" w:rsidP="00827A62">
      <w:pPr>
        <w:spacing w:after="0" w:line="240" w:lineRule="auto"/>
        <w:jc w:val="center"/>
        <w:rPr>
          <w:rFonts w:ascii="Times New Roman" w:eastAsia="Times New Roman" w:hAnsi="Times New Roman" w:cs="Times New Roman"/>
          <w:sz w:val="28"/>
          <w:szCs w:val="28"/>
          <w:lang w:eastAsia="ru-RU"/>
        </w:rPr>
      </w:pPr>
    </w:p>
    <w:p w14:paraId="12C2637B"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8"/>
          <w:szCs w:val="28"/>
          <w:lang w:eastAsia="ru-RU"/>
        </w:rPr>
      </w:pPr>
      <w:r w:rsidRPr="00E11B56">
        <w:rPr>
          <w:rFonts w:ascii="Times New Roman" w:eastAsia="Times New Roman" w:hAnsi="Times New Roman" w:cs="Times New Roman"/>
          <w:bCs/>
          <w:iCs/>
          <w:sz w:val="28"/>
          <w:szCs w:val="28"/>
          <w:lang w:eastAsia="ru-RU"/>
        </w:rPr>
        <w:t xml:space="preserve">1.заведующая отделения реабилитации детей и подростков с </w:t>
      </w:r>
      <w:proofErr w:type="gramStart"/>
      <w:r w:rsidRPr="00E11B56">
        <w:rPr>
          <w:rFonts w:ascii="Times New Roman" w:eastAsia="Times New Roman" w:hAnsi="Times New Roman" w:cs="Times New Roman"/>
          <w:bCs/>
          <w:iCs/>
          <w:sz w:val="28"/>
          <w:szCs w:val="28"/>
          <w:lang w:eastAsia="ru-RU"/>
        </w:rPr>
        <w:t>ограниченными  возможностями</w:t>
      </w:r>
      <w:proofErr w:type="gramEnd"/>
      <w:r w:rsidRPr="00E11B56">
        <w:rPr>
          <w:rFonts w:ascii="Times New Roman" w:eastAsia="Times New Roman" w:hAnsi="Times New Roman" w:cs="Times New Roman"/>
          <w:bCs/>
          <w:iCs/>
          <w:sz w:val="28"/>
          <w:szCs w:val="28"/>
          <w:lang w:eastAsia="ru-RU"/>
        </w:rPr>
        <w:t xml:space="preserve"> здоровья;</w:t>
      </w:r>
    </w:p>
    <w:p w14:paraId="466F1F3A"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8"/>
          <w:szCs w:val="28"/>
          <w:lang w:eastAsia="ru-RU"/>
        </w:rPr>
      </w:pPr>
      <w:r w:rsidRPr="00E11B56">
        <w:rPr>
          <w:rFonts w:ascii="Times New Roman" w:eastAsia="Times New Roman" w:hAnsi="Times New Roman" w:cs="Times New Roman"/>
          <w:bCs/>
          <w:iCs/>
          <w:sz w:val="28"/>
          <w:szCs w:val="28"/>
          <w:lang w:eastAsia="ru-RU"/>
        </w:rPr>
        <w:t xml:space="preserve">2.специалист по социальной работе отделения реабилитации детей и подростков с </w:t>
      </w:r>
      <w:proofErr w:type="gramStart"/>
      <w:r w:rsidRPr="00E11B56">
        <w:rPr>
          <w:rFonts w:ascii="Times New Roman" w:eastAsia="Times New Roman" w:hAnsi="Times New Roman" w:cs="Times New Roman"/>
          <w:bCs/>
          <w:iCs/>
          <w:sz w:val="28"/>
          <w:szCs w:val="28"/>
          <w:lang w:eastAsia="ru-RU"/>
        </w:rPr>
        <w:t>ограниченными  возможностями</w:t>
      </w:r>
      <w:proofErr w:type="gramEnd"/>
      <w:r w:rsidRPr="00E11B56">
        <w:rPr>
          <w:rFonts w:ascii="Times New Roman" w:eastAsia="Times New Roman" w:hAnsi="Times New Roman" w:cs="Times New Roman"/>
          <w:bCs/>
          <w:iCs/>
          <w:sz w:val="28"/>
          <w:szCs w:val="28"/>
          <w:lang w:eastAsia="ru-RU"/>
        </w:rPr>
        <w:t xml:space="preserve"> здоровья;</w:t>
      </w:r>
    </w:p>
    <w:p w14:paraId="300DE118"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8"/>
          <w:szCs w:val="28"/>
          <w:lang w:eastAsia="ru-RU"/>
        </w:rPr>
      </w:pPr>
      <w:r w:rsidRPr="00E11B56">
        <w:rPr>
          <w:rFonts w:ascii="Times New Roman" w:eastAsia="Times New Roman" w:hAnsi="Times New Roman" w:cs="Times New Roman"/>
          <w:bCs/>
          <w:iCs/>
          <w:sz w:val="28"/>
          <w:szCs w:val="28"/>
          <w:lang w:eastAsia="ru-RU"/>
        </w:rPr>
        <w:t xml:space="preserve">3.воспитатель отделения реабилитации детей и подростков с </w:t>
      </w:r>
      <w:proofErr w:type="gramStart"/>
      <w:r w:rsidRPr="00E11B56">
        <w:rPr>
          <w:rFonts w:ascii="Times New Roman" w:eastAsia="Times New Roman" w:hAnsi="Times New Roman" w:cs="Times New Roman"/>
          <w:bCs/>
          <w:iCs/>
          <w:sz w:val="28"/>
          <w:szCs w:val="28"/>
          <w:lang w:eastAsia="ru-RU"/>
        </w:rPr>
        <w:t>ограниченными  возможностями</w:t>
      </w:r>
      <w:proofErr w:type="gramEnd"/>
      <w:r w:rsidRPr="00E11B56">
        <w:rPr>
          <w:rFonts w:ascii="Times New Roman" w:eastAsia="Times New Roman" w:hAnsi="Times New Roman" w:cs="Times New Roman"/>
          <w:bCs/>
          <w:iCs/>
          <w:sz w:val="28"/>
          <w:szCs w:val="28"/>
          <w:lang w:eastAsia="ru-RU"/>
        </w:rPr>
        <w:t xml:space="preserve"> здоровья;</w:t>
      </w:r>
    </w:p>
    <w:p w14:paraId="1F811436"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8"/>
          <w:szCs w:val="28"/>
          <w:lang w:eastAsia="ru-RU"/>
        </w:rPr>
      </w:pPr>
      <w:r w:rsidRPr="00E11B56">
        <w:rPr>
          <w:rFonts w:ascii="Times New Roman" w:eastAsia="Times New Roman" w:hAnsi="Times New Roman" w:cs="Times New Roman"/>
          <w:bCs/>
          <w:iCs/>
          <w:sz w:val="28"/>
          <w:szCs w:val="28"/>
          <w:lang w:eastAsia="ru-RU"/>
        </w:rPr>
        <w:t xml:space="preserve">4.логопед отделения реабилитации детей и подростков с </w:t>
      </w:r>
      <w:proofErr w:type="gramStart"/>
      <w:r w:rsidRPr="00E11B56">
        <w:rPr>
          <w:rFonts w:ascii="Times New Roman" w:eastAsia="Times New Roman" w:hAnsi="Times New Roman" w:cs="Times New Roman"/>
          <w:bCs/>
          <w:iCs/>
          <w:sz w:val="28"/>
          <w:szCs w:val="28"/>
          <w:lang w:eastAsia="ru-RU"/>
        </w:rPr>
        <w:t>ограниченными  возможностями</w:t>
      </w:r>
      <w:proofErr w:type="gramEnd"/>
      <w:r w:rsidRPr="00E11B56">
        <w:rPr>
          <w:rFonts w:ascii="Times New Roman" w:eastAsia="Times New Roman" w:hAnsi="Times New Roman" w:cs="Times New Roman"/>
          <w:bCs/>
          <w:iCs/>
          <w:sz w:val="28"/>
          <w:szCs w:val="28"/>
          <w:lang w:eastAsia="ru-RU"/>
        </w:rPr>
        <w:t xml:space="preserve"> здоровья;</w:t>
      </w:r>
    </w:p>
    <w:p w14:paraId="35F121D3"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8"/>
          <w:szCs w:val="28"/>
          <w:lang w:eastAsia="ru-RU"/>
        </w:rPr>
      </w:pPr>
      <w:r w:rsidRPr="00E11B56">
        <w:rPr>
          <w:rFonts w:ascii="Times New Roman" w:eastAsia="Times New Roman" w:hAnsi="Times New Roman" w:cs="Times New Roman"/>
          <w:bCs/>
          <w:iCs/>
          <w:sz w:val="28"/>
          <w:szCs w:val="28"/>
          <w:lang w:eastAsia="ru-RU"/>
        </w:rPr>
        <w:t xml:space="preserve">5.педагог-психолог отделения реабилитации детей и подростков с </w:t>
      </w:r>
      <w:proofErr w:type="gramStart"/>
      <w:r w:rsidRPr="00E11B56">
        <w:rPr>
          <w:rFonts w:ascii="Times New Roman" w:eastAsia="Times New Roman" w:hAnsi="Times New Roman" w:cs="Times New Roman"/>
          <w:bCs/>
          <w:iCs/>
          <w:sz w:val="28"/>
          <w:szCs w:val="28"/>
          <w:lang w:eastAsia="ru-RU"/>
        </w:rPr>
        <w:t>ограниченными  возможностями</w:t>
      </w:r>
      <w:proofErr w:type="gramEnd"/>
      <w:r w:rsidRPr="00E11B56">
        <w:rPr>
          <w:rFonts w:ascii="Times New Roman" w:eastAsia="Times New Roman" w:hAnsi="Times New Roman" w:cs="Times New Roman"/>
          <w:bCs/>
          <w:iCs/>
          <w:sz w:val="28"/>
          <w:szCs w:val="28"/>
          <w:lang w:eastAsia="ru-RU"/>
        </w:rPr>
        <w:t xml:space="preserve"> здоровья;</w:t>
      </w:r>
    </w:p>
    <w:p w14:paraId="7EAB7D0E"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8"/>
          <w:szCs w:val="28"/>
          <w:lang w:eastAsia="ru-RU"/>
        </w:rPr>
      </w:pPr>
      <w:r w:rsidRPr="00E11B56">
        <w:rPr>
          <w:rFonts w:ascii="Times New Roman" w:eastAsia="Times New Roman" w:hAnsi="Times New Roman" w:cs="Times New Roman"/>
          <w:bCs/>
          <w:iCs/>
          <w:sz w:val="28"/>
          <w:szCs w:val="28"/>
          <w:lang w:eastAsia="ru-RU"/>
        </w:rPr>
        <w:t xml:space="preserve">6.медицинская сестра по массажу отделения реабилитации детей и подростков с </w:t>
      </w:r>
      <w:proofErr w:type="gramStart"/>
      <w:r w:rsidRPr="00E11B56">
        <w:rPr>
          <w:rFonts w:ascii="Times New Roman" w:eastAsia="Times New Roman" w:hAnsi="Times New Roman" w:cs="Times New Roman"/>
          <w:bCs/>
          <w:iCs/>
          <w:sz w:val="28"/>
          <w:szCs w:val="28"/>
          <w:lang w:eastAsia="ru-RU"/>
        </w:rPr>
        <w:t>ограниченными  возможностями</w:t>
      </w:r>
      <w:proofErr w:type="gramEnd"/>
      <w:r w:rsidRPr="00E11B56">
        <w:rPr>
          <w:rFonts w:ascii="Times New Roman" w:eastAsia="Times New Roman" w:hAnsi="Times New Roman" w:cs="Times New Roman"/>
          <w:bCs/>
          <w:iCs/>
          <w:sz w:val="28"/>
          <w:szCs w:val="28"/>
          <w:lang w:eastAsia="ru-RU"/>
        </w:rPr>
        <w:t xml:space="preserve"> здоровья.</w:t>
      </w:r>
    </w:p>
    <w:p w14:paraId="13E98763"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8"/>
          <w:szCs w:val="28"/>
          <w:lang w:eastAsia="ru-RU"/>
        </w:rPr>
      </w:pPr>
    </w:p>
    <w:p w14:paraId="4BDF6C36" w14:textId="554738FF" w:rsidR="00827A62" w:rsidRPr="00E11B56" w:rsidRDefault="00827A62" w:rsidP="00094DCF">
      <w:pPr>
        <w:shd w:val="clear" w:color="auto" w:fill="FFFFFF"/>
        <w:spacing w:after="0" w:line="240" w:lineRule="auto"/>
        <w:rPr>
          <w:rFonts w:ascii="Times New Roman" w:eastAsia="Times New Roman" w:hAnsi="Times New Roman" w:cs="Times New Roman"/>
          <w:sz w:val="28"/>
          <w:szCs w:val="28"/>
          <w:lang w:eastAsia="ru-RU"/>
        </w:rPr>
      </w:pPr>
    </w:p>
    <w:p w14:paraId="28625F43" w14:textId="60ED51E6" w:rsidR="00827A62" w:rsidRPr="00E11B56" w:rsidRDefault="00827A62" w:rsidP="00094DCF">
      <w:pPr>
        <w:shd w:val="clear" w:color="auto" w:fill="FFFFFF"/>
        <w:spacing w:after="0" w:line="240" w:lineRule="auto"/>
        <w:rPr>
          <w:rFonts w:ascii="Times New Roman" w:eastAsia="Times New Roman" w:hAnsi="Times New Roman" w:cs="Times New Roman"/>
          <w:sz w:val="28"/>
          <w:szCs w:val="28"/>
          <w:lang w:eastAsia="ru-RU"/>
        </w:rPr>
      </w:pPr>
    </w:p>
    <w:p w14:paraId="0B6BC61D" w14:textId="409C0D0B" w:rsidR="00827A62" w:rsidRPr="00E11B56" w:rsidRDefault="00827A62" w:rsidP="00094DCF">
      <w:pPr>
        <w:shd w:val="clear" w:color="auto" w:fill="FFFFFF"/>
        <w:spacing w:after="0" w:line="240" w:lineRule="auto"/>
        <w:rPr>
          <w:rFonts w:ascii="Times New Roman" w:eastAsia="Times New Roman" w:hAnsi="Times New Roman" w:cs="Times New Roman"/>
          <w:sz w:val="28"/>
          <w:szCs w:val="28"/>
          <w:lang w:eastAsia="ru-RU"/>
        </w:rPr>
      </w:pPr>
    </w:p>
    <w:p w14:paraId="2D369903" w14:textId="2298D92A" w:rsidR="00827A62" w:rsidRPr="00E11B56" w:rsidRDefault="00827A62" w:rsidP="00094DCF">
      <w:pPr>
        <w:shd w:val="clear" w:color="auto" w:fill="FFFFFF"/>
        <w:spacing w:after="0" w:line="240" w:lineRule="auto"/>
        <w:rPr>
          <w:rFonts w:ascii="Times New Roman" w:eastAsia="Times New Roman" w:hAnsi="Times New Roman" w:cs="Times New Roman"/>
          <w:sz w:val="28"/>
          <w:szCs w:val="28"/>
          <w:lang w:eastAsia="ru-RU"/>
        </w:rPr>
      </w:pPr>
    </w:p>
    <w:p w14:paraId="5CCFE843" w14:textId="77777777" w:rsidR="00827A62" w:rsidRPr="00E11B56" w:rsidRDefault="00827A62" w:rsidP="00094DCF">
      <w:pPr>
        <w:shd w:val="clear" w:color="auto" w:fill="FFFFFF"/>
        <w:spacing w:after="0" w:line="240" w:lineRule="auto"/>
        <w:rPr>
          <w:rFonts w:ascii="Times New Roman" w:eastAsia="Times New Roman" w:hAnsi="Times New Roman" w:cs="Times New Roman"/>
          <w:sz w:val="28"/>
          <w:szCs w:val="28"/>
          <w:lang w:eastAsia="ru-RU"/>
        </w:rPr>
      </w:pPr>
    </w:p>
    <w:p w14:paraId="6C03EB31" w14:textId="77777777" w:rsidR="00094DCF" w:rsidRPr="00E11B56" w:rsidRDefault="00094DCF" w:rsidP="00094DCF">
      <w:pPr>
        <w:shd w:val="clear" w:color="auto" w:fill="FFFFFF"/>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От </w:t>
      </w:r>
      <w:proofErr w:type="gramStart"/>
      <w:r w:rsidRPr="00E11B56">
        <w:rPr>
          <w:rFonts w:ascii="Times New Roman" w:eastAsia="Times New Roman" w:hAnsi="Times New Roman" w:cs="Times New Roman"/>
          <w:sz w:val="28"/>
          <w:szCs w:val="28"/>
          <w:lang w:eastAsia="ru-RU"/>
        </w:rPr>
        <w:t>работодателя</w:t>
      </w:r>
      <w:proofErr w:type="gramEnd"/>
      <w:r w:rsidRPr="00E11B56">
        <w:rPr>
          <w:rFonts w:ascii="Times New Roman" w:eastAsia="Times New Roman" w:hAnsi="Times New Roman" w:cs="Times New Roman"/>
          <w:sz w:val="28"/>
          <w:szCs w:val="28"/>
          <w:lang w:eastAsia="ru-RU"/>
        </w:rPr>
        <w:t xml:space="preserve">                                                 От работников</w:t>
      </w:r>
    </w:p>
    <w:p w14:paraId="6D62AA6A" w14:textId="77777777" w:rsidR="00094DCF" w:rsidRPr="00E11B56" w:rsidRDefault="00094DCF" w:rsidP="00094DCF">
      <w:pPr>
        <w:shd w:val="clear" w:color="auto" w:fill="FFFFFF"/>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Директор ГБУСО                                              Председатель профсоюзного</w:t>
      </w:r>
    </w:p>
    <w:p w14:paraId="7D3088D5" w14:textId="0DBF74C8" w:rsidR="00094DCF" w:rsidRPr="00E11B56" w:rsidRDefault="00094DCF" w:rsidP="00094DCF">
      <w:pPr>
        <w:shd w:val="clear" w:color="auto" w:fill="FFFFFF"/>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«Минераловодский </w:t>
      </w:r>
      <w:proofErr w:type="gramStart"/>
      <w:r w:rsidR="00827A62" w:rsidRPr="00E11B56">
        <w:rPr>
          <w:rFonts w:ascii="Times New Roman" w:eastAsia="Times New Roman" w:hAnsi="Times New Roman" w:cs="Times New Roman"/>
          <w:sz w:val="28"/>
          <w:szCs w:val="28"/>
          <w:lang w:eastAsia="ru-RU"/>
        </w:rPr>
        <w:t>К</w:t>
      </w:r>
      <w:r w:rsidRPr="00E11B56">
        <w:rPr>
          <w:rFonts w:ascii="Times New Roman" w:eastAsia="Times New Roman" w:hAnsi="Times New Roman" w:cs="Times New Roman"/>
          <w:sz w:val="28"/>
          <w:szCs w:val="28"/>
          <w:lang w:eastAsia="ru-RU"/>
        </w:rPr>
        <w:t xml:space="preserve">ЦСОН»   </w:t>
      </w:r>
      <w:proofErr w:type="gramEnd"/>
      <w:r w:rsidRPr="00E11B56">
        <w:rPr>
          <w:rFonts w:ascii="Times New Roman" w:eastAsia="Times New Roman" w:hAnsi="Times New Roman" w:cs="Times New Roman"/>
          <w:sz w:val="28"/>
          <w:szCs w:val="28"/>
          <w:lang w:eastAsia="ru-RU"/>
        </w:rPr>
        <w:t xml:space="preserve">                         комитета ГБУСО</w:t>
      </w:r>
    </w:p>
    <w:p w14:paraId="49FE5BF9" w14:textId="049813E6" w:rsidR="00094DCF" w:rsidRPr="00E11B56" w:rsidRDefault="00094DCF" w:rsidP="00094DCF">
      <w:pPr>
        <w:shd w:val="clear" w:color="auto" w:fill="FFFFFF"/>
        <w:tabs>
          <w:tab w:val="left" w:pos="5421"/>
        </w:tabs>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«Минераловодский </w:t>
      </w:r>
      <w:r w:rsidR="00827A62" w:rsidRPr="00E11B56">
        <w:rPr>
          <w:rFonts w:ascii="Times New Roman" w:eastAsia="Times New Roman" w:hAnsi="Times New Roman" w:cs="Times New Roman"/>
          <w:sz w:val="28"/>
          <w:szCs w:val="28"/>
          <w:lang w:eastAsia="ru-RU"/>
        </w:rPr>
        <w:t>К</w:t>
      </w:r>
      <w:r w:rsidRPr="00E11B56">
        <w:rPr>
          <w:rFonts w:ascii="Times New Roman" w:eastAsia="Times New Roman" w:hAnsi="Times New Roman" w:cs="Times New Roman"/>
          <w:sz w:val="28"/>
          <w:szCs w:val="28"/>
          <w:lang w:eastAsia="ru-RU"/>
        </w:rPr>
        <w:t>ЦСОН»</w:t>
      </w:r>
    </w:p>
    <w:p w14:paraId="3E1B3E64" w14:textId="63AC0692" w:rsidR="00094DCF" w:rsidRPr="00E11B56" w:rsidRDefault="00094DCF" w:rsidP="00094DCF">
      <w:pPr>
        <w:shd w:val="clear" w:color="auto" w:fill="FFFFFF"/>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_____________Е.В. Чистякова                        _____________Е.</w:t>
      </w:r>
      <w:r w:rsidR="00827A62" w:rsidRPr="00E11B56">
        <w:rPr>
          <w:rFonts w:ascii="Times New Roman" w:eastAsia="Times New Roman" w:hAnsi="Times New Roman" w:cs="Times New Roman"/>
          <w:sz w:val="28"/>
          <w:szCs w:val="28"/>
          <w:lang w:eastAsia="ru-RU"/>
        </w:rPr>
        <w:t>В.</w:t>
      </w:r>
      <w:r w:rsidR="00F46AB9" w:rsidRPr="00E11B56">
        <w:rPr>
          <w:rFonts w:ascii="Times New Roman" w:eastAsia="Times New Roman" w:hAnsi="Times New Roman" w:cs="Times New Roman"/>
          <w:sz w:val="28"/>
          <w:szCs w:val="28"/>
          <w:lang w:eastAsia="ru-RU"/>
        </w:rPr>
        <w:t xml:space="preserve"> </w:t>
      </w:r>
      <w:r w:rsidR="00827A62" w:rsidRPr="00E11B56">
        <w:rPr>
          <w:rFonts w:ascii="Times New Roman" w:eastAsia="Times New Roman" w:hAnsi="Times New Roman" w:cs="Times New Roman"/>
          <w:sz w:val="28"/>
          <w:szCs w:val="28"/>
          <w:lang w:eastAsia="ru-RU"/>
        </w:rPr>
        <w:t>Мещерякова</w:t>
      </w:r>
    </w:p>
    <w:p w14:paraId="0A153042" w14:textId="68F2FF5B" w:rsidR="00104609" w:rsidRPr="00E11B56" w:rsidRDefault="00094DCF" w:rsidP="00386F41">
      <w:pPr>
        <w:tabs>
          <w:tab w:val="left" w:pos="9781"/>
        </w:tabs>
        <w:spacing w:after="0" w:line="240" w:lineRule="auto"/>
        <w:rPr>
          <w:rFonts w:ascii="Calibri" w:eastAsia="Calibri" w:hAnsi="Calibri" w:cs="Times New Roman"/>
          <w:sz w:val="28"/>
          <w:szCs w:val="28"/>
        </w:rPr>
      </w:pPr>
      <w:r w:rsidRPr="00E11B56">
        <w:rPr>
          <w:rFonts w:ascii="Times New Roman" w:eastAsia="Calibri" w:hAnsi="Times New Roman" w:cs="Times New Roman"/>
          <w:sz w:val="28"/>
          <w:szCs w:val="28"/>
        </w:rPr>
        <w:t>2</w:t>
      </w:r>
      <w:r w:rsidR="00E11B56" w:rsidRPr="00E11B56">
        <w:rPr>
          <w:rFonts w:ascii="Times New Roman" w:eastAsia="Calibri" w:hAnsi="Times New Roman" w:cs="Times New Roman"/>
          <w:sz w:val="28"/>
          <w:szCs w:val="28"/>
        </w:rPr>
        <w:t>9</w:t>
      </w:r>
      <w:r w:rsidRPr="00E11B56">
        <w:rPr>
          <w:rFonts w:ascii="Times New Roman" w:eastAsia="Calibri" w:hAnsi="Times New Roman" w:cs="Times New Roman"/>
          <w:sz w:val="28"/>
          <w:szCs w:val="28"/>
        </w:rPr>
        <w:t xml:space="preserve"> декабря 20</w:t>
      </w:r>
      <w:r w:rsidR="00827A62" w:rsidRPr="00E11B56">
        <w:rPr>
          <w:rFonts w:ascii="Times New Roman" w:eastAsia="Calibri" w:hAnsi="Times New Roman" w:cs="Times New Roman"/>
          <w:sz w:val="28"/>
          <w:szCs w:val="28"/>
        </w:rPr>
        <w:t>22</w:t>
      </w:r>
      <w:r w:rsidRPr="00E11B56">
        <w:rPr>
          <w:rFonts w:ascii="Times New Roman" w:eastAsia="Calibri" w:hAnsi="Times New Roman" w:cs="Times New Roman"/>
          <w:sz w:val="28"/>
          <w:szCs w:val="28"/>
        </w:rPr>
        <w:t>г.                                                  2</w:t>
      </w:r>
      <w:r w:rsidR="00E11B56" w:rsidRPr="00E11B56">
        <w:rPr>
          <w:rFonts w:ascii="Times New Roman" w:eastAsia="Calibri" w:hAnsi="Times New Roman" w:cs="Times New Roman"/>
          <w:sz w:val="28"/>
          <w:szCs w:val="28"/>
        </w:rPr>
        <w:t>9</w:t>
      </w:r>
      <w:r w:rsidRPr="00E11B56">
        <w:rPr>
          <w:rFonts w:ascii="Times New Roman" w:eastAsia="Calibri" w:hAnsi="Times New Roman" w:cs="Times New Roman"/>
          <w:sz w:val="28"/>
          <w:szCs w:val="28"/>
        </w:rPr>
        <w:t xml:space="preserve"> декабря 20</w:t>
      </w:r>
      <w:r w:rsidR="00827A62" w:rsidRPr="00E11B56">
        <w:rPr>
          <w:rFonts w:ascii="Times New Roman" w:eastAsia="Calibri" w:hAnsi="Times New Roman" w:cs="Times New Roman"/>
          <w:sz w:val="28"/>
          <w:szCs w:val="28"/>
        </w:rPr>
        <w:t>22</w:t>
      </w:r>
      <w:r w:rsidRPr="00E11B56">
        <w:rPr>
          <w:rFonts w:ascii="Times New Roman" w:eastAsia="Calibri" w:hAnsi="Times New Roman" w:cs="Times New Roman"/>
          <w:sz w:val="28"/>
          <w:szCs w:val="28"/>
        </w:rPr>
        <w:t>г</w:t>
      </w:r>
      <w:r w:rsidR="00386F41" w:rsidRPr="00E11B56">
        <w:rPr>
          <w:rFonts w:ascii="Calibri" w:eastAsia="Calibri" w:hAnsi="Calibri" w:cs="Times New Roman"/>
          <w:sz w:val="28"/>
          <w:szCs w:val="28"/>
        </w:rPr>
        <w:t>.</w:t>
      </w:r>
    </w:p>
    <w:p w14:paraId="2D81D2FB" w14:textId="6887B029" w:rsidR="00827A62" w:rsidRPr="00E11B56" w:rsidRDefault="00827A62" w:rsidP="00386F41">
      <w:pPr>
        <w:tabs>
          <w:tab w:val="left" w:pos="9781"/>
        </w:tabs>
        <w:spacing w:after="0" w:line="240" w:lineRule="auto"/>
        <w:rPr>
          <w:rFonts w:ascii="Calibri" w:eastAsia="Calibri" w:hAnsi="Calibri" w:cs="Times New Roman"/>
          <w:sz w:val="28"/>
          <w:szCs w:val="28"/>
        </w:rPr>
      </w:pPr>
    </w:p>
    <w:p w14:paraId="387E11F3" w14:textId="5783772F" w:rsidR="00827A62" w:rsidRPr="00E11B56" w:rsidRDefault="00827A62" w:rsidP="00386F41">
      <w:pPr>
        <w:tabs>
          <w:tab w:val="left" w:pos="9781"/>
        </w:tabs>
        <w:spacing w:after="0" w:line="240" w:lineRule="auto"/>
        <w:rPr>
          <w:rFonts w:ascii="Calibri" w:eastAsia="Calibri" w:hAnsi="Calibri" w:cs="Times New Roman"/>
          <w:sz w:val="28"/>
          <w:szCs w:val="28"/>
        </w:rPr>
      </w:pPr>
    </w:p>
    <w:p w14:paraId="69803318" w14:textId="44C58E10" w:rsidR="00827A62" w:rsidRPr="00E11B56" w:rsidRDefault="00827A62" w:rsidP="00386F41">
      <w:pPr>
        <w:tabs>
          <w:tab w:val="left" w:pos="9781"/>
        </w:tabs>
        <w:spacing w:after="0" w:line="240" w:lineRule="auto"/>
        <w:rPr>
          <w:rFonts w:ascii="Calibri" w:eastAsia="Calibri" w:hAnsi="Calibri" w:cs="Times New Roman"/>
          <w:sz w:val="28"/>
          <w:szCs w:val="28"/>
        </w:rPr>
      </w:pPr>
    </w:p>
    <w:p w14:paraId="69E7DFEA" w14:textId="7F86079E" w:rsidR="00F46AB9" w:rsidRPr="00E11B56" w:rsidRDefault="00F46AB9" w:rsidP="00386F41">
      <w:pPr>
        <w:tabs>
          <w:tab w:val="left" w:pos="9781"/>
        </w:tabs>
        <w:spacing w:after="0" w:line="240" w:lineRule="auto"/>
        <w:rPr>
          <w:rFonts w:ascii="Calibri" w:eastAsia="Calibri" w:hAnsi="Calibri" w:cs="Times New Roman"/>
          <w:sz w:val="28"/>
          <w:szCs w:val="28"/>
        </w:rPr>
      </w:pPr>
    </w:p>
    <w:p w14:paraId="53DF4304" w14:textId="371ACBCB" w:rsidR="00F46AB9" w:rsidRPr="00E11B56" w:rsidRDefault="00F46AB9" w:rsidP="00386F41">
      <w:pPr>
        <w:tabs>
          <w:tab w:val="left" w:pos="9781"/>
        </w:tabs>
        <w:spacing w:after="0" w:line="240" w:lineRule="auto"/>
        <w:rPr>
          <w:rFonts w:ascii="Calibri" w:eastAsia="Calibri" w:hAnsi="Calibri" w:cs="Times New Roman"/>
          <w:sz w:val="28"/>
          <w:szCs w:val="28"/>
        </w:rPr>
      </w:pPr>
    </w:p>
    <w:p w14:paraId="1A08EE56" w14:textId="77777777" w:rsidR="00F46AB9" w:rsidRPr="00E11B56" w:rsidRDefault="00F46AB9" w:rsidP="00386F41">
      <w:pPr>
        <w:tabs>
          <w:tab w:val="left" w:pos="9781"/>
        </w:tabs>
        <w:spacing w:after="0" w:line="240" w:lineRule="auto"/>
        <w:rPr>
          <w:rFonts w:ascii="Calibri" w:eastAsia="Calibri" w:hAnsi="Calibri" w:cs="Times New Roman"/>
          <w:sz w:val="28"/>
          <w:szCs w:val="28"/>
        </w:rPr>
      </w:pPr>
    </w:p>
    <w:p w14:paraId="6AFD419C" w14:textId="0F291B76" w:rsidR="00827A62" w:rsidRPr="00E11B56" w:rsidRDefault="00827A62" w:rsidP="00386F41">
      <w:pPr>
        <w:tabs>
          <w:tab w:val="left" w:pos="9781"/>
        </w:tabs>
        <w:spacing w:after="0" w:line="240" w:lineRule="auto"/>
        <w:rPr>
          <w:rFonts w:ascii="Calibri" w:eastAsia="Calibri" w:hAnsi="Calibri" w:cs="Times New Roman"/>
          <w:sz w:val="28"/>
          <w:szCs w:val="28"/>
        </w:rPr>
      </w:pPr>
    </w:p>
    <w:p w14:paraId="370F29ED" w14:textId="77777777" w:rsidR="00523AD3" w:rsidRPr="00E11B56" w:rsidRDefault="00523AD3" w:rsidP="00386F41">
      <w:pPr>
        <w:tabs>
          <w:tab w:val="left" w:pos="9781"/>
        </w:tabs>
        <w:spacing w:after="0" w:line="240" w:lineRule="auto"/>
        <w:rPr>
          <w:rFonts w:ascii="Calibri" w:eastAsia="Calibri" w:hAnsi="Calibri" w:cs="Times New Roman"/>
          <w:sz w:val="28"/>
          <w:szCs w:val="28"/>
        </w:rPr>
      </w:pPr>
    </w:p>
    <w:p w14:paraId="01B2F995" w14:textId="77777777" w:rsidR="00827A62" w:rsidRPr="00E11B56" w:rsidRDefault="00B018F2" w:rsidP="00827A62">
      <w:pPr>
        <w:pStyle w:val="2"/>
        <w:rPr>
          <w:rFonts w:ascii="Times New Roman" w:hAnsi="Times New Roman"/>
          <w:b w:val="0"/>
          <w:i w:val="0"/>
          <w:lang w:val="ru-RU" w:eastAsia="ru-RU"/>
        </w:rPr>
      </w:pPr>
      <w:r w:rsidRPr="00E11B56">
        <w:rPr>
          <w:rFonts w:ascii="Times New Roman" w:hAnsi="Times New Roman"/>
        </w:rPr>
        <w:lastRenderedPageBreak/>
        <w:t xml:space="preserve">                                  </w:t>
      </w:r>
      <w:r w:rsidR="00827A62" w:rsidRPr="00E11B56">
        <w:rPr>
          <w:rFonts w:ascii="Times New Roman" w:hAnsi="Times New Roman"/>
          <w:b w:val="0"/>
          <w:i w:val="0"/>
          <w:lang w:val="ru-RU" w:eastAsia="ru-RU"/>
        </w:rPr>
        <w:t xml:space="preserve">                                                                     Приложение 6</w:t>
      </w:r>
    </w:p>
    <w:p w14:paraId="4A1D811A"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к коллективному договору </w:t>
      </w:r>
    </w:p>
    <w:p w14:paraId="68EE9039" w14:textId="52F408D4"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ГБУСО «Минераловодский КЦСОН»</w:t>
      </w:r>
    </w:p>
    <w:p w14:paraId="231FBA05" w14:textId="5520B59E"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на 2023-2025гг.</w:t>
      </w:r>
    </w:p>
    <w:p w14:paraId="13300718" w14:textId="77777777" w:rsidR="00827A62" w:rsidRPr="00E11B56" w:rsidRDefault="00827A62" w:rsidP="00827A62">
      <w:pPr>
        <w:shd w:val="clear" w:color="auto" w:fill="FFFFFF"/>
        <w:tabs>
          <w:tab w:val="left" w:pos="9781"/>
        </w:tabs>
        <w:spacing w:after="0" w:line="240" w:lineRule="auto"/>
        <w:jc w:val="both"/>
        <w:rPr>
          <w:rFonts w:ascii="Times New Roman" w:eastAsia="Times New Roman" w:hAnsi="Times New Roman" w:cs="Times New Roman"/>
          <w:bCs/>
          <w:iCs/>
          <w:sz w:val="24"/>
          <w:szCs w:val="24"/>
          <w:lang w:eastAsia="ru-RU"/>
        </w:rPr>
      </w:pPr>
    </w:p>
    <w:p w14:paraId="348CDCD1" w14:textId="77777777" w:rsidR="00827A62" w:rsidRPr="00E11B56" w:rsidRDefault="00827A62" w:rsidP="00827A62">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1B000124" w14:textId="77777777" w:rsidR="00827A62" w:rsidRPr="00E11B56" w:rsidRDefault="00827A62" w:rsidP="00827A62">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6A3872EE" w14:textId="77777777" w:rsidR="00827A62" w:rsidRPr="00E11B56" w:rsidRDefault="00827A62" w:rsidP="00827A62">
      <w:pPr>
        <w:keepNext/>
        <w:spacing w:before="240" w:after="60" w:line="240" w:lineRule="auto"/>
        <w:jc w:val="center"/>
        <w:outlineLvl w:val="1"/>
        <w:rPr>
          <w:rFonts w:ascii="Cambria" w:eastAsia="Times New Roman" w:hAnsi="Cambria" w:cs="Times New Roman"/>
          <w:bCs/>
          <w:i/>
          <w:iCs/>
          <w:sz w:val="28"/>
          <w:szCs w:val="28"/>
          <w:lang w:eastAsia="ru-RU"/>
        </w:rPr>
      </w:pPr>
      <w:r w:rsidRPr="00E11B56">
        <w:rPr>
          <w:rFonts w:ascii="Times New Roman" w:eastAsia="Times New Roman" w:hAnsi="Times New Roman" w:cs="Times New Roman"/>
          <w:b/>
          <w:bCs/>
          <w:iCs/>
          <w:sz w:val="28"/>
          <w:szCs w:val="28"/>
          <w:lang w:eastAsia="ru-RU"/>
        </w:rPr>
        <w:t>СОСТАВ</w:t>
      </w:r>
    </w:p>
    <w:p w14:paraId="129DFECA" w14:textId="5BC83B71" w:rsidR="00827A62" w:rsidRPr="00E11B56" w:rsidRDefault="00827A62" w:rsidP="00827A62">
      <w:pPr>
        <w:spacing w:after="0" w:line="240" w:lineRule="auto"/>
        <w:jc w:val="both"/>
        <w:rPr>
          <w:rFonts w:ascii="Times New Roman" w:eastAsia="Times New Roman" w:hAnsi="Times New Roman" w:cs="Times New Roman"/>
          <w:b/>
          <w:sz w:val="28"/>
          <w:szCs w:val="28"/>
          <w:lang w:eastAsia="ru-RU"/>
        </w:rPr>
      </w:pPr>
      <w:r w:rsidRPr="00E11B56">
        <w:rPr>
          <w:rFonts w:ascii="Times New Roman" w:eastAsia="Times New Roman" w:hAnsi="Times New Roman" w:cs="Times New Roman"/>
          <w:b/>
          <w:sz w:val="28"/>
          <w:szCs w:val="28"/>
          <w:lang w:eastAsia="ru-RU"/>
        </w:rPr>
        <w:t xml:space="preserve">комиссии по охране труда ГБУСО «Минераловодский </w:t>
      </w:r>
      <w:r w:rsidR="00523AD3" w:rsidRPr="00E11B56">
        <w:rPr>
          <w:rFonts w:ascii="Times New Roman" w:eastAsia="Times New Roman" w:hAnsi="Times New Roman" w:cs="Times New Roman"/>
          <w:b/>
          <w:sz w:val="28"/>
          <w:szCs w:val="28"/>
          <w:lang w:eastAsia="ru-RU"/>
        </w:rPr>
        <w:t>К</w:t>
      </w:r>
      <w:r w:rsidRPr="00E11B56">
        <w:rPr>
          <w:rFonts w:ascii="Times New Roman" w:eastAsia="Times New Roman" w:hAnsi="Times New Roman" w:cs="Times New Roman"/>
          <w:b/>
          <w:sz w:val="28"/>
          <w:szCs w:val="28"/>
          <w:lang w:eastAsia="ru-RU"/>
        </w:rPr>
        <w:t>ЦСОН»</w:t>
      </w:r>
    </w:p>
    <w:p w14:paraId="52443531" w14:textId="77777777" w:rsidR="00827A62" w:rsidRPr="00E11B56" w:rsidRDefault="00827A62" w:rsidP="00827A62">
      <w:pPr>
        <w:spacing w:after="0" w:line="240" w:lineRule="auto"/>
        <w:ind w:firstLine="708"/>
        <w:jc w:val="both"/>
        <w:rPr>
          <w:rFonts w:ascii="Times New Roman" w:eastAsia="Times New Roman" w:hAnsi="Times New Roman" w:cs="Times New Roman"/>
          <w:b/>
          <w:sz w:val="28"/>
          <w:szCs w:val="28"/>
          <w:lang w:eastAsia="ru-RU"/>
        </w:rPr>
      </w:pPr>
    </w:p>
    <w:p w14:paraId="1DB98047" w14:textId="77777777" w:rsidR="00827A62" w:rsidRPr="00E11B56" w:rsidRDefault="00827A62" w:rsidP="00827A62">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Председатель комиссии     директор учреждения                       Чистякова Е.В.</w:t>
      </w:r>
    </w:p>
    <w:p w14:paraId="707AF7B6" w14:textId="77777777" w:rsidR="00827A62" w:rsidRPr="00E11B56" w:rsidRDefault="00827A62" w:rsidP="00827A62">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Члены </w:t>
      </w:r>
      <w:proofErr w:type="gramStart"/>
      <w:r w:rsidRPr="00E11B56">
        <w:rPr>
          <w:rFonts w:ascii="Times New Roman" w:eastAsia="Times New Roman" w:hAnsi="Times New Roman" w:cs="Times New Roman"/>
          <w:sz w:val="28"/>
          <w:szCs w:val="28"/>
          <w:lang w:eastAsia="ru-RU"/>
        </w:rPr>
        <w:t xml:space="preserve">комиссии:   </w:t>
      </w:r>
      <w:proofErr w:type="gramEnd"/>
      <w:r w:rsidRPr="00E11B56">
        <w:rPr>
          <w:rFonts w:ascii="Times New Roman" w:eastAsia="Times New Roman" w:hAnsi="Times New Roman" w:cs="Times New Roman"/>
          <w:sz w:val="28"/>
          <w:szCs w:val="28"/>
          <w:lang w:eastAsia="ru-RU"/>
        </w:rPr>
        <w:t xml:space="preserve">             заведующий социально-</w:t>
      </w:r>
    </w:p>
    <w:p w14:paraId="387DEBBE" w14:textId="77777777" w:rsidR="00827A62" w:rsidRPr="00E11B56" w:rsidRDefault="00827A62" w:rsidP="00827A62">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оздоровительного отделения         </w:t>
      </w:r>
      <w:proofErr w:type="spellStart"/>
      <w:r w:rsidRPr="00E11B56">
        <w:rPr>
          <w:rFonts w:ascii="Times New Roman" w:eastAsia="Times New Roman" w:hAnsi="Times New Roman" w:cs="Times New Roman"/>
          <w:sz w:val="28"/>
          <w:szCs w:val="28"/>
          <w:lang w:eastAsia="ru-RU"/>
        </w:rPr>
        <w:t>Генза</w:t>
      </w:r>
      <w:proofErr w:type="spellEnd"/>
      <w:r w:rsidRPr="00E11B56">
        <w:rPr>
          <w:rFonts w:ascii="Times New Roman" w:eastAsia="Times New Roman" w:hAnsi="Times New Roman" w:cs="Times New Roman"/>
          <w:sz w:val="28"/>
          <w:szCs w:val="28"/>
          <w:lang w:eastAsia="ru-RU"/>
        </w:rPr>
        <w:t xml:space="preserve"> Т.В.</w:t>
      </w:r>
    </w:p>
    <w:p w14:paraId="51C99DC8" w14:textId="77777777" w:rsidR="00827A62" w:rsidRPr="00E11B56" w:rsidRDefault="00827A62" w:rsidP="00827A62">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председатель профсоюзного</w:t>
      </w:r>
    </w:p>
    <w:p w14:paraId="3EB6DF9E" w14:textId="77777777" w:rsidR="00827A62" w:rsidRPr="00E11B56" w:rsidRDefault="00827A62" w:rsidP="00827A62">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комитета                                          Мещерякова Е.В.</w:t>
      </w:r>
    </w:p>
    <w:p w14:paraId="08AD81B3"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заведующий</w:t>
      </w:r>
    </w:p>
    <w:p w14:paraId="03556694"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отделения реабилитации детей и </w:t>
      </w:r>
    </w:p>
    <w:p w14:paraId="7E4CF83B"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подростков с ограниченными</w:t>
      </w:r>
    </w:p>
    <w:p w14:paraId="69DBDFAD"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возможностями здоровья</w:t>
      </w:r>
    </w:p>
    <w:p w14:paraId="3320E483"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специалист по охране труда        Давиденко И.М.</w:t>
      </w:r>
    </w:p>
    <w:p w14:paraId="0FEB4850"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специалист по социальной работе </w:t>
      </w:r>
    </w:p>
    <w:p w14:paraId="5041ECEB"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отделения социального обслуживания</w:t>
      </w:r>
    </w:p>
    <w:p w14:paraId="0C2AD4A2" w14:textId="77777777" w:rsidR="00827A62" w:rsidRPr="00E11B56" w:rsidRDefault="00827A62" w:rsidP="00827A62">
      <w:pPr>
        <w:spacing w:after="0" w:line="240" w:lineRule="auto"/>
        <w:ind w:firstLine="708"/>
        <w:jc w:val="both"/>
        <w:rPr>
          <w:rFonts w:ascii="Times New Roman" w:eastAsia="Times New Roman" w:hAnsi="Times New Roman" w:cs="Times New Roman"/>
          <w:sz w:val="24"/>
          <w:szCs w:val="24"/>
          <w:lang w:eastAsia="ru-RU"/>
        </w:rPr>
      </w:pPr>
      <w:r w:rsidRPr="00E11B56">
        <w:rPr>
          <w:rFonts w:ascii="Times New Roman" w:eastAsia="Times New Roman" w:hAnsi="Times New Roman" w:cs="Times New Roman"/>
          <w:sz w:val="28"/>
          <w:szCs w:val="28"/>
          <w:lang w:eastAsia="ru-RU"/>
        </w:rPr>
        <w:t xml:space="preserve">                                    на дому                                          Митрофанова Т.Г.</w:t>
      </w:r>
    </w:p>
    <w:p w14:paraId="622BF57C" w14:textId="77777777" w:rsidR="00827A62" w:rsidRPr="00E11B56" w:rsidRDefault="00827A62" w:rsidP="00827A62">
      <w:pPr>
        <w:spacing w:after="0" w:line="240" w:lineRule="auto"/>
        <w:jc w:val="both"/>
        <w:rPr>
          <w:rFonts w:ascii="Times New Roman" w:eastAsia="Times New Roman" w:hAnsi="Times New Roman" w:cs="Times New Roman"/>
          <w:sz w:val="23"/>
          <w:szCs w:val="23"/>
          <w:lang w:eastAsia="ru-RU"/>
        </w:rPr>
      </w:pPr>
    </w:p>
    <w:p w14:paraId="5DFEF0E1" w14:textId="4B757D73" w:rsidR="00B018F2" w:rsidRPr="00E11B56"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r w:rsidRPr="00E11B56">
        <w:rPr>
          <w:rFonts w:ascii="Times New Roman" w:eastAsia="Times New Roman" w:hAnsi="Times New Roman" w:cs="Times New Roman"/>
          <w:bCs/>
          <w:iCs/>
          <w:sz w:val="28"/>
          <w:szCs w:val="28"/>
          <w:lang w:val="x-none" w:eastAsia="x-none"/>
        </w:rPr>
        <w:t xml:space="preserve">                                                            </w:t>
      </w:r>
    </w:p>
    <w:p w14:paraId="186BE2EC" w14:textId="77777777" w:rsidR="00B018F2" w:rsidRPr="00B018F2"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p>
    <w:p w14:paraId="7DED42E2" w14:textId="77777777" w:rsidR="00B018F2" w:rsidRPr="00B018F2"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p>
    <w:p w14:paraId="122BDF6D" w14:textId="77777777" w:rsidR="00B018F2" w:rsidRPr="00B018F2"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p>
    <w:p w14:paraId="38270DDF" w14:textId="77777777" w:rsidR="00B018F2" w:rsidRPr="00B018F2"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p>
    <w:p w14:paraId="4D4C0378" w14:textId="77777777" w:rsidR="00B018F2" w:rsidRPr="00B018F2"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p>
    <w:p w14:paraId="782DFC2A" w14:textId="77777777" w:rsidR="00B018F2" w:rsidRPr="00B018F2" w:rsidRDefault="00B018F2" w:rsidP="00B018F2">
      <w:pPr>
        <w:keepNext/>
        <w:spacing w:before="240" w:after="60" w:line="240" w:lineRule="auto"/>
        <w:outlineLvl w:val="1"/>
        <w:rPr>
          <w:rFonts w:ascii="Times New Roman" w:eastAsia="Times New Roman" w:hAnsi="Times New Roman" w:cs="Times New Roman"/>
          <w:bCs/>
          <w:iCs/>
          <w:sz w:val="28"/>
          <w:szCs w:val="28"/>
          <w:lang w:val="x-none" w:eastAsia="x-none"/>
        </w:rPr>
      </w:pPr>
    </w:p>
    <w:p w14:paraId="172FD4D7"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p>
    <w:p w14:paraId="21050011" w14:textId="77777777" w:rsidR="00B018F2" w:rsidRPr="00B018F2" w:rsidRDefault="00B018F2" w:rsidP="00B018F2">
      <w:pPr>
        <w:spacing w:after="0" w:line="240" w:lineRule="auto"/>
        <w:rPr>
          <w:rFonts w:ascii="Times New Roman" w:eastAsia="Times New Roman" w:hAnsi="Times New Roman" w:cs="Times New Roman"/>
          <w:bCs/>
          <w:iCs/>
          <w:sz w:val="28"/>
          <w:szCs w:val="28"/>
          <w:lang w:eastAsia="ru-RU"/>
        </w:rPr>
      </w:pPr>
    </w:p>
    <w:p w14:paraId="57E05C59" w14:textId="1382C5A4" w:rsidR="00B018F2" w:rsidRDefault="00B018F2" w:rsidP="00B018F2">
      <w:pPr>
        <w:spacing w:after="0" w:line="240" w:lineRule="auto"/>
        <w:rPr>
          <w:rFonts w:ascii="Times New Roman" w:eastAsia="Times New Roman" w:hAnsi="Times New Roman" w:cs="Times New Roman"/>
          <w:sz w:val="24"/>
          <w:szCs w:val="24"/>
          <w:lang w:eastAsia="ru-RU"/>
        </w:rPr>
      </w:pPr>
    </w:p>
    <w:p w14:paraId="1AE4D49C" w14:textId="57BD28B5" w:rsidR="00827A62" w:rsidRDefault="00827A62" w:rsidP="00B018F2">
      <w:pPr>
        <w:spacing w:after="0" w:line="240" w:lineRule="auto"/>
        <w:rPr>
          <w:rFonts w:ascii="Times New Roman" w:eastAsia="Times New Roman" w:hAnsi="Times New Roman" w:cs="Times New Roman"/>
          <w:sz w:val="24"/>
          <w:szCs w:val="24"/>
          <w:lang w:eastAsia="ru-RU"/>
        </w:rPr>
      </w:pPr>
    </w:p>
    <w:p w14:paraId="0ECF7EE6" w14:textId="77777777" w:rsidR="00827A62" w:rsidRPr="00B018F2" w:rsidRDefault="00827A62" w:rsidP="00B018F2">
      <w:pPr>
        <w:spacing w:after="0" w:line="240" w:lineRule="auto"/>
        <w:rPr>
          <w:rFonts w:ascii="Times New Roman" w:eastAsia="Times New Roman" w:hAnsi="Times New Roman" w:cs="Times New Roman"/>
          <w:sz w:val="24"/>
          <w:szCs w:val="24"/>
          <w:lang w:eastAsia="ru-RU"/>
        </w:rPr>
      </w:pPr>
    </w:p>
    <w:p w14:paraId="5543A9CF"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p>
    <w:p w14:paraId="232441FC"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b/>
          <w:sz w:val="24"/>
          <w:szCs w:val="24"/>
          <w:lang w:eastAsia="ru-RU"/>
        </w:rPr>
      </w:pPr>
    </w:p>
    <w:p w14:paraId="41041931"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b/>
          <w:sz w:val="24"/>
          <w:szCs w:val="24"/>
          <w:lang w:eastAsia="ru-RU"/>
        </w:rPr>
      </w:pPr>
    </w:p>
    <w:p w14:paraId="2C453E0B"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b/>
          <w:sz w:val="24"/>
          <w:szCs w:val="24"/>
          <w:lang w:eastAsia="ru-RU"/>
        </w:rPr>
      </w:pPr>
    </w:p>
    <w:p w14:paraId="63A6FD83" w14:textId="77777777" w:rsidR="00827A62" w:rsidRPr="00E11B56" w:rsidRDefault="00827A62" w:rsidP="00827A62">
      <w:pPr>
        <w:keepNext/>
        <w:spacing w:before="240" w:after="60" w:line="240" w:lineRule="auto"/>
        <w:outlineLvl w:val="1"/>
        <w:rPr>
          <w:rFonts w:ascii="Times New Roman" w:eastAsia="Times New Roman" w:hAnsi="Times New Roman" w:cs="Times New Roman"/>
          <w:bCs/>
          <w:iCs/>
          <w:sz w:val="28"/>
          <w:szCs w:val="28"/>
          <w:lang w:eastAsia="ru-RU"/>
        </w:rPr>
      </w:pPr>
      <w:r w:rsidRPr="00827A62">
        <w:rPr>
          <w:rFonts w:ascii="Times New Roman" w:eastAsia="Times New Roman" w:hAnsi="Times New Roman" w:cs="Times New Roman"/>
          <w:bCs/>
          <w:iCs/>
          <w:sz w:val="28"/>
          <w:szCs w:val="28"/>
          <w:lang w:eastAsia="ru-RU"/>
        </w:rPr>
        <w:lastRenderedPageBreak/>
        <w:t xml:space="preserve">                                                                    </w:t>
      </w:r>
      <w:r w:rsidRPr="00E11B56">
        <w:rPr>
          <w:rFonts w:ascii="Times New Roman" w:eastAsia="Times New Roman" w:hAnsi="Times New Roman" w:cs="Times New Roman"/>
          <w:bCs/>
          <w:iCs/>
          <w:sz w:val="28"/>
          <w:szCs w:val="28"/>
          <w:lang w:eastAsia="ru-RU"/>
        </w:rPr>
        <w:t>Приложение 7</w:t>
      </w:r>
    </w:p>
    <w:p w14:paraId="1858833A"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к коллективному договору </w:t>
      </w:r>
    </w:p>
    <w:p w14:paraId="16AF0C7C" w14:textId="5EFAF0AB"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ГБУСО «Минераловодский КЦСОН»</w:t>
      </w:r>
    </w:p>
    <w:p w14:paraId="547E9E4D" w14:textId="12854598"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на 2023-2025гг.</w:t>
      </w:r>
    </w:p>
    <w:p w14:paraId="188BE517" w14:textId="77777777" w:rsidR="00827A62" w:rsidRPr="00E11B56" w:rsidRDefault="00827A62" w:rsidP="00827A62">
      <w:pPr>
        <w:keepNext/>
        <w:spacing w:before="240" w:after="60" w:line="240" w:lineRule="auto"/>
        <w:outlineLvl w:val="1"/>
        <w:rPr>
          <w:rFonts w:ascii="Cambria" w:eastAsia="Times New Roman" w:hAnsi="Cambria" w:cs="Times New Roman"/>
          <w:bCs/>
          <w:i/>
          <w:iCs/>
          <w:sz w:val="28"/>
          <w:szCs w:val="28"/>
          <w:lang w:eastAsia="ru-RU"/>
        </w:rPr>
      </w:pPr>
    </w:p>
    <w:p w14:paraId="49E05329" w14:textId="77777777" w:rsidR="00827A62" w:rsidRPr="00E11B56" w:rsidRDefault="00827A62" w:rsidP="00827A62">
      <w:pPr>
        <w:keepNext/>
        <w:spacing w:before="240" w:after="60" w:line="240" w:lineRule="auto"/>
        <w:jc w:val="center"/>
        <w:outlineLvl w:val="1"/>
        <w:rPr>
          <w:rFonts w:ascii="Cambria" w:eastAsia="Times New Roman" w:hAnsi="Cambria" w:cs="Times New Roman"/>
          <w:bCs/>
          <w:i/>
          <w:iCs/>
          <w:sz w:val="28"/>
          <w:szCs w:val="28"/>
          <w:lang w:eastAsia="ru-RU"/>
        </w:rPr>
      </w:pPr>
      <w:r w:rsidRPr="00E11B56">
        <w:rPr>
          <w:rFonts w:ascii="Cambria" w:eastAsia="Times New Roman" w:hAnsi="Cambria" w:cs="Times New Roman"/>
          <w:bCs/>
          <w:i/>
          <w:iCs/>
          <w:sz w:val="28"/>
          <w:szCs w:val="28"/>
          <w:lang w:eastAsia="ru-RU"/>
        </w:rPr>
        <w:t>СОСТАВ</w:t>
      </w:r>
    </w:p>
    <w:p w14:paraId="3DE32163" w14:textId="77777777" w:rsidR="00827A62" w:rsidRPr="00E11B56" w:rsidRDefault="00827A62" w:rsidP="00827A62">
      <w:pPr>
        <w:spacing w:after="0" w:line="240" w:lineRule="auto"/>
        <w:jc w:val="both"/>
        <w:rPr>
          <w:rFonts w:ascii="Times New Roman" w:eastAsia="Times New Roman" w:hAnsi="Times New Roman" w:cs="Times New Roman"/>
          <w:b/>
          <w:sz w:val="28"/>
          <w:szCs w:val="28"/>
          <w:lang w:eastAsia="ru-RU"/>
        </w:rPr>
      </w:pPr>
      <w:r w:rsidRPr="00E11B56">
        <w:rPr>
          <w:rFonts w:ascii="Times New Roman" w:eastAsia="Times New Roman" w:hAnsi="Times New Roman" w:cs="Times New Roman"/>
          <w:b/>
          <w:sz w:val="28"/>
          <w:szCs w:val="28"/>
          <w:lang w:eastAsia="ru-RU"/>
        </w:rPr>
        <w:t>комиссии по контролю над выполнением коллективного договора</w:t>
      </w:r>
    </w:p>
    <w:p w14:paraId="4D84B678" w14:textId="2B9D4FCB" w:rsidR="00827A62" w:rsidRPr="00E11B56" w:rsidRDefault="00827A62" w:rsidP="00827A62">
      <w:pPr>
        <w:spacing w:after="0" w:line="240" w:lineRule="auto"/>
        <w:jc w:val="both"/>
        <w:rPr>
          <w:rFonts w:ascii="Times New Roman" w:eastAsia="Times New Roman" w:hAnsi="Times New Roman" w:cs="Times New Roman"/>
          <w:b/>
          <w:sz w:val="28"/>
          <w:szCs w:val="28"/>
          <w:lang w:eastAsia="ru-RU"/>
        </w:rPr>
      </w:pPr>
      <w:r w:rsidRPr="00E11B56">
        <w:rPr>
          <w:rFonts w:ascii="Times New Roman" w:eastAsia="Times New Roman" w:hAnsi="Times New Roman" w:cs="Times New Roman"/>
          <w:b/>
          <w:sz w:val="28"/>
          <w:szCs w:val="28"/>
          <w:lang w:eastAsia="ru-RU"/>
        </w:rPr>
        <w:t xml:space="preserve">работников ГБУСО «Минераловодский </w:t>
      </w:r>
      <w:r w:rsidR="00523AD3" w:rsidRPr="00E11B56">
        <w:rPr>
          <w:rFonts w:ascii="Times New Roman" w:eastAsia="Times New Roman" w:hAnsi="Times New Roman" w:cs="Times New Roman"/>
          <w:b/>
          <w:sz w:val="28"/>
          <w:szCs w:val="28"/>
          <w:lang w:eastAsia="ru-RU"/>
        </w:rPr>
        <w:t>К</w:t>
      </w:r>
      <w:r w:rsidRPr="00E11B56">
        <w:rPr>
          <w:rFonts w:ascii="Times New Roman" w:eastAsia="Times New Roman" w:hAnsi="Times New Roman" w:cs="Times New Roman"/>
          <w:b/>
          <w:sz w:val="28"/>
          <w:szCs w:val="28"/>
          <w:lang w:eastAsia="ru-RU"/>
        </w:rPr>
        <w:t>ЦСОН»</w:t>
      </w:r>
    </w:p>
    <w:p w14:paraId="7758FBD2" w14:textId="77777777" w:rsidR="00827A62" w:rsidRPr="00E11B56" w:rsidRDefault="00827A62" w:rsidP="00827A62">
      <w:pPr>
        <w:spacing w:after="0" w:line="240" w:lineRule="auto"/>
        <w:ind w:firstLine="708"/>
        <w:jc w:val="both"/>
        <w:rPr>
          <w:rFonts w:ascii="Times New Roman" w:eastAsia="Times New Roman" w:hAnsi="Times New Roman" w:cs="Times New Roman"/>
          <w:b/>
          <w:sz w:val="28"/>
          <w:szCs w:val="28"/>
          <w:lang w:eastAsia="ru-RU"/>
        </w:rPr>
      </w:pPr>
    </w:p>
    <w:p w14:paraId="2BC1AC83" w14:textId="77777777" w:rsidR="00827A62" w:rsidRPr="00E11B56" w:rsidRDefault="00827A62" w:rsidP="00827A62">
      <w:pPr>
        <w:spacing w:after="0" w:line="240" w:lineRule="auto"/>
        <w:ind w:firstLine="708"/>
        <w:jc w:val="both"/>
        <w:rPr>
          <w:rFonts w:ascii="Times New Roman" w:eastAsia="Times New Roman" w:hAnsi="Times New Roman" w:cs="Times New Roman"/>
          <w:sz w:val="28"/>
          <w:szCs w:val="28"/>
          <w:lang w:eastAsia="ru-RU"/>
        </w:rPr>
      </w:pPr>
    </w:p>
    <w:p w14:paraId="4003F5EE"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Председатель </w:t>
      </w:r>
      <w:proofErr w:type="gramStart"/>
      <w:r w:rsidRPr="00E11B56">
        <w:rPr>
          <w:rFonts w:ascii="Times New Roman" w:eastAsia="Times New Roman" w:hAnsi="Times New Roman" w:cs="Times New Roman"/>
          <w:sz w:val="28"/>
          <w:szCs w:val="28"/>
          <w:lang w:eastAsia="ru-RU"/>
        </w:rPr>
        <w:t xml:space="preserve">комиссии:   </w:t>
      </w:r>
      <w:proofErr w:type="gramEnd"/>
      <w:r w:rsidRPr="00E11B56">
        <w:rPr>
          <w:rFonts w:ascii="Times New Roman" w:eastAsia="Times New Roman" w:hAnsi="Times New Roman" w:cs="Times New Roman"/>
          <w:sz w:val="28"/>
          <w:szCs w:val="28"/>
          <w:lang w:eastAsia="ru-RU"/>
        </w:rPr>
        <w:t xml:space="preserve">       директор                                        Чистякова Е.В.</w:t>
      </w:r>
    </w:p>
    <w:p w14:paraId="72FE8B37" w14:textId="77777777" w:rsidR="00827A62" w:rsidRPr="00E11B56" w:rsidRDefault="00827A62" w:rsidP="00827A62">
      <w:pPr>
        <w:spacing w:after="0" w:line="240" w:lineRule="auto"/>
        <w:jc w:val="both"/>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Члены комиссии: </w:t>
      </w:r>
    </w:p>
    <w:p w14:paraId="2A2FC26E" w14:textId="77777777" w:rsidR="00827A62" w:rsidRPr="00E11B56" w:rsidRDefault="00827A62" w:rsidP="00827A62">
      <w:pPr>
        <w:tabs>
          <w:tab w:val="left" w:pos="7485"/>
        </w:tabs>
        <w:spacing w:after="0" w:line="240" w:lineRule="auto"/>
        <w:rPr>
          <w:rFonts w:ascii="Times New Roman" w:eastAsia="Times New Roman" w:hAnsi="Times New Roman" w:cs="Times New Roman"/>
          <w:sz w:val="28"/>
          <w:szCs w:val="28"/>
          <w:lang w:eastAsia="ru-RU"/>
        </w:rPr>
      </w:pPr>
      <w:proofErr w:type="gramStart"/>
      <w:r w:rsidRPr="00E11B56">
        <w:rPr>
          <w:rFonts w:ascii="Times New Roman" w:eastAsia="Times New Roman" w:hAnsi="Times New Roman" w:cs="Times New Roman"/>
          <w:sz w:val="28"/>
          <w:szCs w:val="28"/>
          <w:lang w:eastAsia="ru-RU"/>
        </w:rPr>
        <w:t>от  трудового</w:t>
      </w:r>
      <w:proofErr w:type="gramEnd"/>
      <w:r w:rsidRPr="00E11B56">
        <w:rPr>
          <w:rFonts w:ascii="Times New Roman" w:eastAsia="Times New Roman" w:hAnsi="Times New Roman" w:cs="Times New Roman"/>
          <w:sz w:val="28"/>
          <w:szCs w:val="28"/>
          <w:lang w:eastAsia="ru-RU"/>
        </w:rPr>
        <w:t xml:space="preserve"> коллектива        </w:t>
      </w:r>
      <w:proofErr w:type="spellStart"/>
      <w:r w:rsidRPr="00E11B56">
        <w:rPr>
          <w:rFonts w:ascii="Times New Roman" w:eastAsia="Times New Roman" w:hAnsi="Times New Roman" w:cs="Times New Roman"/>
          <w:sz w:val="28"/>
          <w:szCs w:val="28"/>
          <w:lang w:eastAsia="ru-RU"/>
        </w:rPr>
        <w:t>культорганизатор</w:t>
      </w:r>
      <w:proofErr w:type="spellEnd"/>
      <w:r w:rsidRPr="00E11B56">
        <w:rPr>
          <w:rFonts w:ascii="Times New Roman" w:eastAsia="Times New Roman" w:hAnsi="Times New Roman" w:cs="Times New Roman"/>
          <w:sz w:val="28"/>
          <w:szCs w:val="28"/>
          <w:lang w:eastAsia="ru-RU"/>
        </w:rPr>
        <w:t xml:space="preserve"> стационарного</w:t>
      </w:r>
    </w:p>
    <w:p w14:paraId="0542BCC6" w14:textId="77777777" w:rsidR="00827A62" w:rsidRPr="00E11B56" w:rsidRDefault="00827A62" w:rsidP="00827A62">
      <w:pPr>
        <w:tabs>
          <w:tab w:val="left" w:pos="7485"/>
        </w:tabs>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отделения временного (постоянного)</w:t>
      </w:r>
    </w:p>
    <w:p w14:paraId="6C509DFE" w14:textId="2BB85B0D" w:rsidR="00827A62" w:rsidRPr="00E11B56" w:rsidRDefault="00827A62" w:rsidP="00827A62">
      <w:pPr>
        <w:tabs>
          <w:tab w:val="left" w:pos="7485"/>
        </w:tabs>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пр</w:t>
      </w:r>
      <w:r w:rsidR="00523AD3" w:rsidRPr="00E11B56">
        <w:rPr>
          <w:rFonts w:ascii="Times New Roman" w:eastAsia="Times New Roman" w:hAnsi="Times New Roman" w:cs="Times New Roman"/>
          <w:sz w:val="28"/>
          <w:szCs w:val="28"/>
          <w:lang w:eastAsia="ru-RU"/>
        </w:rPr>
        <w:t xml:space="preserve">оживания </w:t>
      </w:r>
      <w:r w:rsidRPr="00E11B56">
        <w:rPr>
          <w:rFonts w:ascii="Times New Roman" w:eastAsia="Times New Roman" w:hAnsi="Times New Roman" w:cs="Times New Roman"/>
          <w:sz w:val="28"/>
          <w:szCs w:val="28"/>
          <w:lang w:eastAsia="ru-RU"/>
        </w:rPr>
        <w:t>граждан пожилого</w:t>
      </w:r>
    </w:p>
    <w:p w14:paraId="6BC9FD9A" w14:textId="77777777" w:rsidR="00827A62" w:rsidRPr="00E11B56" w:rsidRDefault="00827A62" w:rsidP="00827A62">
      <w:pPr>
        <w:tabs>
          <w:tab w:val="left" w:pos="7485"/>
        </w:tabs>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возраста и инвалидов                    Качанова О.С.</w:t>
      </w:r>
    </w:p>
    <w:p w14:paraId="74A7ECC5" w14:textId="77777777" w:rsidR="00523AD3"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p>
    <w:p w14:paraId="3F12DF2D" w14:textId="549F906E" w:rsidR="00827A62" w:rsidRPr="00E11B56" w:rsidRDefault="00523AD3"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r w:rsidR="00827A62" w:rsidRPr="00E11B56">
        <w:rPr>
          <w:rFonts w:ascii="Times New Roman" w:eastAsia="Times New Roman" w:hAnsi="Times New Roman" w:cs="Times New Roman"/>
          <w:sz w:val="28"/>
          <w:szCs w:val="28"/>
          <w:lang w:eastAsia="ru-RU"/>
        </w:rPr>
        <w:t>социальный работник отделения</w:t>
      </w:r>
    </w:p>
    <w:p w14:paraId="5208A048"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социального обслуживания </w:t>
      </w:r>
    </w:p>
    <w:p w14:paraId="2FF9C951"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на дому                                       </w:t>
      </w:r>
      <w:proofErr w:type="spellStart"/>
      <w:r w:rsidRPr="00E11B56">
        <w:rPr>
          <w:rFonts w:ascii="Times New Roman" w:eastAsia="Times New Roman" w:hAnsi="Times New Roman" w:cs="Times New Roman"/>
          <w:sz w:val="28"/>
          <w:szCs w:val="28"/>
          <w:lang w:eastAsia="ru-RU"/>
        </w:rPr>
        <w:t>Шундрикова</w:t>
      </w:r>
      <w:proofErr w:type="spellEnd"/>
      <w:r w:rsidRPr="00E11B56">
        <w:rPr>
          <w:rFonts w:ascii="Times New Roman" w:eastAsia="Times New Roman" w:hAnsi="Times New Roman" w:cs="Times New Roman"/>
          <w:sz w:val="28"/>
          <w:szCs w:val="28"/>
          <w:lang w:eastAsia="ru-RU"/>
        </w:rPr>
        <w:t xml:space="preserve"> А.П.</w:t>
      </w:r>
    </w:p>
    <w:p w14:paraId="1CACF621"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от профсоюзной организации: председатель профсоюзного</w:t>
      </w:r>
    </w:p>
    <w:p w14:paraId="751D5EB6" w14:textId="77777777" w:rsidR="00523AD3"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комитета   </w:t>
      </w:r>
    </w:p>
    <w:p w14:paraId="77C3A6E1" w14:textId="77777777" w:rsidR="00523AD3" w:rsidRPr="00E11B56" w:rsidRDefault="00523AD3"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заведующая отделения реабилитации</w:t>
      </w:r>
    </w:p>
    <w:p w14:paraId="3DB02EAB" w14:textId="77777777" w:rsidR="00523AD3" w:rsidRPr="00E11B56" w:rsidRDefault="00523AD3"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детей и подростков с ограниченными</w:t>
      </w:r>
    </w:p>
    <w:p w14:paraId="0A3B2122" w14:textId="77777777" w:rsidR="00523AD3" w:rsidRPr="00E11B56" w:rsidRDefault="00523AD3"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возможностями здоровья</w:t>
      </w:r>
    </w:p>
    <w:p w14:paraId="326B1154" w14:textId="29E40762" w:rsidR="00827A62" w:rsidRPr="00E11B56" w:rsidRDefault="00523AD3"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r w:rsidR="00827A62" w:rsidRPr="00E11B56">
        <w:rPr>
          <w:rFonts w:ascii="Times New Roman" w:eastAsia="Times New Roman" w:hAnsi="Times New Roman" w:cs="Times New Roman"/>
          <w:sz w:val="28"/>
          <w:szCs w:val="28"/>
          <w:lang w:eastAsia="ru-RU"/>
        </w:rPr>
        <w:t xml:space="preserve">                               Мещерякова Е.В.</w:t>
      </w:r>
    </w:p>
    <w:p w14:paraId="016ACB39" w14:textId="77777777" w:rsidR="00523AD3"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p>
    <w:p w14:paraId="508485FA" w14:textId="57A46651" w:rsidR="00827A62" w:rsidRPr="00E11B56" w:rsidRDefault="00523AD3"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r w:rsidR="00827A62" w:rsidRPr="00E11B56">
        <w:rPr>
          <w:rFonts w:ascii="Times New Roman" w:eastAsia="Times New Roman" w:hAnsi="Times New Roman" w:cs="Times New Roman"/>
          <w:sz w:val="28"/>
          <w:szCs w:val="28"/>
          <w:lang w:eastAsia="ru-RU"/>
        </w:rPr>
        <w:t xml:space="preserve">социальный работник </w:t>
      </w:r>
    </w:p>
    <w:p w14:paraId="0714A615"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специализированного отделения</w:t>
      </w:r>
    </w:p>
    <w:p w14:paraId="3E343A70"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социально-медицинского обслуживания</w:t>
      </w:r>
    </w:p>
    <w:p w14:paraId="74B2A71D"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на дому                                      </w:t>
      </w:r>
      <w:proofErr w:type="spellStart"/>
      <w:r w:rsidRPr="00E11B56">
        <w:rPr>
          <w:rFonts w:ascii="Times New Roman" w:eastAsia="Times New Roman" w:hAnsi="Times New Roman" w:cs="Times New Roman"/>
          <w:sz w:val="28"/>
          <w:szCs w:val="28"/>
          <w:lang w:eastAsia="ru-RU"/>
        </w:rPr>
        <w:t>Литус</w:t>
      </w:r>
      <w:proofErr w:type="spellEnd"/>
      <w:r w:rsidRPr="00E11B56">
        <w:rPr>
          <w:rFonts w:ascii="Times New Roman" w:eastAsia="Times New Roman" w:hAnsi="Times New Roman" w:cs="Times New Roman"/>
          <w:sz w:val="28"/>
          <w:szCs w:val="28"/>
          <w:lang w:eastAsia="ru-RU"/>
        </w:rPr>
        <w:t xml:space="preserve"> В.А.</w:t>
      </w:r>
    </w:p>
    <w:p w14:paraId="7D984806" w14:textId="77777777" w:rsidR="00523AD3"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p>
    <w:p w14:paraId="04C1E7DE" w14:textId="0AEFB78A" w:rsidR="00827A62" w:rsidRPr="00E11B56" w:rsidRDefault="00523AD3"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w:t>
      </w:r>
      <w:r w:rsidR="00827A62" w:rsidRPr="00E11B56">
        <w:rPr>
          <w:rFonts w:ascii="Times New Roman" w:eastAsia="Times New Roman" w:hAnsi="Times New Roman" w:cs="Times New Roman"/>
          <w:sz w:val="28"/>
          <w:szCs w:val="28"/>
          <w:lang w:eastAsia="ru-RU"/>
        </w:rPr>
        <w:t>социальный работник</w:t>
      </w:r>
    </w:p>
    <w:p w14:paraId="1DE8EB85"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специализированного отделения</w:t>
      </w:r>
    </w:p>
    <w:p w14:paraId="0BA005D1"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социально-медицинского</w:t>
      </w:r>
    </w:p>
    <w:p w14:paraId="150BD4C2" w14:textId="77777777" w:rsidR="00827A62" w:rsidRPr="00E11B56" w:rsidRDefault="00827A62" w:rsidP="00827A62">
      <w:pPr>
        <w:spacing w:after="0" w:line="240" w:lineRule="auto"/>
        <w:rPr>
          <w:rFonts w:ascii="Times New Roman" w:eastAsia="Times New Roman" w:hAnsi="Times New Roman" w:cs="Times New Roman"/>
          <w:sz w:val="28"/>
          <w:szCs w:val="28"/>
          <w:lang w:eastAsia="ru-RU"/>
        </w:rPr>
      </w:pPr>
      <w:r w:rsidRPr="00E11B56">
        <w:rPr>
          <w:rFonts w:ascii="Times New Roman" w:eastAsia="Times New Roman" w:hAnsi="Times New Roman" w:cs="Times New Roman"/>
          <w:sz w:val="28"/>
          <w:szCs w:val="28"/>
          <w:lang w:eastAsia="ru-RU"/>
        </w:rPr>
        <w:t xml:space="preserve">                                                    обслуживания на дому           </w:t>
      </w:r>
      <w:proofErr w:type="spellStart"/>
      <w:r w:rsidRPr="00E11B56">
        <w:rPr>
          <w:rFonts w:ascii="Times New Roman" w:eastAsia="Times New Roman" w:hAnsi="Times New Roman" w:cs="Times New Roman"/>
          <w:sz w:val="28"/>
          <w:szCs w:val="28"/>
          <w:lang w:eastAsia="ru-RU"/>
        </w:rPr>
        <w:t>Арманова</w:t>
      </w:r>
      <w:proofErr w:type="spellEnd"/>
      <w:r w:rsidRPr="00E11B56">
        <w:rPr>
          <w:rFonts w:ascii="Times New Roman" w:eastAsia="Times New Roman" w:hAnsi="Times New Roman" w:cs="Times New Roman"/>
          <w:sz w:val="28"/>
          <w:szCs w:val="28"/>
          <w:lang w:eastAsia="ru-RU"/>
        </w:rPr>
        <w:t xml:space="preserve"> Л.Н.</w:t>
      </w:r>
    </w:p>
    <w:p w14:paraId="01EDC1F0" w14:textId="77777777" w:rsidR="00827A62" w:rsidRPr="00E11B56" w:rsidRDefault="00827A62" w:rsidP="00827A62">
      <w:pPr>
        <w:spacing w:after="0" w:line="240" w:lineRule="auto"/>
        <w:rPr>
          <w:rFonts w:ascii="Times New Roman" w:eastAsia="Times New Roman" w:hAnsi="Times New Roman" w:cs="Times New Roman"/>
          <w:sz w:val="24"/>
          <w:szCs w:val="24"/>
          <w:lang w:eastAsia="ru-RU"/>
        </w:rPr>
      </w:pPr>
    </w:p>
    <w:p w14:paraId="1935D527" w14:textId="77777777" w:rsidR="00827A62" w:rsidRPr="00E11B56" w:rsidRDefault="00827A62" w:rsidP="00827A62">
      <w:pPr>
        <w:spacing w:after="0" w:line="240" w:lineRule="auto"/>
        <w:rPr>
          <w:rFonts w:ascii="Times New Roman" w:eastAsia="Times New Roman" w:hAnsi="Times New Roman" w:cs="Times New Roman"/>
          <w:sz w:val="24"/>
          <w:szCs w:val="24"/>
          <w:lang w:eastAsia="ru-RU"/>
        </w:rPr>
      </w:pPr>
    </w:p>
    <w:p w14:paraId="413EFF27" w14:textId="77777777" w:rsidR="00827A62" w:rsidRPr="00E11B56" w:rsidRDefault="00827A62" w:rsidP="00827A62">
      <w:pPr>
        <w:spacing w:after="0" w:line="240" w:lineRule="auto"/>
        <w:ind w:left="360" w:hanging="360"/>
        <w:jc w:val="both"/>
        <w:rPr>
          <w:rFonts w:ascii="Times New Roman" w:eastAsia="Times New Roman" w:hAnsi="Times New Roman" w:cs="Times New Roman"/>
          <w:sz w:val="24"/>
          <w:szCs w:val="24"/>
          <w:lang w:eastAsia="ru-RU"/>
        </w:rPr>
      </w:pPr>
    </w:p>
    <w:p w14:paraId="28CF5EAD" w14:textId="77777777" w:rsidR="00827A62" w:rsidRPr="00E11B56" w:rsidRDefault="00827A62" w:rsidP="00827A62">
      <w:pPr>
        <w:shd w:val="clear" w:color="auto" w:fill="FFFFFF"/>
        <w:spacing w:before="10" w:after="0" w:line="240" w:lineRule="auto"/>
        <w:rPr>
          <w:rFonts w:ascii="Times New Roman" w:eastAsia="Times New Roman" w:hAnsi="Times New Roman" w:cs="Times New Roman"/>
          <w:b/>
          <w:sz w:val="24"/>
          <w:szCs w:val="24"/>
          <w:lang w:eastAsia="ru-RU"/>
        </w:rPr>
      </w:pPr>
    </w:p>
    <w:p w14:paraId="7769EDB5"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b/>
          <w:sz w:val="24"/>
          <w:szCs w:val="24"/>
          <w:lang w:eastAsia="ru-RU"/>
        </w:rPr>
      </w:pPr>
    </w:p>
    <w:p w14:paraId="35D11E0F"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b/>
          <w:sz w:val="24"/>
          <w:szCs w:val="24"/>
          <w:lang w:eastAsia="ru-RU"/>
        </w:rPr>
      </w:pPr>
    </w:p>
    <w:p w14:paraId="327AEF1B"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b/>
          <w:sz w:val="24"/>
          <w:szCs w:val="24"/>
          <w:lang w:eastAsia="ru-RU"/>
        </w:rPr>
      </w:pPr>
    </w:p>
    <w:p w14:paraId="7AD35A5E"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b/>
          <w:sz w:val="24"/>
          <w:szCs w:val="24"/>
          <w:lang w:eastAsia="ru-RU"/>
        </w:rPr>
      </w:pPr>
    </w:p>
    <w:p w14:paraId="193ECA4D" w14:textId="63ABA555" w:rsidR="00B018F2" w:rsidRPr="00104609" w:rsidRDefault="00B018F2" w:rsidP="00B018F2">
      <w:pPr>
        <w:keepNext/>
        <w:spacing w:before="240" w:after="60" w:line="240" w:lineRule="auto"/>
        <w:outlineLvl w:val="1"/>
        <w:rPr>
          <w:rFonts w:ascii="Times New Roman" w:eastAsia="Times New Roman" w:hAnsi="Times New Roman" w:cs="Times New Roman"/>
          <w:bCs/>
          <w:iCs/>
          <w:sz w:val="28"/>
          <w:szCs w:val="28"/>
          <w:lang w:eastAsia="x-none"/>
        </w:rPr>
      </w:pPr>
      <w:r w:rsidRPr="00B018F2">
        <w:rPr>
          <w:rFonts w:ascii="Times New Roman" w:eastAsia="Times New Roman" w:hAnsi="Times New Roman" w:cs="Times New Roman"/>
          <w:bCs/>
          <w:iCs/>
          <w:sz w:val="28"/>
          <w:szCs w:val="28"/>
          <w:lang w:val="x-none" w:eastAsia="x-none"/>
        </w:rPr>
        <w:lastRenderedPageBreak/>
        <w:t xml:space="preserve">                                                                    Приложение </w:t>
      </w:r>
      <w:r w:rsidR="00104609">
        <w:rPr>
          <w:rFonts w:ascii="Times New Roman" w:eastAsia="Times New Roman" w:hAnsi="Times New Roman" w:cs="Times New Roman"/>
          <w:bCs/>
          <w:iCs/>
          <w:sz w:val="28"/>
          <w:szCs w:val="28"/>
          <w:lang w:eastAsia="x-none"/>
        </w:rPr>
        <w:t>8</w:t>
      </w:r>
    </w:p>
    <w:p w14:paraId="18E3B315" w14:textId="77777777" w:rsidR="00B018F2" w:rsidRPr="00B018F2" w:rsidRDefault="00B018F2" w:rsidP="00B018F2">
      <w:pPr>
        <w:spacing w:after="0" w:line="240" w:lineRule="auto"/>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к коллективному договору </w:t>
      </w:r>
    </w:p>
    <w:p w14:paraId="7259EE90" w14:textId="59850B1E" w:rsidR="00B018F2" w:rsidRPr="00B018F2" w:rsidRDefault="00B018F2" w:rsidP="00B018F2">
      <w:pPr>
        <w:spacing w:after="0" w:line="240" w:lineRule="auto"/>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ГБУСО «Минераловодский </w:t>
      </w:r>
      <w:r w:rsidR="00F46AB9">
        <w:rPr>
          <w:rFonts w:ascii="Times New Roman" w:eastAsia="Times New Roman" w:hAnsi="Times New Roman" w:cs="Times New Roman"/>
          <w:sz w:val="28"/>
          <w:szCs w:val="28"/>
          <w:lang w:eastAsia="ru-RU"/>
        </w:rPr>
        <w:t>К</w:t>
      </w:r>
      <w:r w:rsidRPr="00B018F2">
        <w:rPr>
          <w:rFonts w:ascii="Times New Roman" w:eastAsia="Times New Roman" w:hAnsi="Times New Roman" w:cs="Times New Roman"/>
          <w:sz w:val="28"/>
          <w:szCs w:val="28"/>
          <w:lang w:eastAsia="ru-RU"/>
        </w:rPr>
        <w:t>ЦСОН»</w:t>
      </w:r>
    </w:p>
    <w:p w14:paraId="7F220484" w14:textId="29496D06" w:rsidR="00B018F2" w:rsidRPr="00B018F2" w:rsidRDefault="00B018F2" w:rsidP="00B018F2">
      <w:pPr>
        <w:spacing w:after="0" w:line="240" w:lineRule="auto"/>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на 20</w:t>
      </w:r>
      <w:r w:rsidR="00104609">
        <w:rPr>
          <w:rFonts w:ascii="Times New Roman" w:eastAsia="Times New Roman" w:hAnsi="Times New Roman" w:cs="Times New Roman"/>
          <w:sz w:val="28"/>
          <w:szCs w:val="28"/>
          <w:lang w:eastAsia="ru-RU"/>
        </w:rPr>
        <w:t>2</w:t>
      </w:r>
      <w:r w:rsidR="00F46AB9">
        <w:rPr>
          <w:rFonts w:ascii="Times New Roman" w:eastAsia="Times New Roman" w:hAnsi="Times New Roman" w:cs="Times New Roman"/>
          <w:sz w:val="28"/>
          <w:szCs w:val="28"/>
          <w:lang w:eastAsia="ru-RU"/>
        </w:rPr>
        <w:t>3</w:t>
      </w:r>
      <w:r w:rsidRPr="00B018F2">
        <w:rPr>
          <w:rFonts w:ascii="Times New Roman" w:eastAsia="Times New Roman" w:hAnsi="Times New Roman" w:cs="Times New Roman"/>
          <w:sz w:val="28"/>
          <w:szCs w:val="28"/>
          <w:lang w:eastAsia="ru-RU"/>
        </w:rPr>
        <w:t>-20</w:t>
      </w:r>
      <w:r w:rsidR="00104609">
        <w:rPr>
          <w:rFonts w:ascii="Times New Roman" w:eastAsia="Times New Roman" w:hAnsi="Times New Roman" w:cs="Times New Roman"/>
          <w:sz w:val="28"/>
          <w:szCs w:val="28"/>
          <w:lang w:eastAsia="ru-RU"/>
        </w:rPr>
        <w:t>2</w:t>
      </w:r>
      <w:r w:rsidR="00F46AB9">
        <w:rPr>
          <w:rFonts w:ascii="Times New Roman" w:eastAsia="Times New Roman" w:hAnsi="Times New Roman" w:cs="Times New Roman"/>
          <w:sz w:val="28"/>
          <w:szCs w:val="28"/>
          <w:lang w:eastAsia="ru-RU"/>
        </w:rPr>
        <w:t>5</w:t>
      </w:r>
      <w:r w:rsidRPr="00B018F2">
        <w:rPr>
          <w:rFonts w:ascii="Times New Roman" w:eastAsia="Times New Roman" w:hAnsi="Times New Roman" w:cs="Times New Roman"/>
          <w:sz w:val="28"/>
          <w:szCs w:val="28"/>
          <w:lang w:eastAsia="ru-RU"/>
        </w:rPr>
        <w:t>гг.</w:t>
      </w:r>
    </w:p>
    <w:p w14:paraId="5714460B" w14:textId="77777777" w:rsidR="00B018F2" w:rsidRPr="00B018F2" w:rsidRDefault="00B018F2" w:rsidP="00B018F2">
      <w:pPr>
        <w:shd w:val="clear" w:color="auto" w:fill="FFFFFF"/>
        <w:spacing w:before="10" w:after="0" w:line="240" w:lineRule="auto"/>
        <w:jc w:val="center"/>
        <w:rPr>
          <w:rFonts w:ascii="Times New Roman" w:eastAsia="Times New Roman" w:hAnsi="Times New Roman" w:cs="Times New Roman"/>
          <w:b/>
          <w:sz w:val="24"/>
          <w:szCs w:val="24"/>
          <w:lang w:eastAsia="ru-RU"/>
        </w:rPr>
      </w:pPr>
    </w:p>
    <w:p w14:paraId="3FD00B35" w14:textId="77777777" w:rsidR="00B018F2" w:rsidRPr="00B018F2" w:rsidRDefault="00B018F2" w:rsidP="00B018F2">
      <w:pPr>
        <w:spacing w:after="0" w:line="240" w:lineRule="auto"/>
        <w:jc w:val="center"/>
        <w:rPr>
          <w:rFonts w:ascii="Times New Roman" w:eastAsia="Times New Roman" w:hAnsi="Times New Roman" w:cs="Times New Roman"/>
          <w:b/>
          <w:sz w:val="28"/>
          <w:szCs w:val="24"/>
          <w:lang w:eastAsia="ru-RU"/>
        </w:rPr>
      </w:pPr>
      <w:r w:rsidRPr="00B018F2">
        <w:rPr>
          <w:rFonts w:ascii="Times New Roman" w:eastAsia="Times New Roman" w:hAnsi="Times New Roman" w:cs="Times New Roman"/>
          <w:b/>
          <w:sz w:val="28"/>
          <w:szCs w:val="24"/>
          <w:lang w:eastAsia="ru-RU"/>
        </w:rPr>
        <w:t>Форма расчетного листка</w:t>
      </w:r>
    </w:p>
    <w:tbl>
      <w:tblPr>
        <w:tblW w:w="5471"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5"/>
        <w:gridCol w:w="293"/>
        <w:gridCol w:w="923"/>
        <w:gridCol w:w="632"/>
        <w:gridCol w:w="703"/>
        <w:gridCol w:w="603"/>
        <w:gridCol w:w="75"/>
        <w:gridCol w:w="628"/>
        <w:gridCol w:w="849"/>
        <w:gridCol w:w="1022"/>
        <w:gridCol w:w="445"/>
        <w:gridCol w:w="1017"/>
        <w:gridCol w:w="849"/>
      </w:tblGrid>
      <w:tr w:rsidR="00B018F2" w:rsidRPr="00B018F2" w14:paraId="6F296D09" w14:textId="77777777" w:rsidTr="00BE2F3A">
        <w:trPr>
          <w:jc w:val="center"/>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2B4AC9B8" w14:textId="77777777" w:rsidR="00B018F2" w:rsidRPr="00B018F2" w:rsidRDefault="00B018F2" w:rsidP="00B018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18F2">
              <w:rPr>
                <w:rFonts w:ascii="Times New Roman" w:eastAsia="Times New Roman" w:hAnsi="Times New Roman" w:cs="Times New Roman"/>
                <w:b/>
                <w:lang w:eastAsia="ru-RU"/>
              </w:rPr>
              <w:t>Наименование учреждения</w:t>
            </w:r>
          </w:p>
        </w:tc>
      </w:tr>
      <w:tr w:rsidR="00B018F2" w:rsidRPr="00B018F2" w14:paraId="68535EB0" w14:textId="77777777" w:rsidTr="00BE2F3A">
        <w:trPr>
          <w:jc w:val="center"/>
        </w:trPr>
        <w:tc>
          <w:tcPr>
            <w:tcW w:w="1100" w:type="pct"/>
            <w:tcBorders>
              <w:top w:val="single" w:sz="4" w:space="0" w:color="auto"/>
              <w:left w:val="single" w:sz="4" w:space="0" w:color="auto"/>
              <w:bottom w:val="single" w:sz="4" w:space="0" w:color="auto"/>
              <w:right w:val="single" w:sz="4" w:space="0" w:color="auto"/>
            </w:tcBorders>
            <w:vAlign w:val="center"/>
            <w:hideMark/>
          </w:tcPr>
          <w:p w14:paraId="2348E044"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ФИО работника</w:t>
            </w:r>
          </w:p>
        </w:tc>
        <w:tc>
          <w:tcPr>
            <w:tcW w:w="2318" w:type="pct"/>
            <w:gridSpan w:val="8"/>
            <w:tcBorders>
              <w:top w:val="single" w:sz="4" w:space="0" w:color="auto"/>
              <w:left w:val="nil"/>
              <w:bottom w:val="single" w:sz="4" w:space="0" w:color="auto"/>
              <w:right w:val="single" w:sz="4" w:space="0" w:color="auto"/>
            </w:tcBorders>
            <w:vAlign w:val="center"/>
          </w:tcPr>
          <w:p w14:paraId="3DD05D0E"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7D8EBF71"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подразделение</w:t>
            </w:r>
          </w:p>
        </w:tc>
      </w:tr>
      <w:tr w:rsidR="00B018F2" w:rsidRPr="00B018F2" w14:paraId="22AA9439" w14:textId="77777777" w:rsidTr="00BE2F3A">
        <w:trPr>
          <w:jc w:val="center"/>
        </w:trPr>
        <w:tc>
          <w:tcPr>
            <w:tcW w:w="1100" w:type="pct"/>
            <w:tcBorders>
              <w:top w:val="single" w:sz="4" w:space="0" w:color="auto"/>
              <w:left w:val="single" w:sz="4" w:space="0" w:color="auto"/>
              <w:bottom w:val="single" w:sz="4" w:space="0" w:color="auto"/>
              <w:right w:val="single" w:sz="4" w:space="0" w:color="auto"/>
            </w:tcBorders>
            <w:vAlign w:val="center"/>
            <w:hideMark/>
          </w:tcPr>
          <w:p w14:paraId="616483E4"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к выплате:</w:t>
            </w:r>
          </w:p>
        </w:tc>
        <w:tc>
          <w:tcPr>
            <w:tcW w:w="2318" w:type="pct"/>
            <w:gridSpan w:val="8"/>
            <w:tcBorders>
              <w:top w:val="single" w:sz="4" w:space="0" w:color="auto"/>
              <w:left w:val="nil"/>
              <w:bottom w:val="single" w:sz="4" w:space="0" w:color="auto"/>
              <w:right w:val="single" w:sz="4" w:space="0" w:color="auto"/>
            </w:tcBorders>
            <w:vAlign w:val="center"/>
          </w:tcPr>
          <w:p w14:paraId="6824A8A1"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2" w:type="pct"/>
            <w:gridSpan w:val="4"/>
            <w:tcBorders>
              <w:top w:val="single" w:sz="4" w:space="0" w:color="auto"/>
              <w:left w:val="single" w:sz="4" w:space="0" w:color="auto"/>
              <w:bottom w:val="single" w:sz="4" w:space="0" w:color="auto"/>
              <w:right w:val="single" w:sz="4" w:space="0" w:color="auto"/>
            </w:tcBorders>
            <w:vAlign w:val="center"/>
          </w:tcPr>
          <w:p w14:paraId="61660A6B"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должность</w:t>
            </w:r>
          </w:p>
        </w:tc>
      </w:tr>
      <w:tr w:rsidR="00B018F2" w:rsidRPr="00B018F2" w14:paraId="66BE06AA" w14:textId="77777777" w:rsidTr="00BE2F3A">
        <w:trPr>
          <w:jc w:val="center"/>
        </w:trPr>
        <w:tc>
          <w:tcPr>
            <w:tcW w:w="1100" w:type="pct"/>
            <w:tcBorders>
              <w:top w:val="single" w:sz="4" w:space="0" w:color="auto"/>
              <w:left w:val="single" w:sz="4" w:space="0" w:color="auto"/>
              <w:bottom w:val="single" w:sz="4" w:space="0" w:color="auto"/>
              <w:right w:val="single" w:sz="4" w:space="0" w:color="auto"/>
            </w:tcBorders>
            <w:vAlign w:val="center"/>
            <w:hideMark/>
          </w:tcPr>
          <w:p w14:paraId="05051106"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8" w:type="pct"/>
            <w:gridSpan w:val="8"/>
            <w:tcBorders>
              <w:top w:val="single" w:sz="4" w:space="0" w:color="auto"/>
              <w:left w:val="nil"/>
              <w:bottom w:val="single" w:sz="4" w:space="0" w:color="auto"/>
              <w:right w:val="single" w:sz="4" w:space="0" w:color="auto"/>
            </w:tcBorders>
            <w:vAlign w:val="center"/>
          </w:tcPr>
          <w:p w14:paraId="2E6ABD24"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4FE6DD20"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018F2" w:rsidRPr="00B018F2" w14:paraId="7BA59B08" w14:textId="77777777" w:rsidTr="00BE2F3A">
        <w:trPr>
          <w:jc w:val="center"/>
        </w:trPr>
        <w:tc>
          <w:tcPr>
            <w:tcW w:w="1100" w:type="pct"/>
            <w:tcBorders>
              <w:top w:val="single" w:sz="4" w:space="0" w:color="auto"/>
              <w:left w:val="single" w:sz="4" w:space="0" w:color="auto"/>
              <w:bottom w:val="single" w:sz="4" w:space="0" w:color="auto"/>
              <w:right w:val="single" w:sz="4" w:space="0" w:color="auto"/>
            </w:tcBorders>
            <w:vAlign w:val="center"/>
          </w:tcPr>
          <w:p w14:paraId="23129322"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Общий облагаемый доход</w:t>
            </w:r>
          </w:p>
        </w:tc>
        <w:tc>
          <w:tcPr>
            <w:tcW w:w="2318" w:type="pct"/>
            <w:gridSpan w:val="8"/>
            <w:tcBorders>
              <w:top w:val="single" w:sz="4" w:space="0" w:color="auto"/>
              <w:left w:val="nil"/>
              <w:bottom w:val="single" w:sz="4" w:space="0" w:color="auto"/>
              <w:right w:val="single" w:sz="4" w:space="0" w:color="auto"/>
            </w:tcBorders>
            <w:vAlign w:val="center"/>
          </w:tcPr>
          <w:p w14:paraId="1AA33DFF"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2" w:type="pct"/>
            <w:gridSpan w:val="4"/>
            <w:tcBorders>
              <w:top w:val="single" w:sz="4" w:space="0" w:color="auto"/>
              <w:left w:val="single" w:sz="4" w:space="0" w:color="auto"/>
              <w:bottom w:val="single" w:sz="4" w:space="0" w:color="auto"/>
              <w:right w:val="single" w:sz="4" w:space="0" w:color="auto"/>
            </w:tcBorders>
            <w:vAlign w:val="center"/>
          </w:tcPr>
          <w:p w14:paraId="038E0D6C"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018F2" w:rsidRPr="00B018F2" w14:paraId="3F6C4C02" w14:textId="77777777" w:rsidTr="00BE2F3A">
        <w:trPr>
          <w:jc w:val="center"/>
        </w:trPr>
        <w:tc>
          <w:tcPr>
            <w:tcW w:w="1100" w:type="pct"/>
            <w:tcBorders>
              <w:top w:val="single" w:sz="4" w:space="0" w:color="auto"/>
              <w:left w:val="single" w:sz="4" w:space="0" w:color="auto"/>
              <w:bottom w:val="single" w:sz="4" w:space="0" w:color="auto"/>
              <w:right w:val="single" w:sz="4" w:space="0" w:color="auto"/>
            </w:tcBorders>
            <w:vAlign w:val="center"/>
          </w:tcPr>
          <w:p w14:paraId="1B3987F5"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Применение вычетов по НДФЛ</w:t>
            </w:r>
          </w:p>
        </w:tc>
        <w:tc>
          <w:tcPr>
            <w:tcW w:w="1293" w:type="pct"/>
            <w:gridSpan w:val="4"/>
            <w:tcBorders>
              <w:top w:val="single" w:sz="4" w:space="0" w:color="auto"/>
              <w:left w:val="nil"/>
              <w:bottom w:val="single" w:sz="4" w:space="0" w:color="auto"/>
              <w:right w:val="single" w:sz="4" w:space="0" w:color="auto"/>
            </w:tcBorders>
            <w:vAlign w:val="center"/>
          </w:tcPr>
          <w:p w14:paraId="092173D6"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на «себя»</w:t>
            </w:r>
          </w:p>
        </w:tc>
        <w:tc>
          <w:tcPr>
            <w:tcW w:w="1025" w:type="pct"/>
            <w:gridSpan w:val="4"/>
            <w:tcBorders>
              <w:top w:val="single" w:sz="4" w:space="0" w:color="auto"/>
              <w:left w:val="nil"/>
              <w:bottom w:val="single" w:sz="4" w:space="0" w:color="auto"/>
              <w:right w:val="single" w:sz="4" w:space="0" w:color="auto"/>
            </w:tcBorders>
            <w:vAlign w:val="center"/>
          </w:tcPr>
          <w:p w14:paraId="63658433"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на детей</w:t>
            </w:r>
          </w:p>
        </w:tc>
        <w:tc>
          <w:tcPr>
            <w:tcW w:w="489" w:type="pct"/>
            <w:tcBorders>
              <w:top w:val="single" w:sz="4" w:space="0" w:color="auto"/>
              <w:left w:val="single" w:sz="4" w:space="0" w:color="auto"/>
              <w:bottom w:val="single" w:sz="4" w:space="0" w:color="auto"/>
              <w:right w:val="single" w:sz="4" w:space="0" w:color="auto"/>
            </w:tcBorders>
            <w:vAlign w:val="center"/>
          </w:tcPr>
          <w:p w14:paraId="488D7FDA"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14:paraId="776EBA8A"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018F2">
              <w:rPr>
                <w:rFonts w:ascii="Times New Roman" w:eastAsia="Times New Roman" w:hAnsi="Times New Roman" w:cs="Times New Roman"/>
                <w:sz w:val="18"/>
                <w:szCs w:val="18"/>
                <w:lang w:eastAsia="ru-RU"/>
              </w:rPr>
              <w:t>имущественных</w:t>
            </w:r>
          </w:p>
        </w:tc>
        <w:tc>
          <w:tcPr>
            <w:tcW w:w="393" w:type="pct"/>
            <w:tcBorders>
              <w:top w:val="single" w:sz="4" w:space="0" w:color="auto"/>
              <w:left w:val="single" w:sz="4" w:space="0" w:color="auto"/>
              <w:bottom w:val="single" w:sz="4" w:space="0" w:color="auto"/>
              <w:right w:val="single" w:sz="4" w:space="0" w:color="auto"/>
            </w:tcBorders>
            <w:vAlign w:val="center"/>
          </w:tcPr>
          <w:p w14:paraId="6DF732FF"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018F2" w:rsidRPr="00B018F2" w14:paraId="01C84EDA" w14:textId="77777777" w:rsidTr="00BE2F3A">
        <w:trPr>
          <w:trHeight w:val="287"/>
          <w:jc w:val="center"/>
        </w:trPr>
        <w:tc>
          <w:tcPr>
            <w:tcW w:w="3418" w:type="pct"/>
            <w:gridSpan w:val="9"/>
            <w:tcBorders>
              <w:top w:val="single" w:sz="4" w:space="0" w:color="auto"/>
              <w:left w:val="single" w:sz="4" w:space="0" w:color="auto"/>
              <w:bottom w:val="single" w:sz="4" w:space="0" w:color="auto"/>
              <w:right w:val="single" w:sz="4" w:space="0" w:color="auto"/>
            </w:tcBorders>
            <w:vAlign w:val="center"/>
            <w:hideMark/>
          </w:tcPr>
          <w:p w14:paraId="38ACCDCE" w14:textId="77777777" w:rsidR="00B018F2" w:rsidRPr="00B018F2" w:rsidRDefault="00B018F2" w:rsidP="00B018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586032F3"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7D8F6951"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B018F2" w:rsidRPr="00B018F2" w14:paraId="4EA8A9EB" w14:textId="77777777" w:rsidTr="00BE2F3A">
        <w:trPr>
          <w:trHeight w:val="315"/>
          <w:jc w:val="center"/>
        </w:trPr>
        <w:tc>
          <w:tcPr>
            <w:tcW w:w="1274" w:type="pct"/>
            <w:gridSpan w:val="2"/>
            <w:vMerge w:val="restart"/>
            <w:tcBorders>
              <w:top w:val="single" w:sz="4" w:space="0" w:color="auto"/>
              <w:left w:val="single" w:sz="4" w:space="0" w:color="auto"/>
              <w:right w:val="single" w:sz="4" w:space="0" w:color="auto"/>
            </w:tcBorders>
            <w:hideMark/>
          </w:tcPr>
          <w:p w14:paraId="7C85AF93"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Вид</w:t>
            </w:r>
          </w:p>
        </w:tc>
        <w:tc>
          <w:tcPr>
            <w:tcW w:w="441" w:type="pct"/>
            <w:vMerge w:val="restart"/>
            <w:tcBorders>
              <w:top w:val="single" w:sz="4" w:space="0" w:color="auto"/>
              <w:left w:val="single" w:sz="4" w:space="0" w:color="auto"/>
              <w:right w:val="single" w:sz="4" w:space="0" w:color="auto"/>
            </w:tcBorders>
            <w:hideMark/>
          </w:tcPr>
          <w:p w14:paraId="2FAD84F4"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Период</w:t>
            </w:r>
          </w:p>
        </w:tc>
        <w:tc>
          <w:tcPr>
            <w:tcW w:w="660" w:type="pct"/>
            <w:gridSpan w:val="2"/>
            <w:tcBorders>
              <w:top w:val="single" w:sz="4" w:space="0" w:color="auto"/>
              <w:left w:val="single" w:sz="4" w:space="0" w:color="auto"/>
              <w:bottom w:val="single" w:sz="4" w:space="0" w:color="auto"/>
              <w:right w:val="single" w:sz="4" w:space="0" w:color="auto"/>
            </w:tcBorders>
            <w:hideMark/>
          </w:tcPr>
          <w:p w14:paraId="2ED25A6F"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Отработано</w:t>
            </w:r>
          </w:p>
        </w:tc>
        <w:tc>
          <w:tcPr>
            <w:tcW w:w="637" w:type="pct"/>
            <w:gridSpan w:val="3"/>
            <w:tcBorders>
              <w:top w:val="single" w:sz="4" w:space="0" w:color="auto"/>
              <w:left w:val="single" w:sz="4" w:space="0" w:color="auto"/>
              <w:bottom w:val="single" w:sz="4" w:space="0" w:color="auto"/>
              <w:right w:val="single" w:sz="4" w:space="0" w:color="auto"/>
            </w:tcBorders>
            <w:hideMark/>
          </w:tcPr>
          <w:p w14:paraId="56E42D57"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Оплачено</w:t>
            </w:r>
          </w:p>
        </w:tc>
        <w:tc>
          <w:tcPr>
            <w:tcW w:w="406" w:type="pct"/>
            <w:vMerge w:val="restart"/>
            <w:tcBorders>
              <w:top w:val="single" w:sz="4" w:space="0" w:color="auto"/>
              <w:left w:val="single" w:sz="4" w:space="0" w:color="auto"/>
              <w:right w:val="single" w:sz="4" w:space="0" w:color="auto"/>
            </w:tcBorders>
            <w:hideMark/>
          </w:tcPr>
          <w:p w14:paraId="0AAC345B"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Сумма</w:t>
            </w:r>
          </w:p>
        </w:tc>
        <w:tc>
          <w:tcPr>
            <w:tcW w:w="702" w:type="pct"/>
            <w:gridSpan w:val="2"/>
            <w:vMerge w:val="restart"/>
            <w:tcBorders>
              <w:top w:val="single" w:sz="4" w:space="0" w:color="auto"/>
              <w:left w:val="single" w:sz="4" w:space="0" w:color="auto"/>
              <w:right w:val="single" w:sz="4" w:space="0" w:color="auto"/>
            </w:tcBorders>
            <w:hideMark/>
          </w:tcPr>
          <w:p w14:paraId="0B61410E"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 xml:space="preserve">Вид </w:t>
            </w:r>
          </w:p>
        </w:tc>
        <w:tc>
          <w:tcPr>
            <w:tcW w:w="474" w:type="pct"/>
            <w:vMerge w:val="restart"/>
            <w:tcBorders>
              <w:top w:val="single" w:sz="4" w:space="0" w:color="auto"/>
              <w:left w:val="single" w:sz="4" w:space="0" w:color="auto"/>
              <w:right w:val="single" w:sz="4" w:space="0" w:color="auto"/>
            </w:tcBorders>
            <w:hideMark/>
          </w:tcPr>
          <w:p w14:paraId="2D098031"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Период</w:t>
            </w:r>
          </w:p>
        </w:tc>
        <w:tc>
          <w:tcPr>
            <w:tcW w:w="405" w:type="pct"/>
            <w:vMerge w:val="restart"/>
            <w:tcBorders>
              <w:top w:val="single" w:sz="4" w:space="0" w:color="auto"/>
              <w:left w:val="single" w:sz="4" w:space="0" w:color="auto"/>
              <w:right w:val="single" w:sz="4" w:space="0" w:color="auto"/>
            </w:tcBorders>
            <w:hideMark/>
          </w:tcPr>
          <w:p w14:paraId="6087A3ED"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Сумма</w:t>
            </w:r>
          </w:p>
        </w:tc>
      </w:tr>
      <w:tr w:rsidR="00B018F2" w:rsidRPr="00B018F2" w14:paraId="0BB06129" w14:textId="77777777" w:rsidTr="00BE2F3A">
        <w:trPr>
          <w:trHeight w:val="360"/>
          <w:jc w:val="center"/>
        </w:trPr>
        <w:tc>
          <w:tcPr>
            <w:tcW w:w="1274" w:type="pct"/>
            <w:gridSpan w:val="2"/>
            <w:vMerge/>
            <w:tcBorders>
              <w:left w:val="single" w:sz="4" w:space="0" w:color="auto"/>
              <w:bottom w:val="single" w:sz="4" w:space="0" w:color="auto"/>
              <w:right w:val="single" w:sz="4" w:space="0" w:color="auto"/>
            </w:tcBorders>
          </w:tcPr>
          <w:p w14:paraId="378B68A6"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p>
        </w:tc>
        <w:tc>
          <w:tcPr>
            <w:tcW w:w="441" w:type="pct"/>
            <w:vMerge/>
            <w:tcBorders>
              <w:left w:val="single" w:sz="4" w:space="0" w:color="auto"/>
              <w:bottom w:val="single" w:sz="4" w:space="0" w:color="auto"/>
              <w:right w:val="single" w:sz="4" w:space="0" w:color="auto"/>
            </w:tcBorders>
          </w:tcPr>
          <w:p w14:paraId="7A3A7EB2"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p>
        </w:tc>
        <w:tc>
          <w:tcPr>
            <w:tcW w:w="314" w:type="pct"/>
            <w:tcBorders>
              <w:top w:val="single" w:sz="4" w:space="0" w:color="auto"/>
              <w:left w:val="single" w:sz="4" w:space="0" w:color="auto"/>
              <w:bottom w:val="single" w:sz="4" w:space="0" w:color="auto"/>
              <w:right w:val="single" w:sz="4" w:space="0" w:color="auto"/>
            </w:tcBorders>
          </w:tcPr>
          <w:p w14:paraId="311B5D10"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Дни</w:t>
            </w:r>
          </w:p>
        </w:tc>
        <w:tc>
          <w:tcPr>
            <w:tcW w:w="346" w:type="pct"/>
            <w:tcBorders>
              <w:top w:val="single" w:sz="4" w:space="0" w:color="auto"/>
              <w:left w:val="single" w:sz="4" w:space="0" w:color="auto"/>
              <w:bottom w:val="single" w:sz="4" w:space="0" w:color="auto"/>
              <w:right w:val="single" w:sz="4" w:space="0" w:color="auto"/>
            </w:tcBorders>
          </w:tcPr>
          <w:p w14:paraId="01CE05F5"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Часы</w:t>
            </w:r>
          </w:p>
        </w:tc>
        <w:tc>
          <w:tcPr>
            <w:tcW w:w="287" w:type="pct"/>
            <w:tcBorders>
              <w:top w:val="single" w:sz="4" w:space="0" w:color="auto"/>
              <w:left w:val="single" w:sz="4" w:space="0" w:color="auto"/>
              <w:bottom w:val="single" w:sz="4" w:space="0" w:color="auto"/>
              <w:right w:val="single" w:sz="4" w:space="0" w:color="auto"/>
            </w:tcBorders>
          </w:tcPr>
          <w:p w14:paraId="57C744FF"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 xml:space="preserve">Дни </w:t>
            </w:r>
          </w:p>
        </w:tc>
        <w:tc>
          <w:tcPr>
            <w:tcW w:w="350" w:type="pct"/>
            <w:gridSpan w:val="2"/>
            <w:tcBorders>
              <w:top w:val="single" w:sz="4" w:space="0" w:color="auto"/>
              <w:left w:val="single" w:sz="4" w:space="0" w:color="auto"/>
              <w:bottom w:val="single" w:sz="4" w:space="0" w:color="auto"/>
              <w:right w:val="single" w:sz="4" w:space="0" w:color="auto"/>
            </w:tcBorders>
          </w:tcPr>
          <w:p w14:paraId="12AEBEF0"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Часы</w:t>
            </w:r>
          </w:p>
        </w:tc>
        <w:tc>
          <w:tcPr>
            <w:tcW w:w="406" w:type="pct"/>
            <w:vMerge/>
            <w:tcBorders>
              <w:left w:val="single" w:sz="4" w:space="0" w:color="auto"/>
              <w:bottom w:val="single" w:sz="4" w:space="0" w:color="auto"/>
              <w:right w:val="single" w:sz="4" w:space="0" w:color="auto"/>
            </w:tcBorders>
          </w:tcPr>
          <w:p w14:paraId="54DFAE90"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p>
        </w:tc>
        <w:tc>
          <w:tcPr>
            <w:tcW w:w="702" w:type="pct"/>
            <w:gridSpan w:val="2"/>
            <w:vMerge/>
            <w:tcBorders>
              <w:left w:val="single" w:sz="4" w:space="0" w:color="auto"/>
              <w:bottom w:val="single" w:sz="4" w:space="0" w:color="auto"/>
              <w:right w:val="single" w:sz="4" w:space="0" w:color="auto"/>
            </w:tcBorders>
          </w:tcPr>
          <w:p w14:paraId="2438BF0E" w14:textId="77777777" w:rsidR="00B018F2" w:rsidRPr="00B018F2" w:rsidRDefault="00B018F2" w:rsidP="00B018F2">
            <w:pPr>
              <w:spacing w:after="0" w:line="240" w:lineRule="auto"/>
              <w:rPr>
                <w:rFonts w:ascii="Times New Roman" w:eastAsia="Times New Roman" w:hAnsi="Times New Roman" w:cs="Times New Roman"/>
                <w:sz w:val="24"/>
                <w:szCs w:val="24"/>
                <w:lang w:eastAsia="ru-RU"/>
              </w:rPr>
            </w:pPr>
          </w:p>
        </w:tc>
        <w:tc>
          <w:tcPr>
            <w:tcW w:w="474" w:type="pct"/>
            <w:vMerge/>
            <w:tcBorders>
              <w:left w:val="single" w:sz="4" w:space="0" w:color="auto"/>
              <w:bottom w:val="single" w:sz="4" w:space="0" w:color="auto"/>
              <w:right w:val="single" w:sz="4" w:space="0" w:color="auto"/>
            </w:tcBorders>
          </w:tcPr>
          <w:p w14:paraId="30062F6A"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p>
        </w:tc>
        <w:tc>
          <w:tcPr>
            <w:tcW w:w="405" w:type="pct"/>
            <w:vMerge/>
            <w:tcBorders>
              <w:left w:val="single" w:sz="4" w:space="0" w:color="auto"/>
              <w:bottom w:val="single" w:sz="4" w:space="0" w:color="auto"/>
              <w:right w:val="single" w:sz="4" w:space="0" w:color="auto"/>
            </w:tcBorders>
          </w:tcPr>
          <w:p w14:paraId="7855B93D" w14:textId="77777777" w:rsidR="00B018F2" w:rsidRPr="00B018F2" w:rsidRDefault="00B018F2" w:rsidP="00B018F2">
            <w:pPr>
              <w:spacing w:after="0" w:line="240" w:lineRule="auto"/>
              <w:jc w:val="center"/>
              <w:rPr>
                <w:rFonts w:ascii="Times New Roman" w:eastAsia="Times New Roman" w:hAnsi="Times New Roman" w:cs="Times New Roman"/>
                <w:sz w:val="24"/>
                <w:szCs w:val="24"/>
                <w:lang w:eastAsia="ru-RU"/>
              </w:rPr>
            </w:pPr>
          </w:p>
        </w:tc>
      </w:tr>
      <w:tr w:rsidR="00B018F2" w:rsidRPr="00B018F2" w14:paraId="1F5DA166" w14:textId="77777777" w:rsidTr="00BE2F3A">
        <w:trPr>
          <w:jc w:val="center"/>
        </w:trPr>
        <w:tc>
          <w:tcPr>
            <w:tcW w:w="3418" w:type="pct"/>
            <w:gridSpan w:val="9"/>
            <w:tcBorders>
              <w:top w:val="single" w:sz="4" w:space="0" w:color="auto"/>
              <w:left w:val="single" w:sz="4" w:space="0" w:color="auto"/>
              <w:bottom w:val="single" w:sz="4" w:space="0" w:color="auto"/>
              <w:right w:val="single" w:sz="4" w:space="0" w:color="auto"/>
            </w:tcBorders>
            <w:vAlign w:val="center"/>
            <w:hideMark/>
          </w:tcPr>
          <w:p w14:paraId="088C0916"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1. Начислено</w:t>
            </w:r>
          </w:p>
        </w:tc>
        <w:tc>
          <w:tcPr>
            <w:tcW w:w="1582" w:type="pct"/>
            <w:gridSpan w:val="4"/>
            <w:tcBorders>
              <w:top w:val="single" w:sz="4" w:space="0" w:color="auto"/>
              <w:left w:val="single" w:sz="4" w:space="0" w:color="auto"/>
              <w:bottom w:val="single" w:sz="4" w:space="0" w:color="auto"/>
              <w:right w:val="single" w:sz="4" w:space="0" w:color="auto"/>
            </w:tcBorders>
            <w:vAlign w:val="center"/>
            <w:hideMark/>
          </w:tcPr>
          <w:p w14:paraId="7F454464"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2. Удержано</w:t>
            </w:r>
          </w:p>
        </w:tc>
      </w:tr>
      <w:tr w:rsidR="00B018F2" w:rsidRPr="00B018F2" w14:paraId="3B154AEC" w14:textId="77777777" w:rsidTr="00BE2F3A">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66057D46"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Оклад по дням</w:t>
            </w:r>
          </w:p>
        </w:tc>
        <w:tc>
          <w:tcPr>
            <w:tcW w:w="435" w:type="pct"/>
            <w:tcBorders>
              <w:top w:val="single" w:sz="4" w:space="0" w:color="auto"/>
              <w:left w:val="single" w:sz="4" w:space="0" w:color="auto"/>
              <w:bottom w:val="single" w:sz="4" w:space="0" w:color="auto"/>
              <w:right w:val="single" w:sz="4" w:space="0" w:color="auto"/>
            </w:tcBorders>
            <w:vAlign w:val="center"/>
          </w:tcPr>
          <w:p w14:paraId="7BA3E19C"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 w:type="pct"/>
            <w:tcBorders>
              <w:top w:val="single" w:sz="4" w:space="0" w:color="auto"/>
              <w:left w:val="single" w:sz="4" w:space="0" w:color="auto"/>
              <w:bottom w:val="single" w:sz="4" w:space="0" w:color="auto"/>
              <w:right w:val="single" w:sz="4" w:space="0" w:color="auto"/>
            </w:tcBorders>
            <w:vAlign w:val="center"/>
          </w:tcPr>
          <w:p w14:paraId="59130F3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4" w:type="pct"/>
            <w:tcBorders>
              <w:top w:val="single" w:sz="4" w:space="0" w:color="auto"/>
              <w:left w:val="single" w:sz="4" w:space="0" w:color="auto"/>
              <w:bottom w:val="single" w:sz="4" w:space="0" w:color="auto"/>
              <w:right w:val="single" w:sz="4" w:space="0" w:color="auto"/>
            </w:tcBorders>
            <w:vAlign w:val="center"/>
          </w:tcPr>
          <w:p w14:paraId="4B3A8578"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1F1F2F0D"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A5CD321"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261C3E74"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14:paraId="2494BB17"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НДФЛ исчисленный</w:t>
            </w:r>
          </w:p>
        </w:tc>
        <w:tc>
          <w:tcPr>
            <w:tcW w:w="474" w:type="pct"/>
            <w:tcBorders>
              <w:top w:val="single" w:sz="4" w:space="0" w:color="auto"/>
              <w:left w:val="single" w:sz="4" w:space="0" w:color="auto"/>
              <w:bottom w:val="single" w:sz="4" w:space="0" w:color="auto"/>
              <w:right w:val="single" w:sz="4" w:space="0" w:color="auto"/>
            </w:tcBorders>
            <w:vAlign w:val="center"/>
          </w:tcPr>
          <w:p w14:paraId="78DA17C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61CE1C01"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1EFD6E9C" w14:textId="77777777" w:rsidTr="00BE2F3A">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3AE8238A"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Дополнительные услуги</w:t>
            </w:r>
          </w:p>
        </w:tc>
        <w:tc>
          <w:tcPr>
            <w:tcW w:w="441" w:type="pct"/>
            <w:tcBorders>
              <w:top w:val="single" w:sz="4" w:space="0" w:color="auto"/>
              <w:left w:val="single" w:sz="4" w:space="0" w:color="auto"/>
              <w:bottom w:val="single" w:sz="4" w:space="0" w:color="auto"/>
              <w:right w:val="single" w:sz="4" w:space="0" w:color="auto"/>
            </w:tcBorders>
            <w:vAlign w:val="center"/>
          </w:tcPr>
          <w:p w14:paraId="76A83CDF"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 w:type="pct"/>
            <w:tcBorders>
              <w:top w:val="single" w:sz="4" w:space="0" w:color="auto"/>
              <w:left w:val="single" w:sz="4" w:space="0" w:color="auto"/>
              <w:bottom w:val="single" w:sz="4" w:space="0" w:color="auto"/>
              <w:right w:val="single" w:sz="4" w:space="0" w:color="auto"/>
            </w:tcBorders>
            <w:vAlign w:val="center"/>
          </w:tcPr>
          <w:p w14:paraId="2F342BC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vAlign w:val="center"/>
          </w:tcPr>
          <w:p w14:paraId="7F7F3E96"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4F90F887"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079B2C96"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670A2C4A"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14:paraId="0C51FCC3"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405A6B34"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67CF83BA"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61D67062" w14:textId="77777777" w:rsidTr="00BE2F3A">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7B8909B2"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Доплата за расширенную зону обслуживания</w:t>
            </w:r>
          </w:p>
        </w:tc>
        <w:tc>
          <w:tcPr>
            <w:tcW w:w="441" w:type="pct"/>
            <w:tcBorders>
              <w:top w:val="single" w:sz="4" w:space="0" w:color="auto"/>
              <w:left w:val="single" w:sz="4" w:space="0" w:color="auto"/>
              <w:bottom w:val="single" w:sz="4" w:space="0" w:color="auto"/>
              <w:right w:val="single" w:sz="4" w:space="0" w:color="auto"/>
            </w:tcBorders>
            <w:vAlign w:val="center"/>
          </w:tcPr>
          <w:p w14:paraId="5345E64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 w:type="pct"/>
            <w:tcBorders>
              <w:top w:val="single" w:sz="4" w:space="0" w:color="auto"/>
              <w:left w:val="single" w:sz="4" w:space="0" w:color="auto"/>
              <w:bottom w:val="single" w:sz="4" w:space="0" w:color="auto"/>
              <w:right w:val="single" w:sz="4" w:space="0" w:color="auto"/>
            </w:tcBorders>
            <w:vAlign w:val="center"/>
          </w:tcPr>
          <w:p w14:paraId="3B9F175E"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vAlign w:val="center"/>
          </w:tcPr>
          <w:p w14:paraId="61503D2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5E45D581"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381CB0BF"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3FB56508"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14:paraId="2CF1AEFC"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4ED2D389"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090A0E62"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60064AF9" w14:textId="77777777" w:rsidTr="00BE2F3A">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7AA254F0"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За работу с вредными и опасными условиями труда</w:t>
            </w:r>
          </w:p>
        </w:tc>
        <w:tc>
          <w:tcPr>
            <w:tcW w:w="441" w:type="pct"/>
            <w:tcBorders>
              <w:top w:val="single" w:sz="4" w:space="0" w:color="auto"/>
              <w:left w:val="single" w:sz="4" w:space="0" w:color="auto"/>
              <w:bottom w:val="single" w:sz="4" w:space="0" w:color="auto"/>
              <w:right w:val="single" w:sz="4" w:space="0" w:color="auto"/>
            </w:tcBorders>
            <w:vAlign w:val="center"/>
          </w:tcPr>
          <w:p w14:paraId="40A16643"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 w:type="pct"/>
            <w:tcBorders>
              <w:top w:val="single" w:sz="4" w:space="0" w:color="auto"/>
              <w:left w:val="single" w:sz="4" w:space="0" w:color="auto"/>
              <w:bottom w:val="single" w:sz="4" w:space="0" w:color="auto"/>
              <w:right w:val="single" w:sz="4" w:space="0" w:color="auto"/>
            </w:tcBorders>
            <w:vAlign w:val="center"/>
          </w:tcPr>
          <w:p w14:paraId="0ADCE18C"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vAlign w:val="center"/>
          </w:tcPr>
          <w:p w14:paraId="56C57D18"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715CD543"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16E597D"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516BC47C"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2E5DAC1A"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5AA0403A"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50CCE8A8"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5FBA37E1" w14:textId="77777777" w:rsidTr="00BE2F3A">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6C771968"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 xml:space="preserve"> виды стимулирующих выплат (указать вид)</w:t>
            </w:r>
          </w:p>
        </w:tc>
        <w:tc>
          <w:tcPr>
            <w:tcW w:w="441" w:type="pct"/>
            <w:tcBorders>
              <w:top w:val="single" w:sz="4" w:space="0" w:color="auto"/>
              <w:left w:val="single" w:sz="4" w:space="0" w:color="auto"/>
              <w:bottom w:val="single" w:sz="4" w:space="0" w:color="auto"/>
              <w:right w:val="single" w:sz="4" w:space="0" w:color="auto"/>
            </w:tcBorders>
            <w:vAlign w:val="center"/>
          </w:tcPr>
          <w:p w14:paraId="30169AA7"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 w:type="pct"/>
            <w:tcBorders>
              <w:top w:val="single" w:sz="4" w:space="0" w:color="auto"/>
              <w:left w:val="single" w:sz="4" w:space="0" w:color="auto"/>
              <w:bottom w:val="single" w:sz="4" w:space="0" w:color="auto"/>
              <w:right w:val="single" w:sz="4" w:space="0" w:color="auto"/>
            </w:tcBorders>
            <w:vAlign w:val="center"/>
          </w:tcPr>
          <w:p w14:paraId="6E37B37C"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vAlign w:val="center"/>
          </w:tcPr>
          <w:p w14:paraId="69ED8C7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59319035"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D763431"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1ABD2E12"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669D1C16"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344B76FF"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4E20E9E8"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1FEABE3E" w14:textId="77777777" w:rsidTr="00BE2F3A">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05FEA156"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Компенсационные выплаты (указать вид)</w:t>
            </w:r>
          </w:p>
        </w:tc>
        <w:tc>
          <w:tcPr>
            <w:tcW w:w="441" w:type="pct"/>
            <w:tcBorders>
              <w:top w:val="single" w:sz="4" w:space="0" w:color="auto"/>
              <w:left w:val="single" w:sz="4" w:space="0" w:color="auto"/>
              <w:bottom w:val="single" w:sz="4" w:space="0" w:color="auto"/>
              <w:right w:val="single" w:sz="4" w:space="0" w:color="auto"/>
            </w:tcBorders>
            <w:vAlign w:val="center"/>
          </w:tcPr>
          <w:p w14:paraId="1480179E"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 w:type="pct"/>
            <w:tcBorders>
              <w:top w:val="single" w:sz="4" w:space="0" w:color="auto"/>
              <w:left w:val="single" w:sz="4" w:space="0" w:color="auto"/>
              <w:bottom w:val="single" w:sz="4" w:space="0" w:color="auto"/>
              <w:right w:val="single" w:sz="4" w:space="0" w:color="auto"/>
            </w:tcBorders>
            <w:vAlign w:val="center"/>
          </w:tcPr>
          <w:p w14:paraId="1116C4CB"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vAlign w:val="center"/>
          </w:tcPr>
          <w:p w14:paraId="318862A9"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583DA8BD"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507F2F1B"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3A3EED7C"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1B297D4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21B6B381"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791118A1"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4EE988F3" w14:textId="77777777" w:rsidTr="00BE2F3A">
        <w:trPr>
          <w:jc w:val="center"/>
        </w:trPr>
        <w:tc>
          <w:tcPr>
            <w:tcW w:w="1274" w:type="pct"/>
            <w:gridSpan w:val="2"/>
            <w:tcBorders>
              <w:top w:val="single" w:sz="4" w:space="0" w:color="auto"/>
              <w:left w:val="single" w:sz="4" w:space="0" w:color="auto"/>
              <w:bottom w:val="single" w:sz="4" w:space="0" w:color="auto"/>
              <w:right w:val="single" w:sz="4" w:space="0" w:color="auto"/>
            </w:tcBorders>
            <w:vAlign w:val="center"/>
            <w:hideMark/>
          </w:tcPr>
          <w:p w14:paraId="0B911DC7" w14:textId="77777777" w:rsidR="00B018F2" w:rsidRPr="00B018F2" w:rsidRDefault="00B018F2" w:rsidP="00B018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Оплата отпуска</w:t>
            </w:r>
          </w:p>
        </w:tc>
        <w:tc>
          <w:tcPr>
            <w:tcW w:w="441" w:type="pct"/>
            <w:tcBorders>
              <w:top w:val="single" w:sz="4" w:space="0" w:color="auto"/>
              <w:left w:val="single" w:sz="4" w:space="0" w:color="auto"/>
              <w:bottom w:val="single" w:sz="4" w:space="0" w:color="auto"/>
              <w:right w:val="single" w:sz="4" w:space="0" w:color="auto"/>
            </w:tcBorders>
            <w:vAlign w:val="center"/>
          </w:tcPr>
          <w:p w14:paraId="5930192F"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 w:type="pct"/>
            <w:tcBorders>
              <w:top w:val="single" w:sz="4" w:space="0" w:color="auto"/>
              <w:left w:val="single" w:sz="4" w:space="0" w:color="auto"/>
              <w:bottom w:val="single" w:sz="4" w:space="0" w:color="auto"/>
              <w:right w:val="single" w:sz="4" w:space="0" w:color="auto"/>
            </w:tcBorders>
            <w:vAlign w:val="center"/>
          </w:tcPr>
          <w:p w14:paraId="2542FB44"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 w:type="pct"/>
            <w:tcBorders>
              <w:top w:val="single" w:sz="4" w:space="0" w:color="auto"/>
              <w:left w:val="single" w:sz="4" w:space="0" w:color="auto"/>
              <w:bottom w:val="single" w:sz="4" w:space="0" w:color="auto"/>
              <w:right w:val="single" w:sz="4" w:space="0" w:color="auto"/>
            </w:tcBorders>
            <w:vAlign w:val="center"/>
          </w:tcPr>
          <w:p w14:paraId="15AE155B"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9" w:type="pct"/>
            <w:gridSpan w:val="2"/>
            <w:tcBorders>
              <w:top w:val="single" w:sz="4" w:space="0" w:color="auto"/>
              <w:left w:val="single" w:sz="4" w:space="0" w:color="auto"/>
              <w:bottom w:val="single" w:sz="4" w:space="0" w:color="auto"/>
              <w:right w:val="single" w:sz="4" w:space="0" w:color="auto"/>
            </w:tcBorders>
            <w:vAlign w:val="center"/>
          </w:tcPr>
          <w:p w14:paraId="5275F9A2"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8" w:type="pct"/>
            <w:tcBorders>
              <w:top w:val="single" w:sz="4" w:space="0" w:color="auto"/>
              <w:left w:val="single" w:sz="4" w:space="0" w:color="auto"/>
              <w:bottom w:val="single" w:sz="4" w:space="0" w:color="auto"/>
              <w:right w:val="single" w:sz="4" w:space="0" w:color="auto"/>
            </w:tcBorders>
            <w:vAlign w:val="center"/>
          </w:tcPr>
          <w:p w14:paraId="12F690D3"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181EA162"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6A21DEF3"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307312E1"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49A80C37"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2AFBF384" w14:textId="77777777" w:rsidTr="00BE2F3A">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7037AC7D"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Иные виды выплат</w:t>
            </w:r>
            <w:r w:rsidRPr="00B018F2">
              <w:rPr>
                <w:rFonts w:ascii="Arial" w:eastAsia="Times New Roman" w:hAnsi="Arial" w:cs="Arial"/>
                <w:vertAlign w:val="superscript"/>
                <w:lang w:eastAsia="ru-RU"/>
              </w:rPr>
              <w:endnoteReference w:id="1"/>
            </w:r>
            <w:r w:rsidRPr="00B018F2">
              <w:rPr>
                <w:rFonts w:ascii="Times New Roman" w:eastAsia="Times New Roman" w:hAnsi="Times New Roman" w:cs="Times New Roman"/>
                <w:lang w:eastAsia="ru-RU"/>
              </w:rPr>
              <w:t>(указать какие)</w:t>
            </w:r>
          </w:p>
        </w:tc>
        <w:tc>
          <w:tcPr>
            <w:tcW w:w="406" w:type="pct"/>
            <w:tcBorders>
              <w:top w:val="single" w:sz="4" w:space="0" w:color="auto"/>
              <w:left w:val="single" w:sz="4" w:space="0" w:color="auto"/>
              <w:bottom w:val="single" w:sz="4" w:space="0" w:color="auto"/>
              <w:right w:val="single" w:sz="4" w:space="0" w:color="auto"/>
            </w:tcBorders>
            <w:vAlign w:val="center"/>
          </w:tcPr>
          <w:p w14:paraId="22E12BED"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14:paraId="335EE7F5"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 w:type="pct"/>
            <w:tcBorders>
              <w:top w:val="single" w:sz="4" w:space="0" w:color="auto"/>
              <w:left w:val="single" w:sz="4" w:space="0" w:color="auto"/>
              <w:bottom w:val="single" w:sz="4" w:space="0" w:color="auto"/>
              <w:right w:val="single" w:sz="4" w:space="0" w:color="auto"/>
            </w:tcBorders>
            <w:vAlign w:val="center"/>
          </w:tcPr>
          <w:p w14:paraId="5AF57912"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vAlign w:val="center"/>
          </w:tcPr>
          <w:p w14:paraId="163283EE"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3C06FFF8" w14:textId="77777777" w:rsidTr="00BE2F3A">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1EB9CF52"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Всего начислено:</w:t>
            </w:r>
          </w:p>
        </w:tc>
        <w:tc>
          <w:tcPr>
            <w:tcW w:w="406" w:type="pct"/>
            <w:tcBorders>
              <w:top w:val="single" w:sz="4" w:space="0" w:color="auto"/>
              <w:left w:val="single" w:sz="4" w:space="0" w:color="auto"/>
              <w:bottom w:val="single" w:sz="4" w:space="0" w:color="auto"/>
              <w:right w:val="single" w:sz="4" w:space="0" w:color="auto"/>
            </w:tcBorders>
            <w:vAlign w:val="center"/>
          </w:tcPr>
          <w:p w14:paraId="59533163"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76" w:type="pct"/>
            <w:gridSpan w:val="3"/>
            <w:tcBorders>
              <w:top w:val="single" w:sz="4" w:space="0" w:color="auto"/>
              <w:left w:val="single" w:sz="4" w:space="0" w:color="auto"/>
              <w:bottom w:val="single" w:sz="4" w:space="0" w:color="auto"/>
              <w:right w:val="single" w:sz="4" w:space="0" w:color="auto"/>
            </w:tcBorders>
            <w:vAlign w:val="center"/>
            <w:hideMark/>
          </w:tcPr>
          <w:p w14:paraId="679A906F"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Всего удержано</w:t>
            </w:r>
          </w:p>
        </w:tc>
        <w:tc>
          <w:tcPr>
            <w:tcW w:w="405" w:type="pct"/>
            <w:tcBorders>
              <w:top w:val="single" w:sz="4" w:space="0" w:color="auto"/>
              <w:left w:val="single" w:sz="4" w:space="0" w:color="auto"/>
              <w:bottom w:val="single" w:sz="4" w:space="0" w:color="auto"/>
              <w:right w:val="single" w:sz="4" w:space="0" w:color="auto"/>
            </w:tcBorders>
            <w:vAlign w:val="center"/>
          </w:tcPr>
          <w:p w14:paraId="2FA3DAA0"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75B54146" w14:textId="77777777" w:rsidTr="00BE2F3A">
        <w:trPr>
          <w:jc w:val="center"/>
        </w:trPr>
        <w:tc>
          <w:tcPr>
            <w:tcW w:w="3418" w:type="pct"/>
            <w:gridSpan w:val="9"/>
            <w:tcBorders>
              <w:top w:val="single" w:sz="4" w:space="0" w:color="auto"/>
              <w:left w:val="single" w:sz="4" w:space="0" w:color="auto"/>
              <w:bottom w:val="single" w:sz="4" w:space="0" w:color="auto"/>
              <w:right w:val="single" w:sz="4" w:space="0" w:color="auto"/>
            </w:tcBorders>
            <w:vAlign w:val="center"/>
            <w:hideMark/>
          </w:tcPr>
          <w:p w14:paraId="7396B0BF"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3.Доходы в натуральной форме</w:t>
            </w:r>
          </w:p>
        </w:tc>
        <w:tc>
          <w:tcPr>
            <w:tcW w:w="1582" w:type="pct"/>
            <w:gridSpan w:val="4"/>
            <w:tcBorders>
              <w:top w:val="single" w:sz="4" w:space="0" w:color="auto"/>
              <w:left w:val="single" w:sz="4" w:space="0" w:color="auto"/>
              <w:bottom w:val="single" w:sz="4" w:space="0" w:color="auto"/>
              <w:right w:val="single" w:sz="4" w:space="0" w:color="auto"/>
            </w:tcBorders>
            <w:vAlign w:val="center"/>
          </w:tcPr>
          <w:p w14:paraId="77077F8D"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4.Выплачено</w:t>
            </w:r>
          </w:p>
        </w:tc>
      </w:tr>
      <w:tr w:rsidR="00B018F2" w:rsidRPr="00B018F2" w14:paraId="77426D13" w14:textId="77777777" w:rsidTr="00BE2F3A">
        <w:trPr>
          <w:jc w:val="center"/>
        </w:trPr>
        <w:tc>
          <w:tcPr>
            <w:tcW w:w="1269" w:type="pct"/>
            <w:gridSpan w:val="2"/>
            <w:tcBorders>
              <w:top w:val="single" w:sz="4" w:space="0" w:color="auto"/>
              <w:left w:val="single" w:sz="4" w:space="0" w:color="auto"/>
              <w:bottom w:val="single" w:sz="4" w:space="0" w:color="auto"/>
              <w:right w:val="single" w:sz="4" w:space="0" w:color="auto"/>
            </w:tcBorders>
            <w:vAlign w:val="center"/>
            <w:hideMark/>
          </w:tcPr>
          <w:p w14:paraId="459620C7"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vAlign w:val="center"/>
          </w:tcPr>
          <w:p w14:paraId="2B743FFF"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0" w:type="pct"/>
            <w:tcBorders>
              <w:top w:val="single" w:sz="4" w:space="0" w:color="auto"/>
              <w:left w:val="single" w:sz="4" w:space="0" w:color="auto"/>
              <w:bottom w:val="single" w:sz="4" w:space="0" w:color="auto"/>
              <w:right w:val="single" w:sz="4" w:space="0" w:color="auto"/>
            </w:tcBorders>
            <w:vAlign w:val="center"/>
          </w:tcPr>
          <w:p w14:paraId="25C7DAFA"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 w:type="pct"/>
            <w:tcBorders>
              <w:top w:val="single" w:sz="4" w:space="0" w:color="auto"/>
              <w:left w:val="single" w:sz="4" w:space="0" w:color="auto"/>
              <w:bottom w:val="single" w:sz="4" w:space="0" w:color="auto"/>
              <w:right w:val="single" w:sz="4" w:space="0" w:color="auto"/>
            </w:tcBorders>
            <w:vAlign w:val="center"/>
          </w:tcPr>
          <w:p w14:paraId="7F286B47"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4CA8876A"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vAlign w:val="center"/>
          </w:tcPr>
          <w:p w14:paraId="785FDAD3"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6" w:type="pct"/>
            <w:tcBorders>
              <w:top w:val="single" w:sz="4" w:space="0" w:color="auto"/>
              <w:left w:val="single" w:sz="4" w:space="0" w:color="auto"/>
              <w:bottom w:val="single" w:sz="4" w:space="0" w:color="auto"/>
              <w:right w:val="single" w:sz="4" w:space="0" w:color="auto"/>
            </w:tcBorders>
            <w:vAlign w:val="center"/>
          </w:tcPr>
          <w:p w14:paraId="105AD162"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76" w:type="pct"/>
            <w:gridSpan w:val="3"/>
            <w:tcBorders>
              <w:top w:val="single" w:sz="4" w:space="0" w:color="auto"/>
              <w:left w:val="single" w:sz="4" w:space="0" w:color="auto"/>
              <w:bottom w:val="single" w:sz="4" w:space="0" w:color="auto"/>
              <w:right w:val="single" w:sz="4" w:space="0" w:color="auto"/>
            </w:tcBorders>
            <w:vAlign w:val="center"/>
          </w:tcPr>
          <w:p w14:paraId="071F527B"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Перечислено в банк (под расчет)</w:t>
            </w:r>
          </w:p>
        </w:tc>
        <w:tc>
          <w:tcPr>
            <w:tcW w:w="405" w:type="pct"/>
            <w:tcBorders>
              <w:top w:val="single" w:sz="4" w:space="0" w:color="auto"/>
              <w:left w:val="single" w:sz="4" w:space="0" w:color="auto"/>
              <w:bottom w:val="single" w:sz="4" w:space="0" w:color="auto"/>
              <w:right w:val="single" w:sz="4" w:space="0" w:color="auto"/>
            </w:tcBorders>
            <w:vAlign w:val="center"/>
          </w:tcPr>
          <w:p w14:paraId="57ABDCCC"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392D8897" w14:textId="77777777" w:rsidTr="00BE2F3A">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4A5F727B"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Всего натуральных доходов</w:t>
            </w:r>
          </w:p>
        </w:tc>
        <w:tc>
          <w:tcPr>
            <w:tcW w:w="406" w:type="pct"/>
            <w:tcBorders>
              <w:top w:val="single" w:sz="4" w:space="0" w:color="auto"/>
              <w:left w:val="single" w:sz="4" w:space="0" w:color="auto"/>
              <w:bottom w:val="single" w:sz="4" w:space="0" w:color="auto"/>
              <w:right w:val="single" w:sz="4" w:space="0" w:color="auto"/>
            </w:tcBorders>
            <w:vAlign w:val="center"/>
          </w:tcPr>
          <w:p w14:paraId="4AB7A6D5"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76" w:type="pct"/>
            <w:gridSpan w:val="3"/>
            <w:tcBorders>
              <w:top w:val="single" w:sz="4" w:space="0" w:color="auto"/>
              <w:left w:val="single" w:sz="4" w:space="0" w:color="auto"/>
              <w:bottom w:val="single" w:sz="4" w:space="0" w:color="auto"/>
              <w:right w:val="single" w:sz="4" w:space="0" w:color="auto"/>
            </w:tcBorders>
            <w:vAlign w:val="center"/>
          </w:tcPr>
          <w:p w14:paraId="02882488"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Всего выплат</w:t>
            </w:r>
          </w:p>
        </w:tc>
        <w:tc>
          <w:tcPr>
            <w:tcW w:w="405" w:type="pct"/>
            <w:tcBorders>
              <w:top w:val="single" w:sz="4" w:space="0" w:color="auto"/>
              <w:left w:val="single" w:sz="4" w:space="0" w:color="auto"/>
              <w:bottom w:val="single" w:sz="4" w:space="0" w:color="auto"/>
              <w:right w:val="single" w:sz="4" w:space="0" w:color="auto"/>
            </w:tcBorders>
            <w:vAlign w:val="center"/>
          </w:tcPr>
          <w:p w14:paraId="3BEE1F24"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18F2" w:rsidRPr="00B018F2" w14:paraId="4F0F5898" w14:textId="77777777" w:rsidTr="00BE2F3A">
        <w:trPr>
          <w:jc w:val="center"/>
        </w:trPr>
        <w:tc>
          <w:tcPr>
            <w:tcW w:w="3012" w:type="pct"/>
            <w:gridSpan w:val="8"/>
            <w:tcBorders>
              <w:top w:val="single" w:sz="4" w:space="0" w:color="auto"/>
              <w:left w:val="single" w:sz="4" w:space="0" w:color="auto"/>
              <w:bottom w:val="single" w:sz="4" w:space="0" w:color="auto"/>
              <w:right w:val="single" w:sz="4" w:space="0" w:color="auto"/>
            </w:tcBorders>
            <w:vAlign w:val="center"/>
            <w:hideMark/>
          </w:tcPr>
          <w:p w14:paraId="22DDD18A"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lang w:eastAsia="ru-RU"/>
              </w:rPr>
              <w:t>Долг за работником на начало месяца</w:t>
            </w:r>
          </w:p>
        </w:tc>
        <w:tc>
          <w:tcPr>
            <w:tcW w:w="406" w:type="pct"/>
            <w:tcBorders>
              <w:top w:val="single" w:sz="4" w:space="0" w:color="auto"/>
              <w:left w:val="single" w:sz="4" w:space="0" w:color="auto"/>
              <w:bottom w:val="single" w:sz="4" w:space="0" w:color="auto"/>
              <w:right w:val="single" w:sz="4" w:space="0" w:color="auto"/>
            </w:tcBorders>
            <w:vAlign w:val="center"/>
          </w:tcPr>
          <w:p w14:paraId="32BC55F4"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76" w:type="pct"/>
            <w:gridSpan w:val="3"/>
            <w:tcBorders>
              <w:top w:val="single" w:sz="4" w:space="0" w:color="auto"/>
              <w:left w:val="single" w:sz="4" w:space="0" w:color="auto"/>
              <w:bottom w:val="single" w:sz="4" w:space="0" w:color="auto"/>
              <w:right w:val="single" w:sz="4" w:space="0" w:color="auto"/>
            </w:tcBorders>
            <w:vAlign w:val="center"/>
          </w:tcPr>
          <w:p w14:paraId="7E3A3BAB"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18F2">
              <w:rPr>
                <w:rFonts w:ascii="Times New Roman" w:eastAsia="Times New Roman" w:hAnsi="Times New Roman" w:cs="Times New Roman"/>
                <w:sz w:val="24"/>
                <w:szCs w:val="24"/>
                <w:lang w:eastAsia="ru-RU"/>
              </w:rPr>
              <w:t>Долг за работником на конец месяца</w:t>
            </w:r>
          </w:p>
        </w:tc>
        <w:tc>
          <w:tcPr>
            <w:tcW w:w="405" w:type="pct"/>
            <w:tcBorders>
              <w:top w:val="single" w:sz="4" w:space="0" w:color="auto"/>
              <w:left w:val="single" w:sz="4" w:space="0" w:color="auto"/>
              <w:bottom w:val="single" w:sz="4" w:space="0" w:color="auto"/>
              <w:right w:val="single" w:sz="4" w:space="0" w:color="auto"/>
            </w:tcBorders>
            <w:vAlign w:val="center"/>
          </w:tcPr>
          <w:p w14:paraId="1B0FFAA5" w14:textId="77777777" w:rsidR="00B018F2" w:rsidRPr="00B018F2" w:rsidRDefault="00B018F2" w:rsidP="00B018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1AC69218" w14:textId="77777777" w:rsidR="00B018F2" w:rsidRPr="00B018F2" w:rsidRDefault="00B018F2" w:rsidP="00B018F2">
      <w:pPr>
        <w:spacing w:after="0" w:line="240" w:lineRule="auto"/>
        <w:jc w:val="both"/>
        <w:rPr>
          <w:rFonts w:ascii="Times New Roman" w:eastAsia="Times New Roman" w:hAnsi="Times New Roman" w:cs="Times New Roman"/>
          <w:sz w:val="28"/>
          <w:szCs w:val="28"/>
          <w:lang w:eastAsia="ru-RU"/>
        </w:rPr>
      </w:pPr>
      <w:r w:rsidRPr="00B018F2">
        <w:rPr>
          <w:rFonts w:ascii="Times New Roman" w:eastAsia="Times New Roman" w:hAnsi="Times New Roman" w:cs="Times New Roman"/>
          <w:sz w:val="28"/>
          <w:szCs w:val="28"/>
          <w:lang w:eastAsia="ru-RU"/>
        </w:rPr>
        <w:t xml:space="preserve">                                                                                            </w:t>
      </w:r>
    </w:p>
    <w:p w14:paraId="4EDF5226"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От </w:t>
      </w:r>
      <w:proofErr w:type="gramStart"/>
      <w:r w:rsidRPr="00B018F2">
        <w:rPr>
          <w:rFonts w:ascii="Times New Roman" w:eastAsia="Times New Roman" w:hAnsi="Times New Roman" w:cs="Times New Roman"/>
          <w:color w:val="000000"/>
          <w:sz w:val="28"/>
          <w:szCs w:val="28"/>
          <w:lang w:eastAsia="ru-RU"/>
        </w:rPr>
        <w:t>работодателя</w:t>
      </w:r>
      <w:proofErr w:type="gramEnd"/>
      <w:r w:rsidRPr="00B018F2">
        <w:rPr>
          <w:rFonts w:ascii="Times New Roman" w:eastAsia="Times New Roman" w:hAnsi="Times New Roman" w:cs="Times New Roman"/>
          <w:color w:val="000000"/>
          <w:sz w:val="28"/>
          <w:szCs w:val="28"/>
          <w:lang w:eastAsia="ru-RU"/>
        </w:rPr>
        <w:t xml:space="preserve">                                                 От работников</w:t>
      </w:r>
    </w:p>
    <w:p w14:paraId="685F54D1"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p>
    <w:p w14:paraId="2C45CE0A" w14:textId="77777777"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Директор ГБУСО                                              Председатель профсоюзного</w:t>
      </w:r>
    </w:p>
    <w:p w14:paraId="0CFE0FA1" w14:textId="00E8398E"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«Минераловодский </w:t>
      </w:r>
      <w:proofErr w:type="gramStart"/>
      <w:r w:rsidR="00F46AB9">
        <w:rPr>
          <w:rFonts w:ascii="Times New Roman" w:eastAsia="Times New Roman" w:hAnsi="Times New Roman" w:cs="Times New Roman"/>
          <w:color w:val="000000"/>
          <w:sz w:val="28"/>
          <w:szCs w:val="28"/>
          <w:lang w:eastAsia="ru-RU"/>
        </w:rPr>
        <w:t>К</w:t>
      </w:r>
      <w:r w:rsidRPr="00B018F2">
        <w:rPr>
          <w:rFonts w:ascii="Times New Roman" w:eastAsia="Times New Roman" w:hAnsi="Times New Roman" w:cs="Times New Roman"/>
          <w:color w:val="000000"/>
          <w:sz w:val="28"/>
          <w:szCs w:val="28"/>
          <w:lang w:eastAsia="ru-RU"/>
        </w:rPr>
        <w:t xml:space="preserve">ЦСОН»   </w:t>
      </w:r>
      <w:proofErr w:type="gramEnd"/>
      <w:r w:rsidRPr="00B018F2">
        <w:rPr>
          <w:rFonts w:ascii="Times New Roman" w:eastAsia="Times New Roman" w:hAnsi="Times New Roman" w:cs="Times New Roman"/>
          <w:color w:val="000000"/>
          <w:sz w:val="28"/>
          <w:szCs w:val="28"/>
          <w:lang w:eastAsia="ru-RU"/>
        </w:rPr>
        <w:t xml:space="preserve">                         комитета ГБУСО</w:t>
      </w:r>
    </w:p>
    <w:p w14:paraId="09AA5D99" w14:textId="67F49CCE" w:rsidR="00B018F2" w:rsidRPr="00B018F2" w:rsidRDefault="00B018F2" w:rsidP="00B018F2">
      <w:pPr>
        <w:shd w:val="clear" w:color="auto" w:fill="FFFFFF"/>
        <w:tabs>
          <w:tab w:val="left" w:pos="5421"/>
        </w:tabs>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 xml:space="preserve">                                                                            «Минераловодский </w:t>
      </w:r>
      <w:r w:rsidR="00F46AB9">
        <w:rPr>
          <w:rFonts w:ascii="Times New Roman" w:eastAsia="Times New Roman" w:hAnsi="Times New Roman" w:cs="Times New Roman"/>
          <w:color w:val="000000"/>
          <w:sz w:val="28"/>
          <w:szCs w:val="28"/>
          <w:lang w:eastAsia="ru-RU"/>
        </w:rPr>
        <w:t>К</w:t>
      </w:r>
      <w:r w:rsidRPr="00B018F2">
        <w:rPr>
          <w:rFonts w:ascii="Times New Roman" w:eastAsia="Times New Roman" w:hAnsi="Times New Roman" w:cs="Times New Roman"/>
          <w:color w:val="000000"/>
          <w:sz w:val="28"/>
          <w:szCs w:val="28"/>
          <w:lang w:eastAsia="ru-RU"/>
        </w:rPr>
        <w:t>ЦСОН»</w:t>
      </w:r>
    </w:p>
    <w:p w14:paraId="67D55C58" w14:textId="25F77987" w:rsidR="00B018F2" w:rsidRPr="00B018F2" w:rsidRDefault="00B018F2" w:rsidP="00B018F2">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B018F2">
        <w:rPr>
          <w:rFonts w:ascii="Times New Roman" w:eastAsia="Times New Roman" w:hAnsi="Times New Roman" w:cs="Times New Roman"/>
          <w:color w:val="000000"/>
          <w:sz w:val="28"/>
          <w:szCs w:val="28"/>
          <w:lang w:eastAsia="ru-RU"/>
        </w:rPr>
        <w:t>_____________</w:t>
      </w:r>
      <w:proofErr w:type="spellStart"/>
      <w:r w:rsidRPr="00B018F2">
        <w:rPr>
          <w:rFonts w:ascii="Times New Roman" w:eastAsia="Times New Roman" w:hAnsi="Times New Roman" w:cs="Times New Roman"/>
          <w:color w:val="000000"/>
          <w:sz w:val="28"/>
          <w:szCs w:val="28"/>
          <w:lang w:eastAsia="ru-RU"/>
        </w:rPr>
        <w:t>Е.В.Чистякова</w:t>
      </w:r>
      <w:proofErr w:type="spellEnd"/>
      <w:r w:rsidRPr="00B018F2">
        <w:rPr>
          <w:rFonts w:ascii="Times New Roman" w:eastAsia="Times New Roman" w:hAnsi="Times New Roman" w:cs="Times New Roman"/>
          <w:color w:val="000000"/>
          <w:sz w:val="28"/>
          <w:szCs w:val="28"/>
          <w:lang w:eastAsia="ru-RU"/>
        </w:rPr>
        <w:t xml:space="preserve">                        _____________</w:t>
      </w:r>
      <w:proofErr w:type="spellStart"/>
      <w:r w:rsidRPr="00B018F2">
        <w:rPr>
          <w:rFonts w:ascii="Times New Roman" w:eastAsia="Times New Roman" w:hAnsi="Times New Roman" w:cs="Times New Roman"/>
          <w:color w:val="000000"/>
          <w:sz w:val="28"/>
          <w:szCs w:val="28"/>
          <w:lang w:eastAsia="ru-RU"/>
        </w:rPr>
        <w:t>Е</w:t>
      </w:r>
      <w:r w:rsidR="00F46AB9">
        <w:rPr>
          <w:rFonts w:ascii="Times New Roman" w:eastAsia="Times New Roman" w:hAnsi="Times New Roman" w:cs="Times New Roman"/>
          <w:color w:val="000000"/>
          <w:sz w:val="28"/>
          <w:szCs w:val="28"/>
          <w:lang w:eastAsia="ru-RU"/>
        </w:rPr>
        <w:t>.В.Мещерякуова</w:t>
      </w:r>
      <w:proofErr w:type="spellEnd"/>
    </w:p>
    <w:p w14:paraId="7F448AC9" w14:textId="77777777" w:rsidR="00B018F2" w:rsidRPr="00B018F2" w:rsidRDefault="00B018F2" w:rsidP="00B018F2">
      <w:pPr>
        <w:shd w:val="clear" w:color="auto" w:fill="FFFFFF"/>
        <w:tabs>
          <w:tab w:val="left" w:pos="5352"/>
        </w:tabs>
        <w:spacing w:after="0" w:line="240" w:lineRule="auto"/>
        <w:jc w:val="both"/>
        <w:rPr>
          <w:rFonts w:ascii="Times New Roman" w:eastAsia="Times New Roman" w:hAnsi="Times New Roman" w:cs="Times New Roman"/>
          <w:bCs/>
          <w:iCs/>
          <w:color w:val="000000"/>
          <w:sz w:val="24"/>
          <w:szCs w:val="24"/>
          <w:lang w:eastAsia="ru-RU"/>
        </w:rPr>
      </w:pPr>
      <w:r w:rsidRPr="00B018F2">
        <w:rPr>
          <w:rFonts w:ascii="Times New Roman" w:eastAsia="Times New Roman" w:hAnsi="Times New Roman" w:cs="Times New Roman"/>
          <w:sz w:val="28"/>
          <w:szCs w:val="28"/>
          <w:lang w:eastAsia="ru-RU"/>
        </w:rPr>
        <w:t xml:space="preserve">                            </w:t>
      </w:r>
      <w:r w:rsidRPr="00B018F2">
        <w:rPr>
          <w:rFonts w:ascii="Times New Roman" w:eastAsia="Times New Roman" w:hAnsi="Times New Roman" w:cs="Times New Roman"/>
          <w:bCs/>
          <w:iCs/>
          <w:color w:val="000000"/>
          <w:sz w:val="24"/>
          <w:szCs w:val="24"/>
          <w:lang w:eastAsia="ru-RU"/>
        </w:rPr>
        <w:t xml:space="preserve">                        </w:t>
      </w:r>
    </w:p>
    <w:p w14:paraId="038D33AA" w14:textId="77777777" w:rsidR="00B018F2" w:rsidRPr="00B018F2" w:rsidRDefault="00B018F2" w:rsidP="00B018F2">
      <w:pPr>
        <w:shd w:val="clear" w:color="auto" w:fill="FFFFFF"/>
        <w:tabs>
          <w:tab w:val="left" w:pos="5352"/>
        </w:tabs>
        <w:spacing w:after="0" w:line="240" w:lineRule="auto"/>
        <w:jc w:val="both"/>
        <w:rPr>
          <w:rFonts w:ascii="Times New Roman" w:eastAsia="Times New Roman" w:hAnsi="Times New Roman" w:cs="Times New Roman"/>
          <w:bCs/>
          <w:iCs/>
          <w:color w:val="000000"/>
          <w:sz w:val="24"/>
          <w:szCs w:val="24"/>
          <w:lang w:eastAsia="ru-RU"/>
        </w:rPr>
      </w:pPr>
    </w:p>
    <w:p w14:paraId="5B03B0EF" w14:textId="77777777" w:rsidR="00B018F2" w:rsidRPr="00B018F2" w:rsidRDefault="00B018F2" w:rsidP="00B018F2">
      <w:pPr>
        <w:shd w:val="clear" w:color="auto" w:fill="FFFFFF"/>
        <w:tabs>
          <w:tab w:val="left" w:pos="5352"/>
        </w:tabs>
        <w:spacing w:after="0" w:line="240" w:lineRule="auto"/>
        <w:jc w:val="both"/>
        <w:rPr>
          <w:rFonts w:ascii="Times New Roman" w:eastAsia="Times New Roman" w:hAnsi="Times New Roman" w:cs="Times New Roman"/>
          <w:bCs/>
          <w:iCs/>
          <w:color w:val="000000"/>
          <w:sz w:val="24"/>
          <w:szCs w:val="24"/>
          <w:lang w:eastAsia="ru-RU"/>
        </w:rPr>
      </w:pPr>
    </w:p>
    <w:p w14:paraId="37A7B929" w14:textId="5C3EB91D" w:rsidR="00B018F2" w:rsidRPr="00B018F2" w:rsidRDefault="00B018F2" w:rsidP="00B018F2">
      <w:pPr>
        <w:shd w:val="clear" w:color="auto" w:fill="FFFFFF"/>
        <w:tabs>
          <w:tab w:val="left" w:pos="5352"/>
        </w:tabs>
        <w:spacing w:after="0" w:line="240" w:lineRule="auto"/>
        <w:jc w:val="both"/>
        <w:rPr>
          <w:rFonts w:ascii="Times New Roman" w:eastAsia="Times New Roman" w:hAnsi="Times New Roman" w:cs="Times New Roman"/>
          <w:b/>
          <w:i/>
          <w:sz w:val="24"/>
          <w:szCs w:val="24"/>
          <w:lang w:eastAsia="ru-RU"/>
        </w:rPr>
        <w:sectPr w:rsidR="00B018F2" w:rsidRPr="00B018F2" w:rsidSect="00CF29D1">
          <w:footerReference w:type="default" r:id="rId48"/>
          <w:pgSz w:w="11906" w:h="16838"/>
          <w:pgMar w:top="978" w:right="851" w:bottom="1134" w:left="1701" w:header="709" w:footer="709" w:gutter="0"/>
          <w:cols w:space="708"/>
          <w:titlePg/>
          <w:docGrid w:linePitch="360"/>
        </w:sectPr>
      </w:pPr>
      <w:r w:rsidRPr="00B018F2">
        <w:rPr>
          <w:rFonts w:ascii="Times New Roman" w:eastAsia="Times New Roman" w:hAnsi="Times New Roman" w:cs="Times New Roman"/>
          <w:b/>
          <w:i/>
          <w:sz w:val="24"/>
          <w:szCs w:val="24"/>
          <w:lang w:eastAsia="ru-RU"/>
        </w:rPr>
        <w:lastRenderedPageBreak/>
        <w:t xml:space="preserve">                                                                                                                                                       </w:t>
      </w:r>
    </w:p>
    <w:p w14:paraId="56C531DE" w14:textId="77777777" w:rsidR="00386F41" w:rsidRPr="00386F41" w:rsidRDefault="00386F41" w:rsidP="00386F41">
      <w:pPr>
        <w:shd w:val="clear" w:color="auto" w:fill="FFFFFF"/>
        <w:tabs>
          <w:tab w:val="left" w:pos="5352"/>
        </w:tabs>
        <w:spacing w:after="0" w:line="240" w:lineRule="auto"/>
        <w:jc w:val="both"/>
        <w:rPr>
          <w:rFonts w:ascii="Times New Roman" w:eastAsia="Times New Roman" w:hAnsi="Times New Roman" w:cs="Times New Roman"/>
          <w:sz w:val="24"/>
          <w:szCs w:val="24"/>
          <w:lang w:eastAsia="ru-RU"/>
        </w:rPr>
      </w:pPr>
    </w:p>
    <w:p w14:paraId="66170483" w14:textId="77777777" w:rsidR="00386F41" w:rsidRPr="00386F41" w:rsidRDefault="00386F41" w:rsidP="00386F41">
      <w:pPr>
        <w:shd w:val="clear" w:color="auto" w:fill="FFFFFF"/>
        <w:tabs>
          <w:tab w:val="left" w:pos="5352"/>
        </w:tabs>
        <w:spacing w:after="0" w:line="240" w:lineRule="auto"/>
        <w:jc w:val="both"/>
        <w:rPr>
          <w:rFonts w:ascii="Times New Roman" w:eastAsia="Times New Roman" w:hAnsi="Times New Roman" w:cs="Times New Roman"/>
          <w:bCs/>
          <w:iCs/>
          <w:color w:val="000000"/>
          <w:sz w:val="24"/>
          <w:szCs w:val="24"/>
          <w:lang w:eastAsia="ru-RU"/>
        </w:rPr>
      </w:pPr>
      <w:r w:rsidRPr="00386F41">
        <w:rPr>
          <w:rFonts w:ascii="Times New Roman" w:eastAsia="Times New Roman" w:hAnsi="Times New Roman" w:cs="Times New Roman"/>
          <w:sz w:val="24"/>
          <w:szCs w:val="24"/>
          <w:lang w:eastAsia="ru-RU"/>
        </w:rPr>
        <w:t xml:space="preserve">                                                                                                                                                                                             Приложение 9</w:t>
      </w:r>
    </w:p>
    <w:p w14:paraId="1C1500E4" w14:textId="77777777" w:rsidR="00386F41" w:rsidRPr="00386F41" w:rsidRDefault="00386F41" w:rsidP="00386F41">
      <w:pPr>
        <w:spacing w:after="0" w:line="240" w:lineRule="auto"/>
        <w:ind w:right="111"/>
        <w:jc w:val="right"/>
        <w:rPr>
          <w:rFonts w:ascii="Times New Roman" w:eastAsia="Times New Roman" w:hAnsi="Times New Roman" w:cs="Times New Roman"/>
          <w:sz w:val="28"/>
          <w:szCs w:val="28"/>
          <w:lang w:eastAsia="ru-RU"/>
        </w:rPr>
      </w:pPr>
      <w:r w:rsidRPr="00386F41">
        <w:rPr>
          <w:rFonts w:ascii="Times New Roman" w:eastAsia="Times New Roman" w:hAnsi="Times New Roman" w:cs="Times New Roman"/>
          <w:sz w:val="28"/>
          <w:szCs w:val="28"/>
          <w:lang w:eastAsia="ru-RU"/>
        </w:rPr>
        <w:t xml:space="preserve">                                                                                                                                               к коллективному договору </w:t>
      </w:r>
    </w:p>
    <w:p w14:paraId="6CCFE27F" w14:textId="4CC8EEC1" w:rsidR="00386F41" w:rsidRPr="00386F41" w:rsidRDefault="00386F41" w:rsidP="00386F41">
      <w:pPr>
        <w:spacing w:after="0" w:line="240" w:lineRule="auto"/>
        <w:jc w:val="right"/>
        <w:rPr>
          <w:rFonts w:ascii="Times New Roman" w:eastAsia="Times New Roman" w:hAnsi="Times New Roman" w:cs="Times New Roman"/>
          <w:sz w:val="28"/>
          <w:szCs w:val="28"/>
          <w:lang w:eastAsia="ru-RU"/>
        </w:rPr>
      </w:pPr>
      <w:r w:rsidRPr="00386F41">
        <w:rPr>
          <w:rFonts w:ascii="Times New Roman" w:eastAsia="Times New Roman" w:hAnsi="Times New Roman" w:cs="Times New Roman"/>
          <w:sz w:val="28"/>
          <w:szCs w:val="28"/>
          <w:lang w:eastAsia="ru-RU"/>
        </w:rPr>
        <w:t xml:space="preserve">                                             ГБУСО «Минераловодский </w:t>
      </w:r>
      <w:r w:rsidR="00F46AB9">
        <w:rPr>
          <w:rFonts w:ascii="Times New Roman" w:eastAsia="Times New Roman" w:hAnsi="Times New Roman" w:cs="Times New Roman"/>
          <w:sz w:val="28"/>
          <w:szCs w:val="28"/>
          <w:lang w:eastAsia="ru-RU"/>
        </w:rPr>
        <w:t>К</w:t>
      </w:r>
      <w:r w:rsidRPr="00386F41">
        <w:rPr>
          <w:rFonts w:ascii="Times New Roman" w:eastAsia="Times New Roman" w:hAnsi="Times New Roman" w:cs="Times New Roman"/>
          <w:sz w:val="28"/>
          <w:szCs w:val="28"/>
          <w:lang w:eastAsia="ru-RU"/>
        </w:rPr>
        <w:t>ЦСОН» на 202</w:t>
      </w:r>
      <w:r w:rsidR="00F46AB9">
        <w:rPr>
          <w:rFonts w:ascii="Times New Roman" w:eastAsia="Times New Roman" w:hAnsi="Times New Roman" w:cs="Times New Roman"/>
          <w:sz w:val="28"/>
          <w:szCs w:val="28"/>
          <w:lang w:eastAsia="ru-RU"/>
        </w:rPr>
        <w:t>3</w:t>
      </w:r>
      <w:r w:rsidRPr="00386F41">
        <w:rPr>
          <w:rFonts w:ascii="Times New Roman" w:eastAsia="Times New Roman" w:hAnsi="Times New Roman" w:cs="Times New Roman"/>
          <w:sz w:val="28"/>
          <w:szCs w:val="28"/>
          <w:lang w:eastAsia="ru-RU"/>
        </w:rPr>
        <w:t>-202</w:t>
      </w:r>
      <w:r w:rsidR="00F46AB9">
        <w:rPr>
          <w:rFonts w:ascii="Times New Roman" w:eastAsia="Times New Roman" w:hAnsi="Times New Roman" w:cs="Times New Roman"/>
          <w:sz w:val="28"/>
          <w:szCs w:val="28"/>
          <w:lang w:eastAsia="ru-RU"/>
        </w:rPr>
        <w:t>5</w:t>
      </w:r>
      <w:r w:rsidRPr="00386F41">
        <w:rPr>
          <w:rFonts w:ascii="Times New Roman" w:eastAsia="Times New Roman" w:hAnsi="Times New Roman" w:cs="Times New Roman"/>
          <w:sz w:val="28"/>
          <w:szCs w:val="28"/>
          <w:lang w:eastAsia="ru-RU"/>
        </w:rPr>
        <w:t>гг.</w:t>
      </w:r>
    </w:p>
    <w:p w14:paraId="7E3120C3" w14:textId="77777777" w:rsidR="00386F41" w:rsidRPr="00386F41" w:rsidRDefault="00386F41" w:rsidP="00386F41">
      <w:pPr>
        <w:keepNext/>
        <w:keepLines/>
        <w:tabs>
          <w:tab w:val="left" w:pos="5974"/>
        </w:tabs>
        <w:spacing w:before="480" w:after="0" w:line="240" w:lineRule="auto"/>
        <w:jc w:val="center"/>
        <w:outlineLvl w:val="0"/>
        <w:rPr>
          <w:rFonts w:ascii="Cambria" w:eastAsia="Times New Roman" w:hAnsi="Cambria" w:cs="Times New Roman"/>
          <w:b/>
          <w:bCs/>
          <w:sz w:val="28"/>
          <w:szCs w:val="28"/>
          <w:lang w:eastAsia="ru-RU"/>
        </w:rPr>
      </w:pPr>
      <w:r w:rsidRPr="00386F41">
        <w:rPr>
          <w:rFonts w:ascii="Cambria" w:eastAsia="Times New Roman" w:hAnsi="Cambria" w:cs="Times New Roman"/>
          <w:b/>
          <w:bCs/>
          <w:sz w:val="28"/>
          <w:szCs w:val="28"/>
          <w:lang w:eastAsia="ru-RU"/>
        </w:rPr>
        <w:t>Соглашение по охране труда</w:t>
      </w:r>
    </w:p>
    <w:p w14:paraId="3DC2D825" w14:textId="38B89602" w:rsidR="00386F41" w:rsidRPr="00386F41" w:rsidRDefault="00386F41" w:rsidP="00386F41">
      <w:pPr>
        <w:spacing w:after="0" w:line="240" w:lineRule="auto"/>
        <w:jc w:val="center"/>
        <w:rPr>
          <w:rFonts w:ascii="Times New Roman" w:eastAsia="Times New Roman" w:hAnsi="Times New Roman" w:cs="Times New Roman"/>
          <w:b/>
          <w:sz w:val="28"/>
          <w:szCs w:val="28"/>
          <w:lang w:eastAsia="ru-RU"/>
        </w:rPr>
      </w:pPr>
      <w:r w:rsidRPr="00386F41">
        <w:rPr>
          <w:rFonts w:ascii="Times New Roman" w:eastAsia="Times New Roman" w:hAnsi="Times New Roman" w:cs="Times New Roman"/>
          <w:b/>
          <w:sz w:val="28"/>
          <w:szCs w:val="28"/>
          <w:lang w:eastAsia="ru-RU"/>
        </w:rPr>
        <w:t xml:space="preserve">ГБУСО «Минераловодский </w:t>
      </w:r>
      <w:r w:rsidR="00F46AB9">
        <w:rPr>
          <w:rFonts w:ascii="Times New Roman" w:eastAsia="Times New Roman" w:hAnsi="Times New Roman" w:cs="Times New Roman"/>
          <w:b/>
          <w:sz w:val="28"/>
          <w:szCs w:val="28"/>
          <w:lang w:eastAsia="ru-RU"/>
        </w:rPr>
        <w:t>К</w:t>
      </w:r>
      <w:r w:rsidRPr="00386F41">
        <w:rPr>
          <w:rFonts w:ascii="Times New Roman" w:eastAsia="Times New Roman" w:hAnsi="Times New Roman" w:cs="Times New Roman"/>
          <w:b/>
          <w:sz w:val="28"/>
          <w:szCs w:val="28"/>
          <w:lang w:eastAsia="ru-RU"/>
        </w:rPr>
        <w:t>ЦСОН»</w:t>
      </w:r>
    </w:p>
    <w:p w14:paraId="76EACE4B" w14:textId="62E650DA" w:rsidR="00386F41" w:rsidRPr="00386F41" w:rsidRDefault="00386F41" w:rsidP="00386F41">
      <w:pPr>
        <w:spacing w:after="0" w:line="240" w:lineRule="auto"/>
        <w:jc w:val="center"/>
        <w:rPr>
          <w:rFonts w:ascii="Times New Roman" w:eastAsia="Times New Roman" w:hAnsi="Times New Roman" w:cs="Times New Roman"/>
          <w:sz w:val="28"/>
          <w:szCs w:val="28"/>
          <w:lang w:eastAsia="ru-RU"/>
        </w:rPr>
      </w:pPr>
      <w:r w:rsidRPr="00386F41">
        <w:rPr>
          <w:rFonts w:ascii="Times New Roman" w:eastAsia="Times New Roman" w:hAnsi="Times New Roman" w:cs="Times New Roman"/>
          <w:b/>
          <w:sz w:val="28"/>
          <w:szCs w:val="28"/>
          <w:lang w:eastAsia="ru-RU"/>
        </w:rPr>
        <w:t>на 202</w:t>
      </w:r>
      <w:r w:rsidR="00F46AB9">
        <w:rPr>
          <w:rFonts w:ascii="Times New Roman" w:eastAsia="Times New Roman" w:hAnsi="Times New Roman" w:cs="Times New Roman"/>
          <w:b/>
          <w:sz w:val="28"/>
          <w:szCs w:val="28"/>
          <w:lang w:eastAsia="ru-RU"/>
        </w:rPr>
        <w:t>3</w:t>
      </w:r>
      <w:r w:rsidRPr="00386F41">
        <w:rPr>
          <w:rFonts w:ascii="Times New Roman" w:eastAsia="Times New Roman" w:hAnsi="Times New Roman" w:cs="Times New Roman"/>
          <w:b/>
          <w:sz w:val="28"/>
          <w:szCs w:val="28"/>
          <w:lang w:eastAsia="ru-RU"/>
        </w:rPr>
        <w:t xml:space="preserve"> год</w:t>
      </w:r>
    </w:p>
    <w:tbl>
      <w:tblPr>
        <w:tblpPr w:leftFromText="180" w:rightFromText="180" w:bottomFromText="20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709"/>
        <w:gridCol w:w="709"/>
        <w:gridCol w:w="1417"/>
        <w:gridCol w:w="1701"/>
        <w:gridCol w:w="1843"/>
        <w:gridCol w:w="992"/>
        <w:gridCol w:w="1418"/>
        <w:gridCol w:w="1417"/>
        <w:gridCol w:w="1418"/>
      </w:tblGrid>
      <w:tr w:rsidR="00386F41" w:rsidRPr="00386F41" w14:paraId="3C4D66E6" w14:textId="77777777" w:rsidTr="005455DA">
        <w:trPr>
          <w:cantSplit/>
          <w:trHeight w:val="1059"/>
        </w:trPr>
        <w:tc>
          <w:tcPr>
            <w:tcW w:w="562" w:type="dxa"/>
            <w:vMerge w:val="restart"/>
            <w:tcBorders>
              <w:top w:val="single" w:sz="4" w:space="0" w:color="auto"/>
              <w:left w:val="single" w:sz="4" w:space="0" w:color="auto"/>
              <w:bottom w:val="single" w:sz="4" w:space="0" w:color="auto"/>
              <w:right w:val="single" w:sz="4" w:space="0" w:color="auto"/>
            </w:tcBorders>
            <w:hideMark/>
          </w:tcPr>
          <w:p w14:paraId="28F8FEB2"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          №</w:t>
            </w:r>
          </w:p>
          <w:p w14:paraId="734FB86B"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val="en-US" w:eastAsia="ru-RU"/>
              </w:rPr>
              <w:t xml:space="preserve">          </w:t>
            </w:r>
            <w:r w:rsidRPr="00386F41">
              <w:rPr>
                <w:rFonts w:ascii="Times New Roman" w:eastAsia="Times New Roman" w:hAnsi="Times New Roman" w:cs="Times New Roman"/>
                <w:sz w:val="24"/>
                <w:szCs w:val="24"/>
                <w:lang w:eastAsia="ru-RU"/>
              </w:rPr>
              <w:t>п\п</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5462E532"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Содержание мероприятий</w:t>
            </w:r>
          </w:p>
          <w:p w14:paraId="70FF809C"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(работ)</w:t>
            </w:r>
          </w:p>
        </w:tc>
        <w:tc>
          <w:tcPr>
            <w:tcW w:w="709" w:type="dxa"/>
            <w:vMerge w:val="restart"/>
            <w:tcBorders>
              <w:top w:val="single" w:sz="4" w:space="0" w:color="auto"/>
              <w:left w:val="single" w:sz="4" w:space="0" w:color="auto"/>
              <w:bottom w:val="single" w:sz="4" w:space="0" w:color="auto"/>
              <w:right w:val="single" w:sz="4" w:space="0" w:color="auto"/>
            </w:tcBorders>
            <w:hideMark/>
          </w:tcPr>
          <w:p w14:paraId="14F5CB86"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roofErr w:type="spellStart"/>
            <w:r w:rsidRPr="00386F41">
              <w:rPr>
                <w:rFonts w:ascii="Times New Roman" w:eastAsia="Times New Roman" w:hAnsi="Times New Roman" w:cs="Times New Roman"/>
                <w:sz w:val="24"/>
                <w:szCs w:val="24"/>
                <w:lang w:eastAsia="ru-RU"/>
              </w:rPr>
              <w:t>Еди-ница</w:t>
            </w:r>
            <w:proofErr w:type="spellEnd"/>
          </w:p>
          <w:p w14:paraId="348D880E"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учета</w:t>
            </w:r>
          </w:p>
        </w:tc>
        <w:tc>
          <w:tcPr>
            <w:tcW w:w="709" w:type="dxa"/>
            <w:vMerge w:val="restart"/>
            <w:tcBorders>
              <w:top w:val="single" w:sz="4" w:space="0" w:color="auto"/>
              <w:left w:val="single" w:sz="4" w:space="0" w:color="auto"/>
              <w:bottom w:val="single" w:sz="4" w:space="0" w:color="auto"/>
              <w:right w:val="single" w:sz="4" w:space="0" w:color="auto"/>
            </w:tcBorders>
            <w:hideMark/>
          </w:tcPr>
          <w:p w14:paraId="34A959A7"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Кол-во</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FE129F7"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Стоимость</w:t>
            </w:r>
          </w:p>
          <w:p w14:paraId="5C13E1D0"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работ</w:t>
            </w:r>
          </w:p>
          <w:p w14:paraId="01CAD6C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в </w:t>
            </w:r>
            <w:proofErr w:type="spellStart"/>
            <w:proofErr w:type="gramStart"/>
            <w:r w:rsidRPr="00386F41">
              <w:rPr>
                <w:rFonts w:ascii="Times New Roman" w:eastAsia="Times New Roman" w:hAnsi="Times New Roman" w:cs="Times New Roman"/>
                <w:sz w:val="24"/>
                <w:szCs w:val="24"/>
                <w:lang w:eastAsia="ru-RU"/>
              </w:rPr>
              <w:t>тыс.руб</w:t>
            </w:r>
            <w:proofErr w:type="spellEnd"/>
            <w:proofErr w:type="gramEnd"/>
          </w:p>
        </w:tc>
        <w:tc>
          <w:tcPr>
            <w:tcW w:w="1701" w:type="dxa"/>
            <w:vMerge w:val="restart"/>
            <w:tcBorders>
              <w:top w:val="single" w:sz="4" w:space="0" w:color="auto"/>
              <w:left w:val="single" w:sz="4" w:space="0" w:color="auto"/>
              <w:bottom w:val="single" w:sz="4" w:space="0" w:color="auto"/>
              <w:right w:val="single" w:sz="4" w:space="0" w:color="auto"/>
            </w:tcBorders>
            <w:hideMark/>
          </w:tcPr>
          <w:p w14:paraId="5D9E97E9"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Срок</w:t>
            </w:r>
          </w:p>
          <w:p w14:paraId="2836BD02"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выполнения </w:t>
            </w:r>
          </w:p>
          <w:p w14:paraId="56FDCDC4"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мероприятий</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61CBC273"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Ответственные за </w:t>
            </w:r>
          </w:p>
          <w:p w14:paraId="60EFA558"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выполнение </w:t>
            </w:r>
          </w:p>
          <w:p w14:paraId="64A70C90"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мероприятий</w:t>
            </w:r>
          </w:p>
        </w:tc>
        <w:tc>
          <w:tcPr>
            <w:tcW w:w="2410" w:type="dxa"/>
            <w:gridSpan w:val="2"/>
            <w:tcBorders>
              <w:top w:val="single" w:sz="4" w:space="0" w:color="auto"/>
              <w:left w:val="single" w:sz="4" w:space="0" w:color="auto"/>
              <w:bottom w:val="single" w:sz="4" w:space="0" w:color="auto"/>
              <w:right w:val="single" w:sz="4" w:space="0" w:color="auto"/>
            </w:tcBorders>
            <w:hideMark/>
          </w:tcPr>
          <w:p w14:paraId="7799EA38"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Кол-во работников,</w:t>
            </w:r>
          </w:p>
          <w:p w14:paraId="66BB547C"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которым улучшаются</w:t>
            </w:r>
          </w:p>
          <w:p w14:paraId="3BA519D9"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условия труда</w:t>
            </w:r>
          </w:p>
        </w:tc>
        <w:tc>
          <w:tcPr>
            <w:tcW w:w="2835" w:type="dxa"/>
            <w:gridSpan w:val="2"/>
            <w:tcBorders>
              <w:top w:val="single" w:sz="4" w:space="0" w:color="auto"/>
              <w:left w:val="single" w:sz="4" w:space="0" w:color="auto"/>
              <w:bottom w:val="single" w:sz="4" w:space="0" w:color="auto"/>
              <w:right w:val="single" w:sz="4" w:space="0" w:color="auto"/>
            </w:tcBorders>
            <w:hideMark/>
          </w:tcPr>
          <w:p w14:paraId="47DD7CE3"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Кол-во работников,</w:t>
            </w:r>
          </w:p>
          <w:p w14:paraId="170CEF41"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высвобождаемых с</w:t>
            </w:r>
          </w:p>
          <w:p w14:paraId="66433B78"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тяжелых физических работ</w:t>
            </w:r>
          </w:p>
        </w:tc>
      </w:tr>
      <w:tr w:rsidR="00386F41" w:rsidRPr="00386F41" w14:paraId="5A151467" w14:textId="77777777" w:rsidTr="005455DA">
        <w:trPr>
          <w:cantSplit/>
          <w:trHeight w:val="644"/>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0716C83" w14:textId="77777777" w:rsidR="00386F41" w:rsidRPr="00386F41" w:rsidRDefault="00386F41" w:rsidP="00386F41">
            <w:pPr>
              <w:spacing w:after="0" w:line="240" w:lineRule="auto"/>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5C80BC" w14:textId="77777777" w:rsidR="00386F41" w:rsidRPr="00386F41" w:rsidRDefault="00386F41" w:rsidP="00386F41">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9C3670A" w14:textId="77777777" w:rsidR="00386F41" w:rsidRPr="00386F41" w:rsidRDefault="00386F41" w:rsidP="00386F41">
            <w:pPr>
              <w:spacing w:after="0" w:line="240" w:lineRule="auto"/>
              <w:rPr>
                <w:rFonts w:ascii="Times New Roman" w:eastAsia="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854DF90" w14:textId="77777777" w:rsidR="00386F41" w:rsidRPr="00386F41" w:rsidRDefault="00386F41" w:rsidP="00386F41">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B1148EA" w14:textId="77777777" w:rsidR="00386F41" w:rsidRPr="00386F41" w:rsidRDefault="00386F41" w:rsidP="00386F41">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271C4A" w14:textId="77777777" w:rsidR="00386F41" w:rsidRPr="00386F41" w:rsidRDefault="00386F41" w:rsidP="00386F41">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751035" w14:textId="77777777" w:rsidR="00386F41" w:rsidRPr="00386F41" w:rsidRDefault="00386F41" w:rsidP="00386F41">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9FBAC7A"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14:paraId="57149B76"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в т.ч</w:t>
            </w:r>
          </w:p>
          <w:p w14:paraId="4C9CE139"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proofErr w:type="gramStart"/>
            <w:r w:rsidRPr="00386F41">
              <w:rPr>
                <w:rFonts w:ascii="Times New Roman" w:eastAsia="Times New Roman" w:hAnsi="Times New Roman" w:cs="Times New Roman"/>
                <w:sz w:val="24"/>
                <w:szCs w:val="24"/>
                <w:lang w:eastAsia="ru-RU"/>
              </w:rPr>
              <w:t>.женщин</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39791C01"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hideMark/>
          </w:tcPr>
          <w:p w14:paraId="76341319"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в т.ч.</w:t>
            </w:r>
          </w:p>
          <w:p w14:paraId="46CDA3E3" w14:textId="77777777" w:rsidR="00386F41" w:rsidRPr="00386F41" w:rsidRDefault="00386F41" w:rsidP="00386F41">
            <w:pPr>
              <w:spacing w:after="0" w:line="240" w:lineRule="auto"/>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женщин</w:t>
            </w:r>
          </w:p>
        </w:tc>
      </w:tr>
      <w:tr w:rsidR="00386F41" w:rsidRPr="00386F41" w14:paraId="2D631A31"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hideMark/>
          </w:tcPr>
          <w:p w14:paraId="75BCA48F"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14:paraId="6101E66D"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14:paraId="20F1D3C4"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14:paraId="7855DCD1"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11053D3B"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14:paraId="110ACB4A"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hideMark/>
          </w:tcPr>
          <w:p w14:paraId="66259AF7"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14:paraId="4BB6E1B4"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14:paraId="41FD866A"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14:paraId="361A6A0C"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14:paraId="2E632A86" w14:textId="77777777" w:rsidR="00386F41" w:rsidRPr="00386F41" w:rsidRDefault="00386F41" w:rsidP="00386F41">
            <w:pPr>
              <w:tabs>
                <w:tab w:val="left" w:pos="1593"/>
              </w:tabs>
              <w:spacing w:after="0" w:line="240" w:lineRule="auto"/>
              <w:ind w:right="1527"/>
              <w:rPr>
                <w:rFonts w:ascii="Times New Roman" w:eastAsia="Times New Roman" w:hAnsi="Times New Roman" w:cs="Times New Roman"/>
                <w:sz w:val="24"/>
                <w:szCs w:val="24"/>
                <w:lang w:eastAsia="ru-RU"/>
              </w:rPr>
            </w:pPr>
          </w:p>
        </w:tc>
      </w:tr>
      <w:tr w:rsidR="00386F41" w:rsidRPr="00386F41" w14:paraId="39BF0F88"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4DF09687"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14:paraId="21CB92E2" w14:textId="77777777" w:rsidR="00386F41" w:rsidRPr="002F11A0" w:rsidRDefault="00386F41" w:rsidP="00386F41">
            <w:pPr>
              <w:spacing w:after="0" w:line="240" w:lineRule="auto"/>
              <w:jc w:val="center"/>
              <w:rPr>
                <w:rFonts w:ascii="Times New Roman" w:eastAsia="Times New Roman" w:hAnsi="Times New Roman" w:cs="Times New Roman"/>
                <w:color w:val="4A4A4A"/>
                <w:sz w:val="24"/>
                <w:szCs w:val="24"/>
                <w:lang w:eastAsia="ru-RU"/>
              </w:rPr>
            </w:pPr>
            <w:r w:rsidRPr="002F11A0">
              <w:rPr>
                <w:rFonts w:ascii="Times New Roman" w:eastAsia="Times New Roman" w:hAnsi="Times New Roman" w:cs="Times New Roman"/>
                <w:color w:val="4A4A4A"/>
                <w:sz w:val="24"/>
                <w:szCs w:val="24"/>
                <w:lang w:eastAsia="ru-RU"/>
              </w:rPr>
              <w:t>Организация проведения обязательных предварительных (при поступлении на работу) и периодических медицинских осмотров (обследование) для определения пригодности работников для выполнения поручаемой работы и предупреждения профессиональных заболеваний</w:t>
            </w:r>
          </w:p>
        </w:tc>
        <w:tc>
          <w:tcPr>
            <w:tcW w:w="709" w:type="dxa"/>
            <w:tcBorders>
              <w:top w:val="single" w:sz="4" w:space="0" w:color="auto"/>
              <w:left w:val="single" w:sz="4" w:space="0" w:color="auto"/>
              <w:bottom w:val="single" w:sz="4" w:space="0" w:color="auto"/>
              <w:right w:val="single" w:sz="4" w:space="0" w:color="auto"/>
            </w:tcBorders>
            <w:hideMark/>
          </w:tcPr>
          <w:p w14:paraId="19CEB9C7" w14:textId="77777777" w:rsidR="00386F41" w:rsidRPr="002F11A0" w:rsidRDefault="00386F41" w:rsidP="00386F41">
            <w:pPr>
              <w:spacing w:after="0" w:line="240" w:lineRule="auto"/>
              <w:jc w:val="center"/>
              <w:rPr>
                <w:rFonts w:ascii="Times New Roman" w:hAnsi="Times New Roman" w:cs="Times New Roman"/>
                <w:sz w:val="24"/>
                <w:szCs w:val="24"/>
              </w:rPr>
            </w:pPr>
            <w:r w:rsidRPr="002F11A0">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hideMark/>
          </w:tcPr>
          <w:p w14:paraId="2AB9BA52"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140</w:t>
            </w:r>
          </w:p>
        </w:tc>
        <w:tc>
          <w:tcPr>
            <w:tcW w:w="1417" w:type="dxa"/>
            <w:tcBorders>
              <w:top w:val="single" w:sz="4" w:space="0" w:color="auto"/>
              <w:left w:val="single" w:sz="4" w:space="0" w:color="auto"/>
              <w:bottom w:val="single" w:sz="4" w:space="0" w:color="auto"/>
              <w:right w:val="single" w:sz="4" w:space="0" w:color="auto"/>
            </w:tcBorders>
            <w:hideMark/>
          </w:tcPr>
          <w:p w14:paraId="322DAA04" w14:textId="15AB4BF2"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2</w:t>
            </w:r>
            <w:r w:rsidR="009D6131" w:rsidRPr="002F11A0">
              <w:rPr>
                <w:rFonts w:ascii="Times New Roman" w:eastAsia="Times New Roman" w:hAnsi="Times New Roman" w:cs="Times New Roman"/>
                <w:sz w:val="24"/>
                <w:szCs w:val="24"/>
                <w:lang w:eastAsia="ru-RU"/>
              </w:rPr>
              <w:t>20</w:t>
            </w:r>
            <w:r w:rsidRPr="002F11A0">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1CE02735"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ежегодно</w:t>
            </w:r>
          </w:p>
        </w:tc>
        <w:tc>
          <w:tcPr>
            <w:tcW w:w="1843" w:type="dxa"/>
            <w:tcBorders>
              <w:top w:val="single" w:sz="4" w:space="0" w:color="auto"/>
              <w:left w:val="single" w:sz="4" w:space="0" w:color="auto"/>
              <w:bottom w:val="single" w:sz="4" w:space="0" w:color="auto"/>
              <w:right w:val="single" w:sz="4" w:space="0" w:color="auto"/>
            </w:tcBorders>
          </w:tcPr>
          <w:p w14:paraId="5E4CE83B"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директор</w:t>
            </w:r>
          </w:p>
        </w:tc>
        <w:tc>
          <w:tcPr>
            <w:tcW w:w="992" w:type="dxa"/>
            <w:tcBorders>
              <w:top w:val="single" w:sz="4" w:space="0" w:color="auto"/>
              <w:left w:val="single" w:sz="4" w:space="0" w:color="auto"/>
              <w:bottom w:val="single" w:sz="4" w:space="0" w:color="auto"/>
              <w:right w:val="single" w:sz="4" w:space="0" w:color="auto"/>
            </w:tcBorders>
          </w:tcPr>
          <w:p w14:paraId="47760051" w14:textId="42CC1008" w:rsidR="00386F41" w:rsidRPr="002F11A0" w:rsidRDefault="009D613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140</w:t>
            </w:r>
          </w:p>
        </w:tc>
        <w:tc>
          <w:tcPr>
            <w:tcW w:w="1418" w:type="dxa"/>
            <w:tcBorders>
              <w:top w:val="single" w:sz="4" w:space="0" w:color="auto"/>
              <w:left w:val="single" w:sz="4" w:space="0" w:color="auto"/>
              <w:bottom w:val="single" w:sz="4" w:space="0" w:color="auto"/>
              <w:right w:val="single" w:sz="4" w:space="0" w:color="auto"/>
            </w:tcBorders>
          </w:tcPr>
          <w:p w14:paraId="14F6F7F3" w14:textId="35ECC829"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w:t>
            </w:r>
            <w:r w:rsidR="009D6131" w:rsidRPr="002F11A0">
              <w:rPr>
                <w:rFonts w:ascii="Times New Roman" w:eastAsia="Times New Roman" w:hAnsi="Times New Roman" w:cs="Times New Roman"/>
                <w:sz w:val="24"/>
                <w:szCs w:val="24"/>
                <w:lang w:eastAsia="ru-RU"/>
              </w:rPr>
              <w:t>40</w:t>
            </w:r>
          </w:p>
        </w:tc>
        <w:tc>
          <w:tcPr>
            <w:tcW w:w="1417" w:type="dxa"/>
            <w:tcBorders>
              <w:top w:val="single" w:sz="4" w:space="0" w:color="auto"/>
              <w:left w:val="single" w:sz="4" w:space="0" w:color="auto"/>
              <w:bottom w:val="single" w:sz="4" w:space="0" w:color="auto"/>
              <w:right w:val="single" w:sz="4" w:space="0" w:color="auto"/>
            </w:tcBorders>
          </w:tcPr>
          <w:p w14:paraId="6192D48E"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8F13D07" w14:textId="77777777" w:rsidR="00386F41" w:rsidRPr="002F11A0" w:rsidRDefault="00386F41" w:rsidP="00386F41">
            <w:pPr>
              <w:tabs>
                <w:tab w:val="left" w:pos="2018"/>
              </w:tabs>
              <w:spacing w:after="0" w:line="240" w:lineRule="auto"/>
              <w:ind w:right="1102"/>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r>
      <w:tr w:rsidR="00386F41" w:rsidRPr="00386F41" w14:paraId="6708EA5F"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71C3B403"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14:paraId="7BDDCE99" w14:textId="31D67E3C" w:rsidR="00386F41" w:rsidRPr="002F11A0" w:rsidRDefault="00386F41" w:rsidP="00386F41">
            <w:pPr>
              <w:spacing w:after="0" w:line="240" w:lineRule="auto"/>
              <w:jc w:val="center"/>
              <w:rPr>
                <w:rFonts w:ascii="Times New Roman" w:eastAsia="Times New Roman" w:hAnsi="Times New Roman" w:cs="Times New Roman"/>
                <w:color w:val="4A4A4A"/>
                <w:sz w:val="24"/>
                <w:szCs w:val="24"/>
                <w:lang w:eastAsia="ru-RU"/>
              </w:rPr>
            </w:pPr>
            <w:r w:rsidRPr="002F11A0">
              <w:rPr>
                <w:rFonts w:ascii="Times New Roman" w:eastAsia="Times New Roman" w:hAnsi="Times New Roman" w:cs="Times New Roman"/>
                <w:color w:val="4A4A4A"/>
                <w:sz w:val="24"/>
                <w:szCs w:val="24"/>
                <w:lang w:eastAsia="ru-RU"/>
              </w:rPr>
              <w:t xml:space="preserve">Обеспечение работников, занятых на </w:t>
            </w:r>
            <w:r w:rsidRPr="002F11A0">
              <w:rPr>
                <w:rFonts w:ascii="Times New Roman" w:eastAsia="Times New Roman" w:hAnsi="Times New Roman" w:cs="Times New Roman"/>
                <w:color w:val="4A4A4A"/>
                <w:sz w:val="24"/>
                <w:szCs w:val="24"/>
                <w:lang w:eastAsia="ru-RU"/>
              </w:rPr>
              <w:lastRenderedPageBreak/>
              <w:t xml:space="preserve">работах с </w:t>
            </w:r>
            <w:proofErr w:type="gramStart"/>
            <w:r w:rsidRPr="002F11A0">
              <w:rPr>
                <w:rFonts w:ascii="Times New Roman" w:eastAsia="Times New Roman" w:hAnsi="Times New Roman" w:cs="Times New Roman"/>
                <w:color w:val="4A4A4A"/>
                <w:sz w:val="24"/>
                <w:szCs w:val="24"/>
                <w:lang w:eastAsia="ru-RU"/>
              </w:rPr>
              <w:t xml:space="preserve">вредными </w:t>
            </w:r>
            <w:r w:rsidR="009D6131" w:rsidRPr="002F11A0">
              <w:rPr>
                <w:rFonts w:ascii="Times New Roman" w:eastAsia="Times New Roman" w:hAnsi="Times New Roman" w:cs="Times New Roman"/>
                <w:color w:val="4A4A4A"/>
                <w:sz w:val="24"/>
                <w:szCs w:val="24"/>
                <w:lang w:eastAsia="ru-RU"/>
              </w:rPr>
              <w:t xml:space="preserve"> и</w:t>
            </w:r>
            <w:proofErr w:type="gramEnd"/>
            <w:r w:rsidR="009D6131" w:rsidRPr="002F11A0">
              <w:rPr>
                <w:rFonts w:ascii="Times New Roman" w:eastAsia="Times New Roman" w:hAnsi="Times New Roman" w:cs="Times New Roman"/>
                <w:color w:val="4A4A4A"/>
                <w:sz w:val="24"/>
                <w:szCs w:val="24"/>
                <w:lang w:eastAsia="ru-RU"/>
              </w:rPr>
              <w:t xml:space="preserve"> (</w:t>
            </w:r>
            <w:r w:rsidRPr="002F11A0">
              <w:rPr>
                <w:rFonts w:ascii="Times New Roman" w:eastAsia="Times New Roman" w:hAnsi="Times New Roman" w:cs="Times New Roman"/>
                <w:color w:val="4A4A4A"/>
                <w:sz w:val="24"/>
                <w:szCs w:val="24"/>
                <w:lang w:eastAsia="ru-RU"/>
              </w:rPr>
              <w:t>или</w:t>
            </w:r>
            <w:r w:rsidR="009D6131" w:rsidRPr="002F11A0">
              <w:rPr>
                <w:rFonts w:ascii="Times New Roman" w:eastAsia="Times New Roman" w:hAnsi="Times New Roman" w:cs="Times New Roman"/>
                <w:color w:val="4A4A4A"/>
                <w:sz w:val="24"/>
                <w:szCs w:val="24"/>
                <w:lang w:eastAsia="ru-RU"/>
              </w:rPr>
              <w:t xml:space="preserve">) </w:t>
            </w:r>
            <w:r w:rsidRPr="002F11A0">
              <w:rPr>
                <w:rFonts w:ascii="Times New Roman" w:eastAsia="Times New Roman" w:hAnsi="Times New Roman" w:cs="Times New Roman"/>
                <w:color w:val="4A4A4A"/>
                <w:sz w:val="24"/>
                <w:szCs w:val="24"/>
                <w:lang w:eastAsia="ru-RU"/>
              </w:rPr>
              <w:t xml:space="preserve"> опасными условиями труда, специальной сертифицированной одеждой, специальной обувью</w:t>
            </w:r>
          </w:p>
        </w:tc>
        <w:tc>
          <w:tcPr>
            <w:tcW w:w="709" w:type="dxa"/>
            <w:tcBorders>
              <w:top w:val="single" w:sz="4" w:space="0" w:color="auto"/>
              <w:left w:val="single" w:sz="4" w:space="0" w:color="auto"/>
              <w:bottom w:val="single" w:sz="4" w:space="0" w:color="auto"/>
              <w:right w:val="single" w:sz="4" w:space="0" w:color="auto"/>
            </w:tcBorders>
            <w:hideMark/>
          </w:tcPr>
          <w:p w14:paraId="074BB900" w14:textId="77777777" w:rsidR="00386F41" w:rsidRPr="002F11A0" w:rsidRDefault="00386F41" w:rsidP="00386F41">
            <w:pPr>
              <w:spacing w:after="0" w:line="240" w:lineRule="auto"/>
              <w:jc w:val="center"/>
              <w:rPr>
                <w:rFonts w:ascii="Times New Roman" w:hAnsi="Times New Roman" w:cs="Times New Roman"/>
                <w:sz w:val="24"/>
                <w:szCs w:val="24"/>
              </w:rPr>
            </w:pPr>
            <w:r w:rsidRPr="002F11A0">
              <w:rPr>
                <w:rFonts w:ascii="Times New Roman" w:eastAsia="Times New Roman" w:hAnsi="Times New Roman" w:cs="Times New Roman"/>
                <w:sz w:val="24"/>
                <w:szCs w:val="24"/>
                <w:lang w:eastAsia="ru-RU"/>
              </w:rPr>
              <w:lastRenderedPageBreak/>
              <w:t>материал</w:t>
            </w:r>
            <w:r w:rsidRPr="002F11A0">
              <w:rPr>
                <w:rFonts w:ascii="Times New Roman" w:eastAsia="Times New Roman" w:hAnsi="Times New Roman" w:cs="Times New Roman"/>
                <w:sz w:val="24"/>
                <w:szCs w:val="24"/>
                <w:lang w:eastAsia="ru-RU"/>
              </w:rPr>
              <w:lastRenderedPageBreak/>
              <w:t>ьные ценности</w:t>
            </w:r>
          </w:p>
        </w:tc>
        <w:tc>
          <w:tcPr>
            <w:tcW w:w="709" w:type="dxa"/>
            <w:tcBorders>
              <w:top w:val="single" w:sz="4" w:space="0" w:color="auto"/>
              <w:left w:val="single" w:sz="4" w:space="0" w:color="auto"/>
              <w:bottom w:val="single" w:sz="4" w:space="0" w:color="auto"/>
              <w:right w:val="single" w:sz="4" w:space="0" w:color="auto"/>
            </w:tcBorders>
            <w:hideMark/>
          </w:tcPr>
          <w:p w14:paraId="7F04DA63" w14:textId="185F0613"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lastRenderedPageBreak/>
              <w:t>1</w:t>
            </w:r>
            <w:r w:rsidR="009D6131" w:rsidRPr="002F11A0">
              <w:rPr>
                <w:rFonts w:ascii="Times New Roman" w:eastAsia="Times New Roman" w:hAnsi="Times New Roman" w:cs="Times New Roman"/>
                <w:sz w:val="24"/>
                <w:szCs w:val="24"/>
                <w:lang w:eastAsia="ru-RU"/>
              </w:rPr>
              <w:t>35</w:t>
            </w:r>
          </w:p>
        </w:tc>
        <w:tc>
          <w:tcPr>
            <w:tcW w:w="1417" w:type="dxa"/>
            <w:tcBorders>
              <w:top w:val="single" w:sz="4" w:space="0" w:color="auto"/>
              <w:left w:val="single" w:sz="4" w:space="0" w:color="auto"/>
              <w:bottom w:val="single" w:sz="4" w:space="0" w:color="auto"/>
              <w:right w:val="single" w:sz="4" w:space="0" w:color="auto"/>
            </w:tcBorders>
            <w:hideMark/>
          </w:tcPr>
          <w:p w14:paraId="783AFA4D" w14:textId="3BD01431" w:rsidR="00386F41" w:rsidRPr="002F11A0" w:rsidRDefault="002F11A0"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3</w:t>
            </w:r>
            <w:r w:rsidR="00A45B30">
              <w:rPr>
                <w:rFonts w:ascii="Times New Roman" w:eastAsia="Times New Roman" w:hAnsi="Times New Roman" w:cs="Times New Roman"/>
                <w:sz w:val="24"/>
                <w:szCs w:val="24"/>
                <w:lang w:eastAsia="ru-RU"/>
              </w:rPr>
              <w:t>8</w:t>
            </w:r>
            <w:r w:rsidRPr="002F11A0">
              <w:rPr>
                <w:rFonts w:ascii="Times New Roman" w:eastAsia="Times New Roman" w:hAnsi="Times New Roman" w:cs="Times New Roman"/>
                <w:sz w:val="24"/>
                <w:szCs w:val="24"/>
                <w:lang w:eastAsia="ru-RU"/>
              </w:rPr>
              <w:t>0</w:t>
            </w:r>
            <w:r w:rsidR="00386F41" w:rsidRPr="002F11A0">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09A1635F"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ежегодно</w:t>
            </w:r>
          </w:p>
        </w:tc>
        <w:tc>
          <w:tcPr>
            <w:tcW w:w="1843" w:type="dxa"/>
            <w:tcBorders>
              <w:top w:val="single" w:sz="4" w:space="0" w:color="auto"/>
              <w:left w:val="single" w:sz="4" w:space="0" w:color="auto"/>
              <w:bottom w:val="single" w:sz="4" w:space="0" w:color="auto"/>
              <w:right w:val="single" w:sz="4" w:space="0" w:color="auto"/>
            </w:tcBorders>
          </w:tcPr>
          <w:p w14:paraId="0F6DEFAF"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директор</w:t>
            </w:r>
          </w:p>
        </w:tc>
        <w:tc>
          <w:tcPr>
            <w:tcW w:w="992" w:type="dxa"/>
            <w:tcBorders>
              <w:top w:val="single" w:sz="4" w:space="0" w:color="auto"/>
              <w:left w:val="single" w:sz="4" w:space="0" w:color="auto"/>
              <w:bottom w:val="single" w:sz="4" w:space="0" w:color="auto"/>
              <w:right w:val="single" w:sz="4" w:space="0" w:color="auto"/>
            </w:tcBorders>
          </w:tcPr>
          <w:p w14:paraId="0790BA95" w14:textId="0794D3BD"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13</w:t>
            </w:r>
            <w:r w:rsidR="009D6131" w:rsidRPr="002F11A0">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14:paraId="5652ADD6" w14:textId="520A978A"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w:t>
            </w:r>
            <w:r w:rsidR="009D6131" w:rsidRPr="002F11A0">
              <w:rPr>
                <w:rFonts w:ascii="Times New Roman" w:eastAsia="Times New Roman" w:hAnsi="Times New Roman" w:cs="Times New Roman"/>
                <w:sz w:val="24"/>
                <w:szCs w:val="24"/>
                <w:lang w:eastAsia="ru-RU"/>
              </w:rPr>
              <w:t>3</w:t>
            </w:r>
            <w:r w:rsidRPr="002F11A0">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14:paraId="3CE3BE10"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7FF450E"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r>
      <w:tr w:rsidR="00386F41" w:rsidRPr="00386F41" w14:paraId="1C2FB239"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5C1438DE"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14:paraId="0ED68E3E" w14:textId="77777777" w:rsidR="00386F41" w:rsidRPr="002F11A0" w:rsidRDefault="00386F41" w:rsidP="00386F41">
            <w:pPr>
              <w:spacing w:after="0" w:line="240" w:lineRule="auto"/>
              <w:jc w:val="center"/>
              <w:rPr>
                <w:rFonts w:ascii="Times New Roman" w:eastAsia="Times New Roman" w:hAnsi="Times New Roman" w:cs="Times New Roman"/>
                <w:color w:val="4A4A4A"/>
                <w:sz w:val="24"/>
                <w:szCs w:val="24"/>
                <w:lang w:eastAsia="ru-RU"/>
              </w:rPr>
            </w:pPr>
            <w:r w:rsidRPr="002F11A0">
              <w:rPr>
                <w:rFonts w:ascii="Times New Roman" w:eastAsia="Times New Roman" w:hAnsi="Times New Roman" w:cs="Times New Roman"/>
                <w:color w:val="4A4A4A"/>
                <w:sz w:val="24"/>
                <w:szCs w:val="24"/>
                <w:lang w:eastAsia="ru-RU"/>
              </w:rPr>
              <w:t>Организация проведения работ по проведению специальной оценки условий труда по условиям труда в учреждении</w:t>
            </w:r>
          </w:p>
        </w:tc>
        <w:tc>
          <w:tcPr>
            <w:tcW w:w="709" w:type="dxa"/>
            <w:tcBorders>
              <w:top w:val="single" w:sz="4" w:space="0" w:color="auto"/>
              <w:left w:val="single" w:sz="4" w:space="0" w:color="auto"/>
              <w:bottom w:val="single" w:sz="4" w:space="0" w:color="auto"/>
              <w:right w:val="single" w:sz="4" w:space="0" w:color="auto"/>
            </w:tcBorders>
          </w:tcPr>
          <w:p w14:paraId="581BA216" w14:textId="77777777" w:rsidR="00386F41" w:rsidRPr="002F11A0" w:rsidRDefault="00386F41" w:rsidP="00386F41">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25FD5C" w14:textId="7AD4E5AA" w:rsidR="00386F41" w:rsidRPr="002F11A0" w:rsidRDefault="002F11A0" w:rsidP="00386F41">
            <w:pPr>
              <w:spacing w:after="0" w:line="240" w:lineRule="auto"/>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14:paraId="47758452" w14:textId="22D4DAC9" w:rsidR="00386F41" w:rsidRPr="002F11A0" w:rsidRDefault="002F11A0"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33,0</w:t>
            </w:r>
          </w:p>
        </w:tc>
        <w:tc>
          <w:tcPr>
            <w:tcW w:w="1701" w:type="dxa"/>
            <w:tcBorders>
              <w:top w:val="single" w:sz="4" w:space="0" w:color="auto"/>
              <w:left w:val="single" w:sz="4" w:space="0" w:color="auto"/>
              <w:bottom w:val="single" w:sz="4" w:space="0" w:color="auto"/>
              <w:right w:val="single" w:sz="4" w:space="0" w:color="auto"/>
            </w:tcBorders>
          </w:tcPr>
          <w:p w14:paraId="026205B9" w14:textId="7FF27784"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июнь 202</w:t>
            </w:r>
            <w:r w:rsidR="002F11A0" w:rsidRPr="002F11A0">
              <w:rPr>
                <w:rFonts w:ascii="Times New Roman" w:eastAsia="Times New Roman" w:hAnsi="Times New Roman" w:cs="Times New Roman"/>
                <w:sz w:val="24"/>
                <w:szCs w:val="24"/>
                <w:lang w:eastAsia="ru-RU"/>
              </w:rPr>
              <w:t>3</w:t>
            </w:r>
            <w:r w:rsidRPr="002F11A0">
              <w:rPr>
                <w:rFonts w:ascii="Times New Roman" w:eastAsia="Times New Roman" w:hAnsi="Times New Roman" w:cs="Times New Roman"/>
                <w:sz w:val="24"/>
                <w:szCs w:val="24"/>
                <w:lang w:eastAsia="ru-RU"/>
              </w:rPr>
              <w:t>г.</w:t>
            </w:r>
          </w:p>
        </w:tc>
        <w:tc>
          <w:tcPr>
            <w:tcW w:w="1843" w:type="dxa"/>
            <w:tcBorders>
              <w:top w:val="single" w:sz="4" w:space="0" w:color="auto"/>
              <w:left w:val="single" w:sz="4" w:space="0" w:color="auto"/>
              <w:bottom w:val="single" w:sz="4" w:space="0" w:color="auto"/>
              <w:right w:val="single" w:sz="4" w:space="0" w:color="auto"/>
            </w:tcBorders>
          </w:tcPr>
          <w:p w14:paraId="05824C13"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специалист по охране труда Давиденко И.М.</w:t>
            </w:r>
          </w:p>
        </w:tc>
        <w:tc>
          <w:tcPr>
            <w:tcW w:w="992" w:type="dxa"/>
            <w:tcBorders>
              <w:top w:val="single" w:sz="4" w:space="0" w:color="auto"/>
              <w:left w:val="single" w:sz="4" w:space="0" w:color="auto"/>
              <w:bottom w:val="single" w:sz="4" w:space="0" w:color="auto"/>
              <w:right w:val="single" w:sz="4" w:space="0" w:color="auto"/>
            </w:tcBorders>
          </w:tcPr>
          <w:p w14:paraId="72AD1B6A" w14:textId="74D6229D" w:rsidR="00386F41" w:rsidRPr="002F11A0" w:rsidRDefault="002F11A0"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tcPr>
          <w:p w14:paraId="7601B046" w14:textId="19BC62EB" w:rsidR="00386F41" w:rsidRPr="002F11A0" w:rsidRDefault="002F11A0"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15</w:t>
            </w:r>
          </w:p>
        </w:tc>
        <w:tc>
          <w:tcPr>
            <w:tcW w:w="1417" w:type="dxa"/>
            <w:tcBorders>
              <w:top w:val="single" w:sz="4" w:space="0" w:color="auto"/>
              <w:left w:val="single" w:sz="4" w:space="0" w:color="auto"/>
              <w:bottom w:val="single" w:sz="4" w:space="0" w:color="auto"/>
              <w:right w:val="single" w:sz="4" w:space="0" w:color="auto"/>
            </w:tcBorders>
          </w:tcPr>
          <w:p w14:paraId="39D46B63"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528757B"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r>
      <w:tr w:rsidR="00386F41" w:rsidRPr="00386F41" w14:paraId="558570B9"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6CD4F392"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hideMark/>
          </w:tcPr>
          <w:p w14:paraId="40911117" w14:textId="77777777" w:rsidR="00386F41" w:rsidRPr="002F11A0" w:rsidRDefault="00386F41" w:rsidP="00386F41">
            <w:pPr>
              <w:spacing w:after="120" w:line="240" w:lineRule="auto"/>
              <w:jc w:val="center"/>
              <w:rPr>
                <w:rFonts w:ascii="Times New Roman" w:eastAsia="Times New Roman" w:hAnsi="Times New Roman" w:cs="Times New Roman"/>
                <w:color w:val="4A4A4A"/>
                <w:sz w:val="24"/>
                <w:szCs w:val="24"/>
                <w:lang w:eastAsia="ru-RU"/>
              </w:rPr>
            </w:pPr>
            <w:r w:rsidRPr="002F11A0">
              <w:rPr>
                <w:rFonts w:ascii="Times New Roman" w:eastAsia="Times New Roman" w:hAnsi="Times New Roman" w:cs="Times New Roman"/>
                <w:color w:val="4A4A4A"/>
                <w:sz w:val="24"/>
                <w:szCs w:val="24"/>
                <w:lang w:eastAsia="ru-RU"/>
              </w:rPr>
              <w:t>Регулярное пополнение аптечки медицинской помощи</w:t>
            </w:r>
            <w:r w:rsidRPr="002F11A0">
              <w:rPr>
                <w:rFonts w:ascii="Times New Roman" w:eastAsia="Times New Roman" w:hAnsi="Times New Roman" w:cs="Times New Roman"/>
                <w:color w:val="000000"/>
                <w:sz w:val="24"/>
                <w:szCs w:val="24"/>
                <w:lang w:eastAsia="ru-RU"/>
              </w:rPr>
              <w:t xml:space="preserve"> в соответствии с рекомендациями Министерства здравоохранения РФ кабинетов повышенной опасности</w:t>
            </w:r>
          </w:p>
        </w:tc>
        <w:tc>
          <w:tcPr>
            <w:tcW w:w="709" w:type="dxa"/>
            <w:tcBorders>
              <w:top w:val="single" w:sz="4" w:space="0" w:color="auto"/>
              <w:left w:val="single" w:sz="4" w:space="0" w:color="auto"/>
              <w:bottom w:val="single" w:sz="4" w:space="0" w:color="auto"/>
              <w:right w:val="single" w:sz="4" w:space="0" w:color="auto"/>
            </w:tcBorders>
            <w:hideMark/>
          </w:tcPr>
          <w:p w14:paraId="18496C4F" w14:textId="77777777" w:rsidR="00386F41" w:rsidRPr="002F11A0" w:rsidRDefault="00386F41" w:rsidP="00386F41">
            <w:pPr>
              <w:spacing w:after="0" w:line="240" w:lineRule="auto"/>
              <w:jc w:val="center"/>
              <w:rPr>
                <w:rFonts w:ascii="Times New Roman" w:hAnsi="Times New Roman" w:cs="Times New Roman"/>
                <w:sz w:val="24"/>
                <w:szCs w:val="24"/>
              </w:rPr>
            </w:pPr>
            <w:r w:rsidRPr="002F11A0">
              <w:rPr>
                <w:rFonts w:ascii="Times New Roman" w:eastAsia="Times New Roman" w:hAnsi="Times New Roman" w:cs="Times New Roman"/>
                <w:sz w:val="24"/>
                <w:szCs w:val="24"/>
                <w:lang w:eastAsia="ru-RU"/>
              </w:rPr>
              <w:t>материальные ценности</w:t>
            </w:r>
          </w:p>
        </w:tc>
        <w:tc>
          <w:tcPr>
            <w:tcW w:w="709" w:type="dxa"/>
            <w:tcBorders>
              <w:top w:val="single" w:sz="4" w:space="0" w:color="auto"/>
              <w:left w:val="single" w:sz="4" w:space="0" w:color="auto"/>
              <w:bottom w:val="single" w:sz="4" w:space="0" w:color="auto"/>
              <w:right w:val="single" w:sz="4" w:space="0" w:color="auto"/>
            </w:tcBorders>
          </w:tcPr>
          <w:p w14:paraId="53CCDB14"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74FD79EF" w14:textId="02770945" w:rsidR="00386F41" w:rsidRPr="002F11A0" w:rsidRDefault="002F11A0"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3</w:t>
            </w:r>
            <w:r w:rsidR="00386F41" w:rsidRPr="002F11A0">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3B3BC6B4"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1 раз в год</w:t>
            </w:r>
          </w:p>
        </w:tc>
        <w:tc>
          <w:tcPr>
            <w:tcW w:w="1843" w:type="dxa"/>
            <w:tcBorders>
              <w:top w:val="single" w:sz="4" w:space="0" w:color="auto"/>
              <w:left w:val="single" w:sz="4" w:space="0" w:color="auto"/>
              <w:bottom w:val="single" w:sz="4" w:space="0" w:color="auto"/>
              <w:right w:val="single" w:sz="4" w:space="0" w:color="auto"/>
            </w:tcBorders>
          </w:tcPr>
          <w:p w14:paraId="7F42AB0C"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Заместитель директора по медицинской части Беседин А.В.</w:t>
            </w:r>
          </w:p>
        </w:tc>
        <w:tc>
          <w:tcPr>
            <w:tcW w:w="992" w:type="dxa"/>
            <w:tcBorders>
              <w:top w:val="single" w:sz="4" w:space="0" w:color="auto"/>
              <w:left w:val="single" w:sz="4" w:space="0" w:color="auto"/>
              <w:bottom w:val="single" w:sz="4" w:space="0" w:color="auto"/>
              <w:right w:val="single" w:sz="4" w:space="0" w:color="auto"/>
            </w:tcBorders>
          </w:tcPr>
          <w:p w14:paraId="3BA8EC63"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55</w:t>
            </w:r>
          </w:p>
        </w:tc>
        <w:tc>
          <w:tcPr>
            <w:tcW w:w="1418" w:type="dxa"/>
            <w:tcBorders>
              <w:top w:val="single" w:sz="4" w:space="0" w:color="auto"/>
              <w:left w:val="single" w:sz="4" w:space="0" w:color="auto"/>
              <w:bottom w:val="single" w:sz="4" w:space="0" w:color="auto"/>
              <w:right w:val="single" w:sz="4" w:space="0" w:color="auto"/>
            </w:tcBorders>
          </w:tcPr>
          <w:p w14:paraId="5A8163B6"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55</w:t>
            </w:r>
          </w:p>
        </w:tc>
        <w:tc>
          <w:tcPr>
            <w:tcW w:w="1417" w:type="dxa"/>
            <w:tcBorders>
              <w:top w:val="single" w:sz="4" w:space="0" w:color="auto"/>
              <w:left w:val="single" w:sz="4" w:space="0" w:color="auto"/>
              <w:bottom w:val="single" w:sz="4" w:space="0" w:color="auto"/>
              <w:right w:val="single" w:sz="4" w:space="0" w:color="auto"/>
            </w:tcBorders>
          </w:tcPr>
          <w:p w14:paraId="30DB1D7A"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1069B6C" w14:textId="77777777" w:rsidR="00386F41" w:rsidRPr="002F11A0" w:rsidRDefault="00386F41" w:rsidP="00386F41">
            <w:pPr>
              <w:spacing w:after="0" w:line="240" w:lineRule="auto"/>
              <w:jc w:val="center"/>
              <w:rPr>
                <w:rFonts w:ascii="Times New Roman" w:eastAsia="Times New Roman" w:hAnsi="Times New Roman" w:cs="Times New Roman"/>
                <w:sz w:val="24"/>
                <w:szCs w:val="24"/>
                <w:lang w:eastAsia="ru-RU"/>
              </w:rPr>
            </w:pPr>
            <w:r w:rsidRPr="002F11A0">
              <w:rPr>
                <w:rFonts w:ascii="Times New Roman" w:eastAsia="Times New Roman" w:hAnsi="Times New Roman" w:cs="Times New Roman"/>
                <w:sz w:val="24"/>
                <w:szCs w:val="24"/>
                <w:lang w:eastAsia="ru-RU"/>
              </w:rPr>
              <w:t>0</w:t>
            </w:r>
          </w:p>
        </w:tc>
      </w:tr>
      <w:tr w:rsidR="00386F41" w:rsidRPr="00386F41" w14:paraId="5CACB715"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59B45E6E"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hideMark/>
          </w:tcPr>
          <w:p w14:paraId="77977FB1" w14:textId="77777777" w:rsidR="00386F41" w:rsidRPr="00386F41" w:rsidRDefault="00386F41" w:rsidP="00386F41">
            <w:pPr>
              <w:spacing w:after="120" w:line="240" w:lineRule="auto"/>
              <w:jc w:val="center"/>
              <w:rPr>
                <w:rFonts w:ascii="Times New Roman" w:eastAsia="Times New Roman" w:hAnsi="Times New Roman" w:cs="Times New Roman"/>
                <w:color w:val="4A4A4A"/>
                <w:sz w:val="24"/>
                <w:szCs w:val="24"/>
                <w:lang w:eastAsia="ru-RU"/>
              </w:rPr>
            </w:pPr>
            <w:r w:rsidRPr="00386F41">
              <w:rPr>
                <w:rFonts w:ascii="Times New Roman" w:eastAsia="Times New Roman" w:hAnsi="Times New Roman" w:cs="Times New Roman"/>
                <w:color w:val="4A4A4A"/>
                <w:sz w:val="24"/>
                <w:szCs w:val="24"/>
                <w:lang w:eastAsia="ru-RU"/>
              </w:rPr>
              <w:t>Озеленение и 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tcPr>
          <w:p w14:paraId="0A0AB26C" w14:textId="77777777" w:rsidR="00386F41" w:rsidRPr="00386F41" w:rsidRDefault="00386F41" w:rsidP="00386F41">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76B9C4B"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5657D8E3" w14:textId="1C0B6B94" w:rsidR="00386F41" w:rsidRPr="00386F41" w:rsidRDefault="002F11A0"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86F41" w:rsidRPr="00386F41">
              <w:rPr>
                <w:rFonts w:ascii="Times New Roman" w:eastAsia="Times New Roman"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14:paraId="03286F0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апрель-сентябрь</w:t>
            </w:r>
          </w:p>
        </w:tc>
        <w:tc>
          <w:tcPr>
            <w:tcW w:w="1843" w:type="dxa"/>
            <w:tcBorders>
              <w:top w:val="single" w:sz="4" w:space="0" w:color="auto"/>
              <w:left w:val="single" w:sz="4" w:space="0" w:color="auto"/>
              <w:bottom w:val="single" w:sz="4" w:space="0" w:color="auto"/>
              <w:right w:val="single" w:sz="4" w:space="0" w:color="auto"/>
            </w:tcBorders>
          </w:tcPr>
          <w:p w14:paraId="41385555"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заведующая хозяйством </w:t>
            </w:r>
            <w:proofErr w:type="spellStart"/>
            <w:r w:rsidRPr="00386F41">
              <w:rPr>
                <w:rFonts w:ascii="Times New Roman" w:eastAsia="Times New Roman" w:hAnsi="Times New Roman" w:cs="Times New Roman"/>
                <w:sz w:val="24"/>
                <w:szCs w:val="24"/>
                <w:lang w:eastAsia="ru-RU"/>
              </w:rPr>
              <w:t>Домницкая</w:t>
            </w:r>
            <w:proofErr w:type="spellEnd"/>
            <w:r w:rsidRPr="00386F41">
              <w:rPr>
                <w:rFonts w:ascii="Times New Roman" w:eastAsia="Times New Roman" w:hAnsi="Times New Roman" w:cs="Times New Roman"/>
                <w:sz w:val="24"/>
                <w:szCs w:val="24"/>
                <w:lang w:eastAsia="ru-RU"/>
              </w:rPr>
              <w:t xml:space="preserve"> И.А.</w:t>
            </w:r>
          </w:p>
        </w:tc>
        <w:tc>
          <w:tcPr>
            <w:tcW w:w="992" w:type="dxa"/>
            <w:tcBorders>
              <w:top w:val="single" w:sz="4" w:space="0" w:color="auto"/>
              <w:left w:val="single" w:sz="4" w:space="0" w:color="auto"/>
              <w:bottom w:val="single" w:sz="4" w:space="0" w:color="auto"/>
              <w:right w:val="single" w:sz="4" w:space="0" w:color="auto"/>
            </w:tcBorders>
            <w:hideMark/>
          </w:tcPr>
          <w:p w14:paraId="292E660A" w14:textId="241B415B"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w:t>
            </w:r>
            <w:r w:rsidR="002F11A0">
              <w:rPr>
                <w:rFonts w:ascii="Times New Roman" w:eastAsia="Times New Roman" w:hAnsi="Times New Roman" w:cs="Times New Roman"/>
                <w:sz w:val="24"/>
                <w:szCs w:val="24"/>
                <w:lang w:eastAsia="ru-RU"/>
              </w:rPr>
              <w:t>86</w:t>
            </w:r>
          </w:p>
        </w:tc>
        <w:tc>
          <w:tcPr>
            <w:tcW w:w="1418" w:type="dxa"/>
            <w:tcBorders>
              <w:top w:val="single" w:sz="4" w:space="0" w:color="auto"/>
              <w:left w:val="single" w:sz="4" w:space="0" w:color="auto"/>
              <w:bottom w:val="single" w:sz="4" w:space="0" w:color="auto"/>
              <w:right w:val="single" w:sz="4" w:space="0" w:color="auto"/>
            </w:tcBorders>
            <w:hideMark/>
          </w:tcPr>
          <w:p w14:paraId="740D5509" w14:textId="364CA01F" w:rsidR="00386F41" w:rsidRPr="00386F41" w:rsidRDefault="002F11A0"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w:t>
            </w:r>
          </w:p>
        </w:tc>
        <w:tc>
          <w:tcPr>
            <w:tcW w:w="1417" w:type="dxa"/>
            <w:tcBorders>
              <w:top w:val="single" w:sz="4" w:space="0" w:color="auto"/>
              <w:left w:val="single" w:sz="4" w:space="0" w:color="auto"/>
              <w:bottom w:val="single" w:sz="4" w:space="0" w:color="auto"/>
              <w:right w:val="single" w:sz="4" w:space="0" w:color="auto"/>
            </w:tcBorders>
          </w:tcPr>
          <w:p w14:paraId="3E843E72"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25C5EC6"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r>
      <w:tr w:rsidR="00386F41" w:rsidRPr="00386F41" w14:paraId="258DA861"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68F882DC"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7</w:t>
            </w:r>
          </w:p>
        </w:tc>
        <w:tc>
          <w:tcPr>
            <w:tcW w:w="2835" w:type="dxa"/>
            <w:tcBorders>
              <w:top w:val="single" w:sz="4" w:space="0" w:color="auto"/>
              <w:left w:val="single" w:sz="4" w:space="0" w:color="auto"/>
              <w:bottom w:val="single" w:sz="4" w:space="0" w:color="auto"/>
              <w:right w:val="single" w:sz="4" w:space="0" w:color="auto"/>
            </w:tcBorders>
          </w:tcPr>
          <w:p w14:paraId="20C110C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Оборудовать рабочие места креслом (стулом) для рациональной рабочей позы при работе на ПЭВМ по результатам СОУТ</w:t>
            </w:r>
          </w:p>
          <w:p w14:paraId="29ADA0D9" w14:textId="77777777" w:rsidR="00386F41" w:rsidRPr="00386F41" w:rsidRDefault="00386F41" w:rsidP="00386F41">
            <w:pPr>
              <w:spacing w:after="120" w:line="240" w:lineRule="auto"/>
              <w:jc w:val="center"/>
              <w:rPr>
                <w:rFonts w:ascii="Times New Roman" w:eastAsia="Times New Roman" w:hAnsi="Times New Roman" w:cs="Times New Roman"/>
                <w:color w:val="4A4A4A"/>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14:paraId="050076A8" w14:textId="77777777" w:rsidR="00386F41" w:rsidRPr="00386F41" w:rsidRDefault="00386F41" w:rsidP="00386F41">
            <w:pPr>
              <w:spacing w:after="0" w:line="240" w:lineRule="auto"/>
              <w:jc w:val="center"/>
              <w:rPr>
                <w:rFonts w:ascii="Times New Roman" w:hAnsi="Times New Roman" w:cs="Times New Roman"/>
                <w:sz w:val="24"/>
                <w:szCs w:val="24"/>
              </w:rPr>
            </w:pPr>
            <w:r w:rsidRPr="00386F41">
              <w:rPr>
                <w:rFonts w:ascii="Times New Roman" w:eastAsia="Times New Roman" w:hAnsi="Times New Roman" w:cs="Times New Roman"/>
                <w:sz w:val="24"/>
                <w:szCs w:val="24"/>
                <w:lang w:eastAsia="ru-RU"/>
              </w:rPr>
              <w:t>шт.</w:t>
            </w:r>
          </w:p>
        </w:tc>
        <w:tc>
          <w:tcPr>
            <w:tcW w:w="709" w:type="dxa"/>
            <w:tcBorders>
              <w:top w:val="single" w:sz="4" w:space="0" w:color="auto"/>
              <w:left w:val="single" w:sz="4" w:space="0" w:color="auto"/>
              <w:bottom w:val="single" w:sz="4" w:space="0" w:color="auto"/>
              <w:right w:val="single" w:sz="4" w:space="0" w:color="auto"/>
            </w:tcBorders>
            <w:hideMark/>
          </w:tcPr>
          <w:p w14:paraId="7DD4CBFE" w14:textId="1D139685"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w:t>
            </w:r>
            <w:r w:rsidR="00F46AB9">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14:paraId="67A2BB9E" w14:textId="08ABA823" w:rsidR="00386F41" w:rsidRPr="00386F41" w:rsidRDefault="00F46AB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386F41" w:rsidRPr="00386F41">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69048F6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tcPr>
          <w:p w14:paraId="6EFEA860"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заведующая хозяйством </w:t>
            </w:r>
            <w:proofErr w:type="spellStart"/>
            <w:r w:rsidRPr="00386F41">
              <w:rPr>
                <w:rFonts w:ascii="Times New Roman" w:eastAsia="Times New Roman" w:hAnsi="Times New Roman" w:cs="Times New Roman"/>
                <w:sz w:val="24"/>
                <w:szCs w:val="24"/>
                <w:lang w:eastAsia="ru-RU"/>
              </w:rPr>
              <w:t>Домницкая</w:t>
            </w:r>
            <w:proofErr w:type="spellEnd"/>
            <w:r w:rsidRPr="00386F41">
              <w:rPr>
                <w:rFonts w:ascii="Times New Roman" w:eastAsia="Times New Roman" w:hAnsi="Times New Roman" w:cs="Times New Roman"/>
                <w:sz w:val="24"/>
                <w:szCs w:val="24"/>
                <w:lang w:eastAsia="ru-RU"/>
              </w:rPr>
              <w:t xml:space="preserve"> И.А.</w:t>
            </w:r>
          </w:p>
        </w:tc>
        <w:tc>
          <w:tcPr>
            <w:tcW w:w="992" w:type="dxa"/>
            <w:tcBorders>
              <w:top w:val="single" w:sz="4" w:space="0" w:color="auto"/>
              <w:left w:val="single" w:sz="4" w:space="0" w:color="auto"/>
              <w:bottom w:val="single" w:sz="4" w:space="0" w:color="auto"/>
              <w:right w:val="single" w:sz="4" w:space="0" w:color="auto"/>
            </w:tcBorders>
          </w:tcPr>
          <w:p w14:paraId="3A8E6708" w14:textId="6B1DBD2E" w:rsidR="00386F41" w:rsidRPr="00386F41" w:rsidRDefault="00F46AB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tcPr>
          <w:p w14:paraId="04137700"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tcPr>
          <w:p w14:paraId="79C8ED5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C4671EF"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r>
      <w:tr w:rsidR="00386F41" w:rsidRPr="00386F41" w14:paraId="7DD6CAAD"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468160D0"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lastRenderedPageBreak/>
              <w:t>8</w:t>
            </w:r>
          </w:p>
        </w:tc>
        <w:tc>
          <w:tcPr>
            <w:tcW w:w="2835" w:type="dxa"/>
            <w:tcBorders>
              <w:top w:val="single" w:sz="4" w:space="0" w:color="auto"/>
              <w:left w:val="single" w:sz="4" w:space="0" w:color="auto"/>
              <w:bottom w:val="single" w:sz="4" w:space="0" w:color="auto"/>
              <w:right w:val="single" w:sz="4" w:space="0" w:color="auto"/>
            </w:tcBorders>
            <w:hideMark/>
          </w:tcPr>
          <w:p w14:paraId="6C6BE1A7"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Контроль и проверка работы автоматических систем пожарной сигнализации и оповещения людей при пожаре.</w:t>
            </w:r>
          </w:p>
        </w:tc>
        <w:tc>
          <w:tcPr>
            <w:tcW w:w="709" w:type="dxa"/>
            <w:tcBorders>
              <w:top w:val="single" w:sz="4" w:space="0" w:color="auto"/>
              <w:left w:val="single" w:sz="4" w:space="0" w:color="auto"/>
              <w:bottom w:val="single" w:sz="4" w:space="0" w:color="auto"/>
              <w:right w:val="single" w:sz="4" w:space="0" w:color="auto"/>
            </w:tcBorders>
          </w:tcPr>
          <w:p w14:paraId="01BCB88F"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0010736"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55</w:t>
            </w:r>
          </w:p>
        </w:tc>
        <w:tc>
          <w:tcPr>
            <w:tcW w:w="1417" w:type="dxa"/>
            <w:tcBorders>
              <w:top w:val="single" w:sz="4" w:space="0" w:color="auto"/>
              <w:left w:val="single" w:sz="4" w:space="0" w:color="auto"/>
              <w:bottom w:val="single" w:sz="4" w:space="0" w:color="auto"/>
              <w:right w:val="single" w:sz="4" w:space="0" w:color="auto"/>
            </w:tcBorders>
          </w:tcPr>
          <w:p w14:paraId="027E847B"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72,0</w:t>
            </w:r>
          </w:p>
        </w:tc>
        <w:tc>
          <w:tcPr>
            <w:tcW w:w="1701" w:type="dxa"/>
            <w:tcBorders>
              <w:top w:val="single" w:sz="4" w:space="0" w:color="auto"/>
              <w:left w:val="single" w:sz="4" w:space="0" w:color="auto"/>
              <w:bottom w:val="single" w:sz="4" w:space="0" w:color="auto"/>
              <w:right w:val="single" w:sz="4" w:space="0" w:color="auto"/>
            </w:tcBorders>
          </w:tcPr>
          <w:p w14:paraId="4AAD0F57"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ежемесячно</w:t>
            </w:r>
          </w:p>
        </w:tc>
        <w:tc>
          <w:tcPr>
            <w:tcW w:w="1843" w:type="dxa"/>
            <w:tcBorders>
              <w:top w:val="single" w:sz="4" w:space="0" w:color="auto"/>
              <w:left w:val="single" w:sz="4" w:space="0" w:color="auto"/>
              <w:bottom w:val="single" w:sz="4" w:space="0" w:color="auto"/>
              <w:right w:val="single" w:sz="4" w:space="0" w:color="auto"/>
            </w:tcBorders>
          </w:tcPr>
          <w:p w14:paraId="6C326056"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 xml:space="preserve">заведующая хозяйством </w:t>
            </w:r>
            <w:proofErr w:type="spellStart"/>
            <w:r w:rsidRPr="004F7919">
              <w:rPr>
                <w:rFonts w:ascii="Times New Roman" w:eastAsia="Times New Roman" w:hAnsi="Times New Roman" w:cs="Times New Roman"/>
                <w:sz w:val="24"/>
                <w:szCs w:val="24"/>
                <w:lang w:eastAsia="ru-RU"/>
              </w:rPr>
              <w:t>Домницкая</w:t>
            </w:r>
            <w:proofErr w:type="spellEnd"/>
            <w:r w:rsidRPr="004F7919">
              <w:rPr>
                <w:rFonts w:ascii="Times New Roman" w:eastAsia="Times New Roman" w:hAnsi="Times New Roman" w:cs="Times New Roman"/>
                <w:sz w:val="24"/>
                <w:szCs w:val="24"/>
                <w:lang w:eastAsia="ru-RU"/>
              </w:rPr>
              <w:t xml:space="preserve"> И.А.</w:t>
            </w:r>
          </w:p>
        </w:tc>
        <w:tc>
          <w:tcPr>
            <w:tcW w:w="992" w:type="dxa"/>
            <w:tcBorders>
              <w:top w:val="single" w:sz="4" w:space="0" w:color="auto"/>
              <w:left w:val="single" w:sz="4" w:space="0" w:color="auto"/>
              <w:bottom w:val="single" w:sz="4" w:space="0" w:color="auto"/>
              <w:right w:val="single" w:sz="4" w:space="0" w:color="auto"/>
            </w:tcBorders>
          </w:tcPr>
          <w:p w14:paraId="63A6AB04"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55</w:t>
            </w:r>
          </w:p>
        </w:tc>
        <w:tc>
          <w:tcPr>
            <w:tcW w:w="1418" w:type="dxa"/>
            <w:tcBorders>
              <w:top w:val="single" w:sz="4" w:space="0" w:color="auto"/>
              <w:left w:val="single" w:sz="4" w:space="0" w:color="auto"/>
              <w:bottom w:val="single" w:sz="4" w:space="0" w:color="auto"/>
              <w:right w:val="single" w:sz="4" w:space="0" w:color="auto"/>
            </w:tcBorders>
          </w:tcPr>
          <w:p w14:paraId="0BFBA853"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47</w:t>
            </w:r>
          </w:p>
        </w:tc>
        <w:tc>
          <w:tcPr>
            <w:tcW w:w="1417" w:type="dxa"/>
            <w:tcBorders>
              <w:top w:val="single" w:sz="4" w:space="0" w:color="auto"/>
              <w:left w:val="single" w:sz="4" w:space="0" w:color="auto"/>
              <w:bottom w:val="single" w:sz="4" w:space="0" w:color="auto"/>
              <w:right w:val="single" w:sz="4" w:space="0" w:color="auto"/>
            </w:tcBorders>
          </w:tcPr>
          <w:p w14:paraId="507532E5"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B2E649E"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0</w:t>
            </w:r>
          </w:p>
        </w:tc>
      </w:tr>
      <w:tr w:rsidR="00386F41" w:rsidRPr="00386F41" w14:paraId="4F405070"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342A416A"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hideMark/>
          </w:tcPr>
          <w:p w14:paraId="541C4F01"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color w:val="000000"/>
                <w:sz w:val="24"/>
                <w:szCs w:val="24"/>
                <w:lang w:eastAsia="ru-RU"/>
              </w:rPr>
              <w:t>Обеспечение работников мылом, смывающими обезвреживающими средствами в соответствии с утверждёнными нормами</w:t>
            </w:r>
          </w:p>
        </w:tc>
        <w:tc>
          <w:tcPr>
            <w:tcW w:w="709" w:type="dxa"/>
            <w:tcBorders>
              <w:top w:val="single" w:sz="4" w:space="0" w:color="auto"/>
              <w:left w:val="single" w:sz="4" w:space="0" w:color="auto"/>
              <w:bottom w:val="single" w:sz="4" w:space="0" w:color="auto"/>
              <w:right w:val="single" w:sz="4" w:space="0" w:color="auto"/>
            </w:tcBorders>
            <w:hideMark/>
          </w:tcPr>
          <w:p w14:paraId="5D0FCED9"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hideMark/>
          </w:tcPr>
          <w:p w14:paraId="427F53D7"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130</w:t>
            </w:r>
          </w:p>
        </w:tc>
        <w:tc>
          <w:tcPr>
            <w:tcW w:w="1417" w:type="dxa"/>
            <w:tcBorders>
              <w:top w:val="single" w:sz="4" w:space="0" w:color="auto"/>
              <w:left w:val="single" w:sz="4" w:space="0" w:color="auto"/>
              <w:bottom w:val="single" w:sz="4" w:space="0" w:color="auto"/>
              <w:right w:val="single" w:sz="4" w:space="0" w:color="auto"/>
            </w:tcBorders>
            <w:hideMark/>
          </w:tcPr>
          <w:p w14:paraId="29C0465C" w14:textId="129F9828" w:rsidR="00386F41" w:rsidRPr="004F7919" w:rsidRDefault="004F7919"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92</w:t>
            </w:r>
            <w:r w:rsidR="00386F41" w:rsidRPr="004F7919">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5057F670"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ежегодно</w:t>
            </w:r>
          </w:p>
        </w:tc>
        <w:tc>
          <w:tcPr>
            <w:tcW w:w="1843" w:type="dxa"/>
            <w:tcBorders>
              <w:top w:val="single" w:sz="4" w:space="0" w:color="auto"/>
              <w:left w:val="single" w:sz="4" w:space="0" w:color="auto"/>
              <w:bottom w:val="single" w:sz="4" w:space="0" w:color="auto"/>
              <w:right w:val="single" w:sz="4" w:space="0" w:color="auto"/>
            </w:tcBorders>
          </w:tcPr>
          <w:p w14:paraId="5995F74F"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 xml:space="preserve">заведующая хозяйством </w:t>
            </w:r>
            <w:proofErr w:type="spellStart"/>
            <w:r w:rsidRPr="004F7919">
              <w:rPr>
                <w:rFonts w:ascii="Times New Roman" w:eastAsia="Times New Roman" w:hAnsi="Times New Roman" w:cs="Times New Roman"/>
                <w:sz w:val="24"/>
                <w:szCs w:val="24"/>
                <w:lang w:eastAsia="ru-RU"/>
              </w:rPr>
              <w:t>Домницкая</w:t>
            </w:r>
            <w:proofErr w:type="spellEnd"/>
            <w:r w:rsidRPr="004F7919">
              <w:rPr>
                <w:rFonts w:ascii="Times New Roman" w:eastAsia="Times New Roman" w:hAnsi="Times New Roman" w:cs="Times New Roman"/>
                <w:sz w:val="24"/>
                <w:szCs w:val="24"/>
                <w:lang w:eastAsia="ru-RU"/>
              </w:rPr>
              <w:t xml:space="preserve"> И.А.</w:t>
            </w:r>
          </w:p>
        </w:tc>
        <w:tc>
          <w:tcPr>
            <w:tcW w:w="992" w:type="dxa"/>
            <w:tcBorders>
              <w:top w:val="single" w:sz="4" w:space="0" w:color="auto"/>
              <w:left w:val="single" w:sz="4" w:space="0" w:color="auto"/>
              <w:bottom w:val="single" w:sz="4" w:space="0" w:color="auto"/>
              <w:right w:val="single" w:sz="4" w:space="0" w:color="auto"/>
            </w:tcBorders>
          </w:tcPr>
          <w:p w14:paraId="693D7C9F"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bottom w:val="single" w:sz="4" w:space="0" w:color="auto"/>
              <w:right w:val="single" w:sz="4" w:space="0" w:color="auto"/>
            </w:tcBorders>
          </w:tcPr>
          <w:p w14:paraId="76E2C151" w14:textId="7D50227C"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1</w:t>
            </w:r>
            <w:r w:rsidR="004F7919" w:rsidRPr="004F7919">
              <w:rPr>
                <w:rFonts w:ascii="Times New Roman" w:eastAsia="Times New Roman" w:hAnsi="Times New Roman" w:cs="Times New Roman"/>
                <w:sz w:val="24"/>
                <w:szCs w:val="24"/>
                <w:lang w:eastAsia="ru-RU"/>
              </w:rPr>
              <w:t>30</w:t>
            </w:r>
          </w:p>
        </w:tc>
        <w:tc>
          <w:tcPr>
            <w:tcW w:w="1417" w:type="dxa"/>
            <w:tcBorders>
              <w:top w:val="single" w:sz="4" w:space="0" w:color="auto"/>
              <w:left w:val="single" w:sz="4" w:space="0" w:color="auto"/>
              <w:bottom w:val="single" w:sz="4" w:space="0" w:color="auto"/>
              <w:right w:val="single" w:sz="4" w:space="0" w:color="auto"/>
            </w:tcBorders>
          </w:tcPr>
          <w:p w14:paraId="741F2D4B"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B19939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r>
      <w:tr w:rsidR="00386F41" w:rsidRPr="00386F41" w14:paraId="0610011C"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715ABC44"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hideMark/>
          </w:tcPr>
          <w:p w14:paraId="40F565E7" w14:textId="77777777" w:rsidR="00386F41" w:rsidRPr="00386F41" w:rsidRDefault="00386F41" w:rsidP="00386F41">
            <w:pPr>
              <w:spacing w:after="0" w:line="240" w:lineRule="auto"/>
              <w:jc w:val="center"/>
              <w:rPr>
                <w:rFonts w:ascii="Times New Roman" w:eastAsia="Times New Roman" w:hAnsi="Times New Roman" w:cs="Times New Roman"/>
                <w:color w:val="000000"/>
                <w:sz w:val="24"/>
                <w:szCs w:val="24"/>
                <w:lang w:eastAsia="ru-RU"/>
              </w:rPr>
            </w:pPr>
            <w:r w:rsidRPr="00386F41">
              <w:rPr>
                <w:rFonts w:ascii="Times New Roman" w:eastAsia="Times New Roman" w:hAnsi="Times New Roman" w:cs="Times New Roman"/>
                <w:color w:val="000000"/>
                <w:sz w:val="24"/>
                <w:szCs w:val="24"/>
                <w:lang w:eastAsia="ru-RU"/>
              </w:rPr>
              <w:t>Обеспечение защиты органов дыхания (респираторы, противогазы)</w:t>
            </w:r>
          </w:p>
        </w:tc>
        <w:tc>
          <w:tcPr>
            <w:tcW w:w="709" w:type="dxa"/>
            <w:tcBorders>
              <w:top w:val="single" w:sz="4" w:space="0" w:color="auto"/>
              <w:left w:val="single" w:sz="4" w:space="0" w:color="auto"/>
              <w:bottom w:val="single" w:sz="4" w:space="0" w:color="auto"/>
              <w:right w:val="single" w:sz="4" w:space="0" w:color="auto"/>
            </w:tcBorders>
            <w:hideMark/>
          </w:tcPr>
          <w:p w14:paraId="215329A9" w14:textId="77777777" w:rsidR="00386F41" w:rsidRPr="00386F41" w:rsidRDefault="00386F41" w:rsidP="00386F41">
            <w:pPr>
              <w:spacing w:after="0" w:line="240" w:lineRule="auto"/>
              <w:jc w:val="center"/>
              <w:rPr>
                <w:rFonts w:ascii="Times New Roman" w:hAnsi="Times New Roman" w:cs="Times New Roman"/>
                <w:sz w:val="24"/>
                <w:szCs w:val="24"/>
              </w:rPr>
            </w:pPr>
            <w:r w:rsidRPr="00386F41">
              <w:rPr>
                <w:rFonts w:ascii="Times New Roman" w:eastAsia="Times New Roman" w:hAnsi="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hideMark/>
          </w:tcPr>
          <w:p w14:paraId="0E71EA9A" w14:textId="0EDDB101" w:rsidR="00386F41" w:rsidRPr="00386F41" w:rsidRDefault="004F791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14:paraId="4341BDE2" w14:textId="03879061" w:rsidR="00386F41" w:rsidRPr="004F7919" w:rsidRDefault="004F7919"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7</w:t>
            </w:r>
            <w:r w:rsidR="00386F41" w:rsidRPr="004F7919">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4C1E59D2"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tcPr>
          <w:p w14:paraId="4368BB82"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 xml:space="preserve">заведующая хозяйством </w:t>
            </w:r>
            <w:proofErr w:type="spellStart"/>
            <w:r w:rsidRPr="004F7919">
              <w:rPr>
                <w:rFonts w:ascii="Times New Roman" w:eastAsia="Times New Roman" w:hAnsi="Times New Roman" w:cs="Times New Roman"/>
                <w:sz w:val="24"/>
                <w:szCs w:val="24"/>
                <w:lang w:eastAsia="ru-RU"/>
              </w:rPr>
              <w:t>Домницкая</w:t>
            </w:r>
            <w:proofErr w:type="spellEnd"/>
            <w:r w:rsidRPr="004F7919">
              <w:rPr>
                <w:rFonts w:ascii="Times New Roman" w:eastAsia="Times New Roman" w:hAnsi="Times New Roman" w:cs="Times New Roman"/>
                <w:sz w:val="24"/>
                <w:szCs w:val="24"/>
                <w:lang w:eastAsia="ru-RU"/>
              </w:rPr>
              <w:t xml:space="preserve"> И.А.</w:t>
            </w:r>
          </w:p>
        </w:tc>
        <w:tc>
          <w:tcPr>
            <w:tcW w:w="992" w:type="dxa"/>
            <w:tcBorders>
              <w:top w:val="single" w:sz="4" w:space="0" w:color="auto"/>
              <w:left w:val="single" w:sz="4" w:space="0" w:color="auto"/>
              <w:bottom w:val="single" w:sz="4" w:space="0" w:color="auto"/>
              <w:right w:val="single" w:sz="4" w:space="0" w:color="auto"/>
            </w:tcBorders>
            <w:hideMark/>
          </w:tcPr>
          <w:p w14:paraId="23EE4B7C" w14:textId="48CC44A1" w:rsidR="00386F41" w:rsidRPr="004F7919" w:rsidRDefault="004F7919"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14:paraId="07D2A50C" w14:textId="2570A9C1" w:rsidR="00386F41" w:rsidRPr="004F7919" w:rsidRDefault="004F7919"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14:paraId="37127E66"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B87DC01" w14:textId="77777777" w:rsidR="00386F41" w:rsidRPr="004F7919" w:rsidRDefault="00386F41" w:rsidP="00386F41">
            <w:pPr>
              <w:spacing w:after="0" w:line="240" w:lineRule="auto"/>
              <w:jc w:val="center"/>
              <w:rPr>
                <w:rFonts w:ascii="Times New Roman" w:eastAsia="Times New Roman" w:hAnsi="Times New Roman" w:cs="Times New Roman"/>
                <w:sz w:val="24"/>
                <w:szCs w:val="24"/>
                <w:lang w:eastAsia="ru-RU"/>
              </w:rPr>
            </w:pPr>
            <w:r w:rsidRPr="004F7919">
              <w:rPr>
                <w:rFonts w:ascii="Times New Roman" w:eastAsia="Times New Roman" w:hAnsi="Times New Roman" w:cs="Times New Roman"/>
                <w:sz w:val="24"/>
                <w:szCs w:val="24"/>
                <w:lang w:eastAsia="ru-RU"/>
              </w:rPr>
              <w:t>0</w:t>
            </w:r>
          </w:p>
        </w:tc>
      </w:tr>
      <w:tr w:rsidR="00386F41" w:rsidRPr="00386F41" w14:paraId="3CA5A86D"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2F07547B" w14:textId="77777777"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hideMark/>
          </w:tcPr>
          <w:p w14:paraId="4740CD32" w14:textId="77777777" w:rsidR="00386F41" w:rsidRPr="004156D1" w:rsidRDefault="00386F41" w:rsidP="00386F4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56D1">
              <w:rPr>
                <w:rFonts w:ascii="Times New Roman" w:eastAsia="Times New Roman" w:hAnsi="Times New Roman" w:cs="Times New Roman"/>
                <w:color w:val="000000"/>
                <w:sz w:val="24"/>
                <w:szCs w:val="24"/>
                <w:lang w:eastAsia="ru-RU"/>
              </w:rPr>
              <w:t>Организация обучения работающих мерам обеспечения пожарной безопасности и проведение тренировочных мероприятий по эвакуации всего персонала</w:t>
            </w:r>
          </w:p>
        </w:tc>
        <w:tc>
          <w:tcPr>
            <w:tcW w:w="709" w:type="dxa"/>
            <w:tcBorders>
              <w:top w:val="single" w:sz="4" w:space="0" w:color="auto"/>
              <w:left w:val="single" w:sz="4" w:space="0" w:color="auto"/>
              <w:bottom w:val="single" w:sz="4" w:space="0" w:color="auto"/>
              <w:right w:val="single" w:sz="4" w:space="0" w:color="auto"/>
            </w:tcBorders>
            <w:hideMark/>
          </w:tcPr>
          <w:p w14:paraId="1C0CE131" w14:textId="77777777" w:rsidR="00386F41" w:rsidRPr="004156D1" w:rsidRDefault="00386F41" w:rsidP="00386F41">
            <w:pPr>
              <w:spacing w:after="0" w:line="240" w:lineRule="auto"/>
              <w:jc w:val="center"/>
              <w:rPr>
                <w:rFonts w:ascii="Times New Roman" w:hAnsi="Times New Roman" w:cs="Times New Roman"/>
                <w:sz w:val="24"/>
                <w:szCs w:val="24"/>
              </w:rPr>
            </w:pPr>
            <w:r w:rsidRPr="004156D1">
              <w:rPr>
                <w:rFonts w:ascii="Times New Roman" w:eastAsia="Times New Roman" w:hAnsi="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hideMark/>
          </w:tcPr>
          <w:p w14:paraId="3527C91A" w14:textId="50A54FBF"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1</w:t>
            </w:r>
            <w:r w:rsidR="004156D1" w:rsidRPr="004156D1">
              <w:rPr>
                <w:rFonts w:ascii="Times New Roman" w:eastAsia="Times New Roman" w:hAnsi="Times New Roman" w:cs="Times New Roman"/>
                <w:sz w:val="24"/>
                <w:szCs w:val="24"/>
                <w:lang w:eastAsia="ru-RU"/>
              </w:rPr>
              <w:t>86</w:t>
            </w:r>
          </w:p>
        </w:tc>
        <w:tc>
          <w:tcPr>
            <w:tcW w:w="1417" w:type="dxa"/>
            <w:tcBorders>
              <w:top w:val="single" w:sz="4" w:space="0" w:color="auto"/>
              <w:left w:val="single" w:sz="4" w:space="0" w:color="auto"/>
              <w:bottom w:val="single" w:sz="4" w:space="0" w:color="auto"/>
              <w:right w:val="single" w:sz="4" w:space="0" w:color="auto"/>
            </w:tcBorders>
          </w:tcPr>
          <w:p w14:paraId="525ABC0B" w14:textId="77777777"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14:paraId="7DECC46A" w14:textId="77777777"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ежегодно</w:t>
            </w:r>
          </w:p>
        </w:tc>
        <w:tc>
          <w:tcPr>
            <w:tcW w:w="1843" w:type="dxa"/>
            <w:tcBorders>
              <w:top w:val="single" w:sz="4" w:space="0" w:color="auto"/>
              <w:left w:val="single" w:sz="4" w:space="0" w:color="auto"/>
              <w:bottom w:val="single" w:sz="4" w:space="0" w:color="auto"/>
              <w:right w:val="single" w:sz="4" w:space="0" w:color="auto"/>
            </w:tcBorders>
          </w:tcPr>
          <w:p w14:paraId="7F380F37" w14:textId="77777777"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специалист по охране труда Давиденко И.М.</w:t>
            </w:r>
          </w:p>
        </w:tc>
        <w:tc>
          <w:tcPr>
            <w:tcW w:w="992" w:type="dxa"/>
            <w:tcBorders>
              <w:top w:val="single" w:sz="4" w:space="0" w:color="auto"/>
              <w:left w:val="single" w:sz="4" w:space="0" w:color="auto"/>
              <w:bottom w:val="single" w:sz="4" w:space="0" w:color="auto"/>
              <w:right w:val="single" w:sz="4" w:space="0" w:color="auto"/>
            </w:tcBorders>
            <w:hideMark/>
          </w:tcPr>
          <w:p w14:paraId="24ACA2CC" w14:textId="63DE504A"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1</w:t>
            </w:r>
            <w:r w:rsidR="004156D1" w:rsidRPr="004156D1">
              <w:rPr>
                <w:rFonts w:ascii="Times New Roman" w:eastAsia="Times New Roman" w:hAnsi="Times New Roman" w:cs="Times New Roman"/>
                <w:sz w:val="24"/>
                <w:szCs w:val="24"/>
                <w:lang w:eastAsia="ru-RU"/>
              </w:rPr>
              <w:t>86</w:t>
            </w:r>
          </w:p>
        </w:tc>
        <w:tc>
          <w:tcPr>
            <w:tcW w:w="1418" w:type="dxa"/>
            <w:tcBorders>
              <w:top w:val="single" w:sz="4" w:space="0" w:color="auto"/>
              <w:left w:val="single" w:sz="4" w:space="0" w:color="auto"/>
              <w:bottom w:val="single" w:sz="4" w:space="0" w:color="auto"/>
              <w:right w:val="single" w:sz="4" w:space="0" w:color="auto"/>
            </w:tcBorders>
            <w:hideMark/>
          </w:tcPr>
          <w:p w14:paraId="0DEE42A8" w14:textId="553ADB5A"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1</w:t>
            </w:r>
            <w:r w:rsidR="004156D1" w:rsidRPr="004156D1">
              <w:rPr>
                <w:rFonts w:ascii="Times New Roman" w:eastAsia="Times New Roman" w:hAnsi="Times New Roman" w:cs="Times New Roman"/>
                <w:sz w:val="24"/>
                <w:szCs w:val="24"/>
                <w:lang w:eastAsia="ru-RU"/>
              </w:rPr>
              <w:t>78</w:t>
            </w:r>
          </w:p>
        </w:tc>
        <w:tc>
          <w:tcPr>
            <w:tcW w:w="1417" w:type="dxa"/>
            <w:tcBorders>
              <w:top w:val="single" w:sz="4" w:space="0" w:color="auto"/>
              <w:left w:val="single" w:sz="4" w:space="0" w:color="auto"/>
              <w:bottom w:val="single" w:sz="4" w:space="0" w:color="auto"/>
              <w:right w:val="single" w:sz="4" w:space="0" w:color="auto"/>
            </w:tcBorders>
          </w:tcPr>
          <w:p w14:paraId="087FD2A5" w14:textId="77777777"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AC0AC7B" w14:textId="77777777" w:rsidR="00386F41" w:rsidRPr="004156D1" w:rsidRDefault="00386F41" w:rsidP="00386F41">
            <w:pPr>
              <w:spacing w:after="0" w:line="240" w:lineRule="auto"/>
              <w:jc w:val="center"/>
              <w:rPr>
                <w:rFonts w:ascii="Times New Roman" w:eastAsia="Times New Roman" w:hAnsi="Times New Roman" w:cs="Times New Roman"/>
                <w:sz w:val="24"/>
                <w:szCs w:val="24"/>
                <w:lang w:eastAsia="ru-RU"/>
              </w:rPr>
            </w:pPr>
            <w:r w:rsidRPr="004156D1">
              <w:rPr>
                <w:rFonts w:ascii="Times New Roman" w:eastAsia="Times New Roman" w:hAnsi="Times New Roman" w:cs="Times New Roman"/>
                <w:sz w:val="24"/>
                <w:szCs w:val="24"/>
                <w:lang w:eastAsia="ru-RU"/>
              </w:rPr>
              <w:t>0</w:t>
            </w:r>
          </w:p>
        </w:tc>
      </w:tr>
      <w:tr w:rsidR="00386F41" w:rsidRPr="00386F41" w14:paraId="6D687CD8"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3A3B2AD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hideMark/>
          </w:tcPr>
          <w:p w14:paraId="0AE7AB17" w14:textId="77777777" w:rsidR="00386F41" w:rsidRPr="00386F41" w:rsidRDefault="00386F41" w:rsidP="00386F41">
            <w:pPr>
              <w:spacing w:before="100" w:beforeAutospacing="1" w:after="100" w:afterAutospacing="1" w:line="240" w:lineRule="auto"/>
              <w:jc w:val="center"/>
              <w:rPr>
                <w:rFonts w:ascii="Times New Roman" w:eastAsia="Times New Roman" w:hAnsi="Times New Roman" w:cs="Times New Roman"/>
                <w:spacing w:val="-6"/>
                <w:sz w:val="24"/>
                <w:szCs w:val="24"/>
                <w:lang w:eastAsia="ru-RU"/>
              </w:rPr>
            </w:pPr>
            <w:r w:rsidRPr="00386F41">
              <w:rPr>
                <w:rFonts w:ascii="Times New Roman" w:eastAsia="Times New Roman" w:hAnsi="Times New Roman" w:cs="Times New Roman"/>
                <w:spacing w:val="-6"/>
                <w:sz w:val="24"/>
                <w:szCs w:val="24"/>
                <w:lang w:eastAsia="ru-RU"/>
              </w:rPr>
              <w:t>Своевременный завоз песка для посыпания территории во время гололеда</w:t>
            </w:r>
          </w:p>
        </w:tc>
        <w:tc>
          <w:tcPr>
            <w:tcW w:w="709" w:type="dxa"/>
            <w:tcBorders>
              <w:top w:val="single" w:sz="4" w:space="0" w:color="auto"/>
              <w:left w:val="single" w:sz="4" w:space="0" w:color="auto"/>
              <w:bottom w:val="single" w:sz="4" w:space="0" w:color="auto"/>
              <w:right w:val="single" w:sz="4" w:space="0" w:color="auto"/>
            </w:tcBorders>
          </w:tcPr>
          <w:p w14:paraId="749B462D" w14:textId="77777777" w:rsidR="00386F41" w:rsidRPr="00386F41" w:rsidRDefault="00386F41" w:rsidP="00386F41">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E02EBA" w14:textId="54DE6F6F" w:rsidR="00386F41" w:rsidRPr="00386F41" w:rsidRDefault="004F791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156D1">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14:paraId="4A6D4B25"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1500,00</w:t>
            </w:r>
          </w:p>
        </w:tc>
        <w:tc>
          <w:tcPr>
            <w:tcW w:w="1701" w:type="dxa"/>
            <w:tcBorders>
              <w:top w:val="single" w:sz="4" w:space="0" w:color="auto"/>
              <w:left w:val="single" w:sz="4" w:space="0" w:color="auto"/>
              <w:bottom w:val="single" w:sz="4" w:space="0" w:color="auto"/>
              <w:right w:val="single" w:sz="4" w:space="0" w:color="auto"/>
            </w:tcBorders>
          </w:tcPr>
          <w:p w14:paraId="5DE89F6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 ежегодно август</w:t>
            </w:r>
          </w:p>
        </w:tc>
        <w:tc>
          <w:tcPr>
            <w:tcW w:w="1843" w:type="dxa"/>
            <w:tcBorders>
              <w:top w:val="single" w:sz="4" w:space="0" w:color="auto"/>
              <w:left w:val="single" w:sz="4" w:space="0" w:color="auto"/>
              <w:bottom w:val="single" w:sz="4" w:space="0" w:color="auto"/>
              <w:right w:val="single" w:sz="4" w:space="0" w:color="auto"/>
            </w:tcBorders>
          </w:tcPr>
          <w:p w14:paraId="4038583C"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специалист по охране труда Давиденко И.М.</w:t>
            </w:r>
          </w:p>
        </w:tc>
        <w:tc>
          <w:tcPr>
            <w:tcW w:w="992" w:type="dxa"/>
            <w:tcBorders>
              <w:top w:val="single" w:sz="4" w:space="0" w:color="auto"/>
              <w:left w:val="single" w:sz="4" w:space="0" w:color="auto"/>
              <w:bottom w:val="single" w:sz="4" w:space="0" w:color="auto"/>
              <w:right w:val="single" w:sz="4" w:space="0" w:color="auto"/>
            </w:tcBorders>
          </w:tcPr>
          <w:p w14:paraId="4C9DCE83" w14:textId="0216C0EF" w:rsidR="00386F41" w:rsidRPr="00386F41" w:rsidRDefault="004F791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156D1">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14:paraId="5D0853D3" w14:textId="34AD00BD" w:rsidR="00386F41" w:rsidRPr="00386F41" w:rsidRDefault="004F791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17" w:type="dxa"/>
            <w:tcBorders>
              <w:top w:val="single" w:sz="4" w:space="0" w:color="auto"/>
              <w:left w:val="single" w:sz="4" w:space="0" w:color="auto"/>
              <w:bottom w:val="single" w:sz="4" w:space="0" w:color="auto"/>
              <w:right w:val="single" w:sz="4" w:space="0" w:color="auto"/>
            </w:tcBorders>
          </w:tcPr>
          <w:p w14:paraId="2384B67F"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559EEBE"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p w14:paraId="5628C93C"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
          <w:p w14:paraId="75BCF74F"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
        </w:tc>
      </w:tr>
      <w:tr w:rsidR="00386F41" w:rsidRPr="00386F41" w14:paraId="37894B9D"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5C8A6114"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tcPr>
          <w:p w14:paraId="43BB2AC9" w14:textId="77777777" w:rsidR="00386F41" w:rsidRPr="00386F41" w:rsidRDefault="00386F41" w:rsidP="00386F41">
            <w:pPr>
              <w:spacing w:before="100" w:beforeAutospacing="1" w:after="100" w:afterAutospacing="1" w:line="240" w:lineRule="auto"/>
              <w:jc w:val="center"/>
              <w:rPr>
                <w:rFonts w:ascii="Times New Roman" w:eastAsia="Times New Roman" w:hAnsi="Times New Roman" w:cs="Times New Roman"/>
                <w:spacing w:val="-6"/>
                <w:sz w:val="24"/>
                <w:szCs w:val="24"/>
                <w:lang w:eastAsia="ru-RU"/>
              </w:rPr>
            </w:pPr>
            <w:r w:rsidRPr="00386F41">
              <w:rPr>
                <w:rFonts w:ascii="Times New Roman" w:eastAsia="Times New Roman" w:hAnsi="Times New Roman" w:cs="Times New Roman"/>
                <w:sz w:val="24"/>
                <w:szCs w:val="24"/>
                <w:lang w:eastAsia="ru-RU"/>
              </w:rPr>
              <w:t xml:space="preserve">Осуществлять дополнительную влажную уборку рабочих </w:t>
            </w:r>
            <w:r w:rsidRPr="00386F41">
              <w:rPr>
                <w:rFonts w:ascii="Times New Roman" w:eastAsia="Times New Roman" w:hAnsi="Times New Roman" w:cs="Times New Roman"/>
                <w:sz w:val="24"/>
                <w:szCs w:val="24"/>
                <w:lang w:eastAsia="ru-RU"/>
              </w:rPr>
              <w:lastRenderedPageBreak/>
              <w:t>мест в административном здании учреждения с использованием дезинфицирующих моющих средств</w:t>
            </w:r>
          </w:p>
        </w:tc>
        <w:tc>
          <w:tcPr>
            <w:tcW w:w="709" w:type="dxa"/>
            <w:tcBorders>
              <w:top w:val="single" w:sz="4" w:space="0" w:color="auto"/>
              <w:left w:val="single" w:sz="4" w:space="0" w:color="auto"/>
              <w:bottom w:val="single" w:sz="4" w:space="0" w:color="auto"/>
              <w:right w:val="single" w:sz="4" w:space="0" w:color="auto"/>
            </w:tcBorders>
          </w:tcPr>
          <w:p w14:paraId="7E6537C8" w14:textId="77777777" w:rsidR="00386F41" w:rsidRPr="00386F41" w:rsidRDefault="00386F41" w:rsidP="00386F41">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1A00E6"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35</w:t>
            </w:r>
          </w:p>
        </w:tc>
        <w:tc>
          <w:tcPr>
            <w:tcW w:w="1417" w:type="dxa"/>
            <w:tcBorders>
              <w:top w:val="single" w:sz="4" w:space="0" w:color="auto"/>
              <w:left w:val="single" w:sz="4" w:space="0" w:color="auto"/>
              <w:bottom w:val="single" w:sz="4" w:space="0" w:color="auto"/>
              <w:right w:val="single" w:sz="4" w:space="0" w:color="auto"/>
            </w:tcBorders>
          </w:tcPr>
          <w:p w14:paraId="5CA13A2A"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0414975"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постоянно</w:t>
            </w:r>
          </w:p>
        </w:tc>
        <w:tc>
          <w:tcPr>
            <w:tcW w:w="1843" w:type="dxa"/>
            <w:tcBorders>
              <w:top w:val="single" w:sz="4" w:space="0" w:color="auto"/>
              <w:left w:val="single" w:sz="4" w:space="0" w:color="auto"/>
              <w:bottom w:val="single" w:sz="4" w:space="0" w:color="auto"/>
              <w:right w:val="single" w:sz="4" w:space="0" w:color="auto"/>
            </w:tcBorders>
          </w:tcPr>
          <w:p w14:paraId="53ABCC11"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заведующая хозяйством </w:t>
            </w:r>
            <w:proofErr w:type="spellStart"/>
            <w:r w:rsidRPr="00386F41">
              <w:rPr>
                <w:rFonts w:ascii="Times New Roman" w:eastAsia="Times New Roman" w:hAnsi="Times New Roman" w:cs="Times New Roman"/>
                <w:sz w:val="24"/>
                <w:szCs w:val="24"/>
                <w:lang w:eastAsia="ru-RU"/>
              </w:rPr>
              <w:lastRenderedPageBreak/>
              <w:t>Домницкая</w:t>
            </w:r>
            <w:proofErr w:type="spellEnd"/>
            <w:r w:rsidRPr="00386F41">
              <w:rPr>
                <w:rFonts w:ascii="Times New Roman" w:eastAsia="Times New Roman" w:hAnsi="Times New Roman" w:cs="Times New Roman"/>
                <w:sz w:val="24"/>
                <w:szCs w:val="24"/>
                <w:lang w:eastAsia="ru-RU"/>
              </w:rPr>
              <w:t xml:space="preserve"> И.А.</w:t>
            </w:r>
          </w:p>
        </w:tc>
        <w:tc>
          <w:tcPr>
            <w:tcW w:w="992" w:type="dxa"/>
            <w:tcBorders>
              <w:top w:val="single" w:sz="4" w:space="0" w:color="auto"/>
              <w:left w:val="single" w:sz="4" w:space="0" w:color="auto"/>
              <w:bottom w:val="single" w:sz="4" w:space="0" w:color="auto"/>
              <w:right w:val="single" w:sz="4" w:space="0" w:color="auto"/>
            </w:tcBorders>
          </w:tcPr>
          <w:p w14:paraId="00C09BB8"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lastRenderedPageBreak/>
              <w:t>35</w:t>
            </w:r>
          </w:p>
        </w:tc>
        <w:tc>
          <w:tcPr>
            <w:tcW w:w="1418" w:type="dxa"/>
            <w:tcBorders>
              <w:top w:val="single" w:sz="4" w:space="0" w:color="auto"/>
              <w:left w:val="single" w:sz="4" w:space="0" w:color="auto"/>
              <w:bottom w:val="single" w:sz="4" w:space="0" w:color="auto"/>
              <w:right w:val="single" w:sz="4" w:space="0" w:color="auto"/>
            </w:tcBorders>
          </w:tcPr>
          <w:p w14:paraId="782298C3"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35</w:t>
            </w:r>
          </w:p>
        </w:tc>
        <w:tc>
          <w:tcPr>
            <w:tcW w:w="1417" w:type="dxa"/>
            <w:tcBorders>
              <w:top w:val="single" w:sz="4" w:space="0" w:color="auto"/>
              <w:left w:val="single" w:sz="4" w:space="0" w:color="auto"/>
              <w:bottom w:val="single" w:sz="4" w:space="0" w:color="auto"/>
              <w:right w:val="single" w:sz="4" w:space="0" w:color="auto"/>
            </w:tcBorders>
          </w:tcPr>
          <w:p w14:paraId="624B7683"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40E66C5"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r>
      <w:tr w:rsidR="00386F41" w:rsidRPr="00386F41" w14:paraId="78C5ACFE"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29269AC8"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14</w:t>
            </w:r>
          </w:p>
        </w:tc>
        <w:tc>
          <w:tcPr>
            <w:tcW w:w="2835" w:type="dxa"/>
            <w:tcBorders>
              <w:top w:val="single" w:sz="4" w:space="0" w:color="auto"/>
              <w:left w:val="single" w:sz="4" w:space="0" w:color="auto"/>
              <w:bottom w:val="single" w:sz="4" w:space="0" w:color="auto"/>
              <w:right w:val="single" w:sz="4" w:space="0" w:color="auto"/>
            </w:tcBorders>
          </w:tcPr>
          <w:p w14:paraId="490CAED7" w14:textId="77777777" w:rsidR="00386F41" w:rsidRPr="00386F41" w:rsidRDefault="00386F41" w:rsidP="00386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Производить замену нерабочих </w:t>
            </w:r>
            <w:proofErr w:type="spellStart"/>
            <w:proofErr w:type="gramStart"/>
            <w:r w:rsidRPr="00386F41">
              <w:rPr>
                <w:rFonts w:ascii="Times New Roman" w:eastAsia="Times New Roman" w:hAnsi="Times New Roman" w:cs="Times New Roman"/>
                <w:sz w:val="24"/>
                <w:szCs w:val="24"/>
                <w:lang w:eastAsia="ru-RU"/>
              </w:rPr>
              <w:t>люминисцентных</w:t>
            </w:r>
            <w:proofErr w:type="spellEnd"/>
            <w:r w:rsidRPr="00386F41">
              <w:rPr>
                <w:rFonts w:ascii="Times New Roman" w:eastAsia="Times New Roman" w:hAnsi="Times New Roman" w:cs="Times New Roman"/>
                <w:sz w:val="24"/>
                <w:szCs w:val="24"/>
                <w:lang w:eastAsia="ru-RU"/>
              </w:rPr>
              <w:t xml:space="preserve">  ламп</w:t>
            </w:r>
            <w:proofErr w:type="gramEnd"/>
            <w:r w:rsidRPr="00386F41">
              <w:rPr>
                <w:rFonts w:ascii="Times New Roman" w:eastAsia="Times New Roman" w:hAnsi="Times New Roman" w:cs="Times New Roman"/>
                <w:sz w:val="24"/>
                <w:szCs w:val="24"/>
                <w:lang w:eastAsia="ru-RU"/>
              </w:rPr>
              <w:t xml:space="preserve"> освещения в рабочих кабинетах учреждения</w:t>
            </w:r>
          </w:p>
        </w:tc>
        <w:tc>
          <w:tcPr>
            <w:tcW w:w="709" w:type="dxa"/>
            <w:tcBorders>
              <w:top w:val="single" w:sz="4" w:space="0" w:color="auto"/>
              <w:left w:val="single" w:sz="4" w:space="0" w:color="auto"/>
              <w:bottom w:val="single" w:sz="4" w:space="0" w:color="auto"/>
              <w:right w:val="single" w:sz="4" w:space="0" w:color="auto"/>
            </w:tcBorders>
          </w:tcPr>
          <w:p w14:paraId="069C5330" w14:textId="77777777" w:rsidR="00386F41" w:rsidRPr="00386F41" w:rsidRDefault="00386F41" w:rsidP="00386F41">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6300D30" w14:textId="28A330FF" w:rsidR="00386F41" w:rsidRPr="00386F41" w:rsidRDefault="004F791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86F41" w:rsidRPr="00386F41">
              <w:rPr>
                <w:rFonts w:ascii="Times New Roman" w:eastAsia="Times New Roman" w:hAnsi="Times New Roman" w:cs="Times New Roman"/>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14:paraId="6C76BF7B"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29CB1BE"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По мере необходимости</w:t>
            </w:r>
          </w:p>
        </w:tc>
        <w:tc>
          <w:tcPr>
            <w:tcW w:w="1843" w:type="dxa"/>
            <w:tcBorders>
              <w:top w:val="single" w:sz="4" w:space="0" w:color="auto"/>
              <w:left w:val="single" w:sz="4" w:space="0" w:color="auto"/>
              <w:bottom w:val="single" w:sz="4" w:space="0" w:color="auto"/>
              <w:right w:val="single" w:sz="4" w:space="0" w:color="auto"/>
            </w:tcBorders>
          </w:tcPr>
          <w:p w14:paraId="705B9AC4"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заведующая хозяйством </w:t>
            </w:r>
            <w:proofErr w:type="spellStart"/>
            <w:r w:rsidRPr="00386F41">
              <w:rPr>
                <w:rFonts w:ascii="Times New Roman" w:eastAsia="Times New Roman" w:hAnsi="Times New Roman" w:cs="Times New Roman"/>
                <w:sz w:val="24"/>
                <w:szCs w:val="24"/>
                <w:lang w:eastAsia="ru-RU"/>
              </w:rPr>
              <w:t>Домницкая</w:t>
            </w:r>
            <w:proofErr w:type="spellEnd"/>
            <w:r w:rsidRPr="00386F41">
              <w:rPr>
                <w:rFonts w:ascii="Times New Roman" w:eastAsia="Times New Roman" w:hAnsi="Times New Roman" w:cs="Times New Roman"/>
                <w:sz w:val="24"/>
                <w:szCs w:val="24"/>
                <w:lang w:eastAsia="ru-RU"/>
              </w:rPr>
              <w:t xml:space="preserve"> И.А.</w:t>
            </w:r>
          </w:p>
        </w:tc>
        <w:tc>
          <w:tcPr>
            <w:tcW w:w="992" w:type="dxa"/>
            <w:tcBorders>
              <w:top w:val="single" w:sz="4" w:space="0" w:color="auto"/>
              <w:left w:val="single" w:sz="4" w:space="0" w:color="auto"/>
              <w:bottom w:val="single" w:sz="4" w:space="0" w:color="auto"/>
              <w:right w:val="single" w:sz="4" w:space="0" w:color="auto"/>
            </w:tcBorders>
          </w:tcPr>
          <w:p w14:paraId="054D3BC1" w14:textId="2E0963C6" w:rsidR="00386F41" w:rsidRPr="00386F41" w:rsidRDefault="004F791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418" w:type="dxa"/>
            <w:tcBorders>
              <w:top w:val="single" w:sz="4" w:space="0" w:color="auto"/>
              <w:left w:val="single" w:sz="4" w:space="0" w:color="auto"/>
              <w:bottom w:val="single" w:sz="4" w:space="0" w:color="auto"/>
              <w:right w:val="single" w:sz="4" w:space="0" w:color="auto"/>
            </w:tcBorders>
          </w:tcPr>
          <w:p w14:paraId="7EFA19F9" w14:textId="3CEE238F" w:rsidR="00386F41" w:rsidRPr="00386F41" w:rsidRDefault="004F7919"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417" w:type="dxa"/>
            <w:tcBorders>
              <w:top w:val="single" w:sz="4" w:space="0" w:color="auto"/>
              <w:left w:val="single" w:sz="4" w:space="0" w:color="auto"/>
              <w:bottom w:val="single" w:sz="4" w:space="0" w:color="auto"/>
              <w:right w:val="single" w:sz="4" w:space="0" w:color="auto"/>
            </w:tcBorders>
          </w:tcPr>
          <w:p w14:paraId="5BC374DE"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4675BF6"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p w14:paraId="3C3FDB1D"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
        </w:tc>
      </w:tr>
      <w:tr w:rsidR="00386F41" w:rsidRPr="00386F41" w14:paraId="0E67BA5A"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528A74B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14:paraId="24ACBF24" w14:textId="77777777" w:rsidR="00386F41" w:rsidRPr="00386F41" w:rsidRDefault="00386F41" w:rsidP="00386F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Организовать ежегодное прохождение работниками флюорографического обследования</w:t>
            </w:r>
          </w:p>
        </w:tc>
        <w:tc>
          <w:tcPr>
            <w:tcW w:w="709" w:type="dxa"/>
            <w:tcBorders>
              <w:top w:val="single" w:sz="4" w:space="0" w:color="auto"/>
              <w:left w:val="single" w:sz="4" w:space="0" w:color="auto"/>
              <w:bottom w:val="single" w:sz="4" w:space="0" w:color="auto"/>
              <w:right w:val="single" w:sz="4" w:space="0" w:color="auto"/>
            </w:tcBorders>
          </w:tcPr>
          <w:p w14:paraId="122D8B11" w14:textId="77777777" w:rsidR="00386F41" w:rsidRPr="00386F41" w:rsidRDefault="00386F41" w:rsidP="00386F41">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3CCD7C" w14:textId="60CD9462"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w:t>
            </w:r>
            <w:r w:rsidR="004156D1">
              <w:rPr>
                <w:rFonts w:ascii="Times New Roman" w:eastAsia="Times New Roman" w:hAnsi="Times New Roman" w:cs="Times New Roman"/>
                <w:sz w:val="24"/>
                <w:szCs w:val="24"/>
                <w:lang w:eastAsia="ru-RU"/>
              </w:rPr>
              <w:t>86</w:t>
            </w:r>
          </w:p>
        </w:tc>
        <w:tc>
          <w:tcPr>
            <w:tcW w:w="1417" w:type="dxa"/>
            <w:tcBorders>
              <w:top w:val="single" w:sz="4" w:space="0" w:color="auto"/>
              <w:left w:val="single" w:sz="4" w:space="0" w:color="auto"/>
              <w:bottom w:val="single" w:sz="4" w:space="0" w:color="auto"/>
              <w:right w:val="single" w:sz="4" w:space="0" w:color="auto"/>
            </w:tcBorders>
          </w:tcPr>
          <w:p w14:paraId="4FA404BC"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62566F58" w14:textId="560B2962"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Ежегодно по графику ГБУЗ «</w:t>
            </w:r>
            <w:r w:rsidR="004F7919">
              <w:rPr>
                <w:rFonts w:ascii="Times New Roman" w:eastAsia="Times New Roman" w:hAnsi="Times New Roman" w:cs="Times New Roman"/>
                <w:sz w:val="24"/>
                <w:szCs w:val="24"/>
                <w:lang w:eastAsia="ru-RU"/>
              </w:rPr>
              <w:t xml:space="preserve">Минераловодская </w:t>
            </w:r>
            <w:r w:rsidRPr="00386F41">
              <w:rPr>
                <w:rFonts w:ascii="Times New Roman" w:eastAsia="Times New Roman" w:hAnsi="Times New Roman" w:cs="Times New Roman"/>
                <w:sz w:val="24"/>
                <w:szCs w:val="24"/>
                <w:lang w:eastAsia="ru-RU"/>
              </w:rPr>
              <w:t>РБ»</w:t>
            </w:r>
          </w:p>
        </w:tc>
        <w:tc>
          <w:tcPr>
            <w:tcW w:w="1843" w:type="dxa"/>
            <w:tcBorders>
              <w:top w:val="single" w:sz="4" w:space="0" w:color="auto"/>
              <w:left w:val="single" w:sz="4" w:space="0" w:color="auto"/>
              <w:bottom w:val="single" w:sz="4" w:space="0" w:color="auto"/>
              <w:right w:val="single" w:sz="4" w:space="0" w:color="auto"/>
            </w:tcBorders>
          </w:tcPr>
          <w:p w14:paraId="28FA7503"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 xml:space="preserve">Заместитель директора по </w:t>
            </w:r>
            <w:proofErr w:type="spellStart"/>
            <w:proofErr w:type="gramStart"/>
            <w:r w:rsidRPr="00386F41">
              <w:rPr>
                <w:rFonts w:ascii="Times New Roman" w:eastAsia="Times New Roman" w:hAnsi="Times New Roman" w:cs="Times New Roman"/>
                <w:sz w:val="24"/>
                <w:szCs w:val="24"/>
                <w:lang w:eastAsia="ru-RU"/>
              </w:rPr>
              <w:t>мед.части</w:t>
            </w:r>
            <w:proofErr w:type="spellEnd"/>
            <w:proofErr w:type="gramEnd"/>
          </w:p>
          <w:p w14:paraId="2B67B91A"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Беседин А.В</w:t>
            </w:r>
          </w:p>
        </w:tc>
        <w:tc>
          <w:tcPr>
            <w:tcW w:w="992" w:type="dxa"/>
            <w:tcBorders>
              <w:top w:val="single" w:sz="4" w:space="0" w:color="auto"/>
              <w:left w:val="single" w:sz="4" w:space="0" w:color="auto"/>
              <w:bottom w:val="single" w:sz="4" w:space="0" w:color="auto"/>
              <w:right w:val="single" w:sz="4" w:space="0" w:color="auto"/>
            </w:tcBorders>
          </w:tcPr>
          <w:p w14:paraId="4534D916" w14:textId="2EB8D5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w:t>
            </w:r>
            <w:r w:rsidR="004156D1">
              <w:rPr>
                <w:rFonts w:ascii="Times New Roman" w:eastAsia="Times New Roman" w:hAnsi="Times New Roman" w:cs="Times New Roman"/>
                <w:sz w:val="24"/>
                <w:szCs w:val="24"/>
                <w:lang w:eastAsia="ru-RU"/>
              </w:rPr>
              <w:t>86</w:t>
            </w:r>
          </w:p>
        </w:tc>
        <w:tc>
          <w:tcPr>
            <w:tcW w:w="1418" w:type="dxa"/>
            <w:tcBorders>
              <w:top w:val="single" w:sz="4" w:space="0" w:color="auto"/>
              <w:left w:val="single" w:sz="4" w:space="0" w:color="auto"/>
              <w:bottom w:val="single" w:sz="4" w:space="0" w:color="auto"/>
              <w:right w:val="single" w:sz="4" w:space="0" w:color="auto"/>
            </w:tcBorders>
          </w:tcPr>
          <w:p w14:paraId="1778F524" w14:textId="69E20BC0"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w:t>
            </w:r>
            <w:r w:rsidR="004156D1">
              <w:rPr>
                <w:rFonts w:ascii="Times New Roman" w:eastAsia="Times New Roman" w:hAnsi="Times New Roman" w:cs="Times New Roman"/>
                <w:sz w:val="24"/>
                <w:szCs w:val="24"/>
                <w:lang w:eastAsia="ru-RU"/>
              </w:rPr>
              <w:t>78</w:t>
            </w:r>
          </w:p>
        </w:tc>
        <w:tc>
          <w:tcPr>
            <w:tcW w:w="1417" w:type="dxa"/>
            <w:tcBorders>
              <w:top w:val="single" w:sz="4" w:space="0" w:color="auto"/>
              <w:left w:val="single" w:sz="4" w:space="0" w:color="auto"/>
              <w:bottom w:val="single" w:sz="4" w:space="0" w:color="auto"/>
              <w:right w:val="single" w:sz="4" w:space="0" w:color="auto"/>
            </w:tcBorders>
          </w:tcPr>
          <w:p w14:paraId="166118E2"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6044F6C"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r>
      <w:tr w:rsidR="00386F41" w:rsidRPr="00386F41" w14:paraId="103F650D" w14:textId="77777777" w:rsidTr="005455DA">
        <w:trPr>
          <w:trHeight w:val="270"/>
        </w:trPr>
        <w:tc>
          <w:tcPr>
            <w:tcW w:w="562" w:type="dxa"/>
            <w:tcBorders>
              <w:top w:val="single" w:sz="4" w:space="0" w:color="auto"/>
              <w:left w:val="single" w:sz="4" w:space="0" w:color="auto"/>
              <w:bottom w:val="single" w:sz="4" w:space="0" w:color="auto"/>
              <w:right w:val="single" w:sz="4" w:space="0" w:color="auto"/>
            </w:tcBorders>
          </w:tcPr>
          <w:p w14:paraId="3C64D98D"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14:paraId="03FABB4F" w14:textId="4AF45A96" w:rsidR="00386F41" w:rsidRPr="00386F41" w:rsidRDefault="00386F41" w:rsidP="00386F41">
            <w:pPr>
              <w:widowControl w:val="0"/>
              <w:spacing w:after="0" w:line="240" w:lineRule="auto"/>
              <w:ind w:right="-29"/>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Организовывать бесплатное направление на отдых и оздоровление, а также оплачивать стоимость проезда к месту отдыха и обратно</w:t>
            </w:r>
            <w:r w:rsidR="004F7919">
              <w:rPr>
                <w:rFonts w:ascii="Times New Roman" w:eastAsia="Times New Roman" w:hAnsi="Times New Roman" w:cs="Times New Roman"/>
                <w:sz w:val="24"/>
                <w:szCs w:val="24"/>
                <w:lang w:eastAsia="ru-RU"/>
              </w:rPr>
              <w:t xml:space="preserve"> </w:t>
            </w:r>
            <w:r w:rsidRPr="00386F41">
              <w:rPr>
                <w:rFonts w:ascii="Times New Roman" w:eastAsia="Times New Roman" w:hAnsi="Times New Roman" w:cs="Times New Roman"/>
                <w:sz w:val="24"/>
                <w:szCs w:val="24"/>
                <w:lang w:eastAsia="ru-RU"/>
              </w:rPr>
              <w:t xml:space="preserve">социальных работников ГБУСО «Минераловодский </w:t>
            </w:r>
            <w:r w:rsidR="004156D1">
              <w:rPr>
                <w:rFonts w:ascii="Times New Roman" w:eastAsia="Times New Roman" w:hAnsi="Times New Roman" w:cs="Times New Roman"/>
                <w:sz w:val="24"/>
                <w:szCs w:val="24"/>
                <w:lang w:eastAsia="ru-RU"/>
              </w:rPr>
              <w:t>К</w:t>
            </w:r>
            <w:r w:rsidRPr="00386F41">
              <w:rPr>
                <w:rFonts w:ascii="Times New Roman" w:eastAsia="Times New Roman" w:hAnsi="Times New Roman" w:cs="Times New Roman"/>
                <w:sz w:val="24"/>
                <w:szCs w:val="24"/>
                <w:lang w:eastAsia="ru-RU"/>
              </w:rPr>
              <w:t>ЦСОН» на базе государственного бюджетного профессионального образовательного учреждения «</w:t>
            </w:r>
            <w:proofErr w:type="spellStart"/>
            <w:r w:rsidRPr="00386F41">
              <w:rPr>
                <w:rFonts w:ascii="Times New Roman" w:eastAsia="Times New Roman" w:hAnsi="Times New Roman" w:cs="Times New Roman"/>
                <w:sz w:val="24"/>
                <w:szCs w:val="24"/>
                <w:lang w:eastAsia="ru-RU"/>
              </w:rPr>
              <w:t>Ессентукский</w:t>
            </w:r>
            <w:proofErr w:type="spellEnd"/>
            <w:r w:rsidRPr="00386F41">
              <w:rPr>
                <w:rFonts w:ascii="Times New Roman" w:eastAsia="Times New Roman" w:hAnsi="Times New Roman" w:cs="Times New Roman"/>
                <w:sz w:val="24"/>
                <w:szCs w:val="24"/>
                <w:lang w:eastAsia="ru-RU"/>
              </w:rPr>
              <w:t xml:space="preserve"> центр реабилитации инвалидов </w:t>
            </w:r>
            <w:r w:rsidRPr="00386F41">
              <w:rPr>
                <w:rFonts w:ascii="Times New Roman" w:eastAsia="Times New Roman" w:hAnsi="Times New Roman" w:cs="Times New Roman"/>
                <w:sz w:val="24"/>
                <w:szCs w:val="24"/>
                <w:lang w:eastAsia="ru-RU"/>
              </w:rPr>
              <w:lastRenderedPageBreak/>
              <w:t>и лиц с ограниченными возможностями здоровья» в соответствии с графиком заезда социальных работников, утвержденным министерством труда и социальной защиты населения Ставропольского края на соответствующий год</w:t>
            </w:r>
          </w:p>
        </w:tc>
        <w:tc>
          <w:tcPr>
            <w:tcW w:w="709" w:type="dxa"/>
            <w:tcBorders>
              <w:top w:val="single" w:sz="4" w:space="0" w:color="auto"/>
              <w:left w:val="single" w:sz="4" w:space="0" w:color="auto"/>
              <w:bottom w:val="single" w:sz="4" w:space="0" w:color="auto"/>
              <w:right w:val="single" w:sz="4" w:space="0" w:color="auto"/>
            </w:tcBorders>
            <w:hideMark/>
          </w:tcPr>
          <w:p w14:paraId="44F08B4F" w14:textId="77777777" w:rsidR="00386F41" w:rsidRPr="00386F41" w:rsidRDefault="00386F41" w:rsidP="00386F41">
            <w:pPr>
              <w:spacing w:after="0" w:line="240" w:lineRule="auto"/>
              <w:jc w:val="center"/>
              <w:rPr>
                <w:rFonts w:ascii="Times New Roman" w:hAnsi="Times New Roman" w:cs="Times New Roman"/>
                <w:sz w:val="24"/>
                <w:szCs w:val="24"/>
              </w:rPr>
            </w:pPr>
            <w:r w:rsidRPr="00386F41">
              <w:rPr>
                <w:rFonts w:ascii="Times New Roman" w:eastAsia="Times New Roman" w:hAnsi="Times New Roman" w:cs="Times New Roman"/>
                <w:sz w:val="24"/>
                <w:szCs w:val="24"/>
                <w:lang w:eastAsia="ru-RU"/>
              </w:rPr>
              <w:lastRenderedPageBreak/>
              <w:t>чел.</w:t>
            </w:r>
          </w:p>
        </w:tc>
        <w:tc>
          <w:tcPr>
            <w:tcW w:w="709" w:type="dxa"/>
            <w:tcBorders>
              <w:top w:val="single" w:sz="4" w:space="0" w:color="auto"/>
              <w:left w:val="single" w:sz="4" w:space="0" w:color="auto"/>
              <w:bottom w:val="single" w:sz="4" w:space="0" w:color="auto"/>
              <w:right w:val="single" w:sz="4" w:space="0" w:color="auto"/>
            </w:tcBorders>
            <w:hideMark/>
          </w:tcPr>
          <w:p w14:paraId="5B1D25B9"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4</w:t>
            </w:r>
          </w:p>
          <w:p w14:paraId="083D03C0"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ежегодно</w:t>
            </w:r>
          </w:p>
        </w:tc>
        <w:tc>
          <w:tcPr>
            <w:tcW w:w="1417" w:type="dxa"/>
            <w:tcBorders>
              <w:top w:val="single" w:sz="4" w:space="0" w:color="auto"/>
              <w:left w:val="single" w:sz="4" w:space="0" w:color="auto"/>
              <w:bottom w:val="single" w:sz="4" w:space="0" w:color="auto"/>
              <w:right w:val="single" w:sz="4" w:space="0" w:color="auto"/>
            </w:tcBorders>
            <w:hideMark/>
          </w:tcPr>
          <w:p w14:paraId="27C5928D" w14:textId="06585731" w:rsidR="00386F41" w:rsidRPr="00386F41" w:rsidRDefault="004156D1" w:rsidP="00386F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386F41" w:rsidRPr="00386F41">
              <w:rPr>
                <w:rFonts w:ascii="Times New Roman" w:eastAsia="Times New Roman" w:hAnsi="Times New Roman" w:cs="Times New Roman"/>
                <w:sz w:val="24"/>
                <w:szCs w:val="24"/>
                <w:lang w:eastAsia="ru-RU"/>
              </w:rPr>
              <w:t>,0</w:t>
            </w:r>
          </w:p>
          <w:p w14:paraId="6193EEBB"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ежегодно</w:t>
            </w:r>
          </w:p>
        </w:tc>
        <w:tc>
          <w:tcPr>
            <w:tcW w:w="1701" w:type="dxa"/>
            <w:tcBorders>
              <w:top w:val="single" w:sz="4" w:space="0" w:color="auto"/>
              <w:left w:val="single" w:sz="4" w:space="0" w:color="auto"/>
              <w:bottom w:val="single" w:sz="4" w:space="0" w:color="auto"/>
              <w:right w:val="single" w:sz="4" w:space="0" w:color="auto"/>
            </w:tcBorders>
            <w:hideMark/>
          </w:tcPr>
          <w:p w14:paraId="033A6F07"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июль,</w:t>
            </w:r>
          </w:p>
          <w:p w14:paraId="73C21304"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август ежегодно</w:t>
            </w:r>
          </w:p>
        </w:tc>
        <w:tc>
          <w:tcPr>
            <w:tcW w:w="1843" w:type="dxa"/>
            <w:tcBorders>
              <w:top w:val="single" w:sz="4" w:space="0" w:color="auto"/>
              <w:left w:val="single" w:sz="4" w:space="0" w:color="auto"/>
              <w:bottom w:val="single" w:sz="4" w:space="0" w:color="auto"/>
              <w:right w:val="single" w:sz="4" w:space="0" w:color="auto"/>
            </w:tcBorders>
          </w:tcPr>
          <w:p w14:paraId="7760787D"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директор</w:t>
            </w:r>
          </w:p>
        </w:tc>
        <w:tc>
          <w:tcPr>
            <w:tcW w:w="992" w:type="dxa"/>
            <w:tcBorders>
              <w:top w:val="single" w:sz="4" w:space="0" w:color="auto"/>
              <w:left w:val="single" w:sz="4" w:space="0" w:color="auto"/>
              <w:bottom w:val="single" w:sz="4" w:space="0" w:color="auto"/>
              <w:right w:val="single" w:sz="4" w:space="0" w:color="auto"/>
            </w:tcBorders>
            <w:hideMark/>
          </w:tcPr>
          <w:p w14:paraId="4AFB43E1"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4</w:t>
            </w:r>
          </w:p>
          <w:p w14:paraId="2467DAF1"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ежегодно</w:t>
            </w:r>
          </w:p>
        </w:tc>
        <w:tc>
          <w:tcPr>
            <w:tcW w:w="1418" w:type="dxa"/>
            <w:tcBorders>
              <w:top w:val="single" w:sz="4" w:space="0" w:color="auto"/>
              <w:left w:val="single" w:sz="4" w:space="0" w:color="auto"/>
              <w:bottom w:val="single" w:sz="4" w:space="0" w:color="auto"/>
              <w:right w:val="single" w:sz="4" w:space="0" w:color="auto"/>
            </w:tcBorders>
            <w:hideMark/>
          </w:tcPr>
          <w:p w14:paraId="3F471EFA"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4</w:t>
            </w:r>
          </w:p>
          <w:p w14:paraId="267C24FA"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ежегодно</w:t>
            </w:r>
          </w:p>
        </w:tc>
        <w:tc>
          <w:tcPr>
            <w:tcW w:w="1417" w:type="dxa"/>
            <w:tcBorders>
              <w:top w:val="single" w:sz="4" w:space="0" w:color="auto"/>
              <w:left w:val="single" w:sz="4" w:space="0" w:color="auto"/>
              <w:bottom w:val="single" w:sz="4" w:space="0" w:color="auto"/>
              <w:right w:val="single" w:sz="4" w:space="0" w:color="auto"/>
            </w:tcBorders>
          </w:tcPr>
          <w:p w14:paraId="03A36197"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DE39E5F" w14:textId="77777777" w:rsidR="00386F41" w:rsidRPr="00386F41" w:rsidRDefault="00386F41" w:rsidP="00386F41">
            <w:pPr>
              <w:spacing w:after="0" w:line="240" w:lineRule="auto"/>
              <w:jc w:val="center"/>
              <w:rPr>
                <w:rFonts w:ascii="Times New Roman" w:eastAsia="Times New Roman" w:hAnsi="Times New Roman" w:cs="Times New Roman"/>
                <w:sz w:val="24"/>
                <w:szCs w:val="24"/>
                <w:lang w:eastAsia="ru-RU"/>
              </w:rPr>
            </w:pPr>
            <w:r w:rsidRPr="00386F41">
              <w:rPr>
                <w:rFonts w:ascii="Times New Roman" w:eastAsia="Times New Roman" w:hAnsi="Times New Roman" w:cs="Times New Roman"/>
                <w:sz w:val="24"/>
                <w:szCs w:val="24"/>
                <w:lang w:eastAsia="ru-RU"/>
              </w:rPr>
              <w:t>0</w:t>
            </w:r>
          </w:p>
        </w:tc>
      </w:tr>
    </w:tbl>
    <w:p w14:paraId="6B146296" w14:textId="77777777" w:rsidR="00386F41" w:rsidRPr="00386F41" w:rsidRDefault="00386F41" w:rsidP="00386F41">
      <w:pPr>
        <w:spacing w:after="0" w:line="240" w:lineRule="auto"/>
        <w:rPr>
          <w:rFonts w:ascii="Times New Roman" w:eastAsia="Times New Roman" w:hAnsi="Times New Roman" w:cs="Times New Roman"/>
          <w:sz w:val="24"/>
          <w:szCs w:val="24"/>
        </w:rPr>
      </w:pPr>
      <w:r w:rsidRPr="00386F41">
        <w:rPr>
          <w:rFonts w:ascii="Times New Roman" w:eastAsia="Times New Roman" w:hAnsi="Times New Roman" w:cs="Times New Roman"/>
          <w:sz w:val="24"/>
          <w:szCs w:val="24"/>
          <w:lang w:eastAsia="ru-RU"/>
        </w:rPr>
        <w:t xml:space="preserve">                                                                                                                                 </w:t>
      </w:r>
    </w:p>
    <w:p w14:paraId="0816FD8C" w14:textId="77777777" w:rsidR="00386F41" w:rsidRPr="00386F41" w:rsidRDefault="00386F41" w:rsidP="00386F41">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386F41">
        <w:rPr>
          <w:rFonts w:ascii="Times New Roman" w:eastAsia="Times New Roman" w:hAnsi="Times New Roman" w:cs="Times New Roman"/>
          <w:color w:val="000000"/>
          <w:sz w:val="28"/>
          <w:szCs w:val="28"/>
          <w:lang w:eastAsia="ru-RU"/>
        </w:rPr>
        <w:t>от работодателя                                                                                                                   от работников</w:t>
      </w:r>
    </w:p>
    <w:p w14:paraId="75098A72" w14:textId="77777777" w:rsidR="00386F41" w:rsidRPr="00386F41" w:rsidRDefault="00386F41" w:rsidP="00386F41">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386F41">
        <w:rPr>
          <w:rFonts w:ascii="Times New Roman" w:eastAsia="Times New Roman" w:hAnsi="Times New Roman" w:cs="Times New Roman"/>
          <w:color w:val="000000"/>
          <w:sz w:val="28"/>
          <w:szCs w:val="28"/>
          <w:lang w:eastAsia="ru-RU"/>
        </w:rPr>
        <w:t>Директор ГБУСО                                                                                                                 Председатель профсоюзного</w:t>
      </w:r>
    </w:p>
    <w:p w14:paraId="0A112629" w14:textId="087CFAE2" w:rsidR="00386F41" w:rsidRPr="00386F41" w:rsidRDefault="00386F41" w:rsidP="00386F41">
      <w:pPr>
        <w:shd w:val="clear" w:color="auto" w:fill="FFFFFF"/>
        <w:spacing w:before="10" w:after="0" w:line="240" w:lineRule="auto"/>
        <w:rPr>
          <w:rFonts w:ascii="Times New Roman" w:eastAsia="Times New Roman" w:hAnsi="Times New Roman" w:cs="Times New Roman"/>
          <w:color w:val="000000"/>
          <w:sz w:val="28"/>
          <w:szCs w:val="28"/>
          <w:lang w:eastAsia="ru-RU"/>
        </w:rPr>
      </w:pPr>
      <w:r w:rsidRPr="00386F41">
        <w:rPr>
          <w:rFonts w:ascii="Times New Roman" w:eastAsia="Times New Roman" w:hAnsi="Times New Roman" w:cs="Times New Roman"/>
          <w:color w:val="000000"/>
          <w:sz w:val="28"/>
          <w:szCs w:val="28"/>
          <w:lang w:eastAsia="ru-RU"/>
        </w:rPr>
        <w:t xml:space="preserve">«Минераловодский </w:t>
      </w:r>
      <w:proofErr w:type="gramStart"/>
      <w:r w:rsidR="0081687B">
        <w:rPr>
          <w:rFonts w:ascii="Times New Roman" w:eastAsia="Times New Roman" w:hAnsi="Times New Roman" w:cs="Times New Roman"/>
          <w:color w:val="000000"/>
          <w:sz w:val="28"/>
          <w:szCs w:val="28"/>
          <w:lang w:eastAsia="ru-RU"/>
        </w:rPr>
        <w:t>К</w:t>
      </w:r>
      <w:r w:rsidRPr="00386F41">
        <w:rPr>
          <w:rFonts w:ascii="Times New Roman" w:eastAsia="Times New Roman" w:hAnsi="Times New Roman" w:cs="Times New Roman"/>
          <w:color w:val="000000"/>
          <w:sz w:val="28"/>
          <w:szCs w:val="28"/>
          <w:lang w:eastAsia="ru-RU"/>
        </w:rPr>
        <w:t xml:space="preserve">ЦСОН»   </w:t>
      </w:r>
      <w:proofErr w:type="gramEnd"/>
      <w:r w:rsidRPr="00386F41">
        <w:rPr>
          <w:rFonts w:ascii="Times New Roman" w:eastAsia="Times New Roman" w:hAnsi="Times New Roman" w:cs="Times New Roman"/>
          <w:color w:val="000000"/>
          <w:sz w:val="28"/>
          <w:szCs w:val="28"/>
          <w:lang w:eastAsia="ru-RU"/>
        </w:rPr>
        <w:t xml:space="preserve">                                                                                             комитета ГБУСО</w:t>
      </w:r>
    </w:p>
    <w:p w14:paraId="4EF1B85A" w14:textId="3DB15F02" w:rsidR="00386F41" w:rsidRPr="00386F41" w:rsidRDefault="00386F41" w:rsidP="00386F41">
      <w:pPr>
        <w:shd w:val="clear" w:color="auto" w:fill="FFFFFF"/>
        <w:tabs>
          <w:tab w:val="left" w:pos="5421"/>
        </w:tabs>
        <w:spacing w:before="10" w:after="0" w:line="240" w:lineRule="auto"/>
        <w:rPr>
          <w:rFonts w:ascii="Times New Roman" w:eastAsia="Times New Roman" w:hAnsi="Times New Roman" w:cs="Times New Roman"/>
          <w:color w:val="000000"/>
          <w:sz w:val="28"/>
          <w:szCs w:val="28"/>
          <w:lang w:eastAsia="ru-RU"/>
        </w:rPr>
      </w:pPr>
      <w:r w:rsidRPr="00386F41">
        <w:rPr>
          <w:rFonts w:ascii="Times New Roman" w:eastAsia="Times New Roman" w:hAnsi="Times New Roman" w:cs="Times New Roman"/>
          <w:color w:val="000000"/>
          <w:sz w:val="28"/>
          <w:szCs w:val="28"/>
          <w:lang w:eastAsia="ru-RU"/>
        </w:rPr>
        <w:t xml:space="preserve">                                                                                                                                                «Минераловодский </w:t>
      </w:r>
      <w:r w:rsidR="0081687B">
        <w:rPr>
          <w:rFonts w:ascii="Times New Roman" w:eastAsia="Times New Roman" w:hAnsi="Times New Roman" w:cs="Times New Roman"/>
          <w:color w:val="000000"/>
          <w:sz w:val="28"/>
          <w:szCs w:val="28"/>
          <w:lang w:eastAsia="ru-RU"/>
        </w:rPr>
        <w:t>К</w:t>
      </w:r>
      <w:r w:rsidRPr="00386F41">
        <w:rPr>
          <w:rFonts w:ascii="Times New Roman" w:eastAsia="Times New Roman" w:hAnsi="Times New Roman" w:cs="Times New Roman"/>
          <w:color w:val="000000"/>
          <w:sz w:val="28"/>
          <w:szCs w:val="28"/>
          <w:lang w:eastAsia="ru-RU"/>
        </w:rPr>
        <w:t>ЦСОН»</w:t>
      </w:r>
    </w:p>
    <w:p w14:paraId="4363E5AD" w14:textId="0C9B24E1" w:rsidR="00B018F2" w:rsidRPr="0081687B" w:rsidRDefault="00386F41" w:rsidP="00816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B018F2" w:rsidRPr="0081687B" w:rsidSect="00BE2F3A">
          <w:pgSz w:w="16838" w:h="11906" w:orient="landscape"/>
          <w:pgMar w:top="851" w:right="1134" w:bottom="1701" w:left="1134" w:header="709" w:footer="709" w:gutter="0"/>
          <w:cols w:space="708"/>
          <w:docGrid w:linePitch="360"/>
        </w:sectPr>
      </w:pPr>
      <w:r w:rsidRPr="00386F41">
        <w:rPr>
          <w:rFonts w:ascii="Times New Roman" w:eastAsia="Times New Roman" w:hAnsi="Times New Roman" w:cs="Times New Roman"/>
          <w:color w:val="000000"/>
          <w:sz w:val="28"/>
          <w:szCs w:val="28"/>
          <w:lang w:eastAsia="ru-RU"/>
        </w:rPr>
        <w:t>_____________Е.В. Чистякова                                                                                   _____________</w:t>
      </w:r>
      <w:proofErr w:type="spellStart"/>
      <w:r w:rsidRPr="00386F41">
        <w:rPr>
          <w:rFonts w:ascii="Times New Roman" w:eastAsia="Times New Roman" w:hAnsi="Times New Roman" w:cs="Times New Roman"/>
          <w:color w:val="000000"/>
          <w:sz w:val="28"/>
          <w:szCs w:val="28"/>
          <w:lang w:eastAsia="ru-RU"/>
        </w:rPr>
        <w:t>Е.</w:t>
      </w:r>
      <w:r w:rsidR="0081687B">
        <w:rPr>
          <w:rFonts w:ascii="Times New Roman" w:eastAsia="Times New Roman" w:hAnsi="Times New Roman" w:cs="Times New Roman"/>
          <w:color w:val="000000"/>
          <w:sz w:val="28"/>
          <w:szCs w:val="28"/>
          <w:lang w:eastAsia="ru-RU"/>
        </w:rPr>
        <w:t>В.Мещеряк</w:t>
      </w:r>
      <w:r w:rsidR="004F7919">
        <w:rPr>
          <w:rFonts w:ascii="Times New Roman" w:eastAsia="Times New Roman" w:hAnsi="Times New Roman" w:cs="Times New Roman"/>
          <w:color w:val="000000"/>
          <w:sz w:val="28"/>
          <w:szCs w:val="28"/>
          <w:lang w:eastAsia="ru-RU"/>
        </w:rPr>
        <w:t>ова</w:t>
      </w:r>
      <w:proofErr w:type="spellEnd"/>
    </w:p>
    <w:p w14:paraId="1C93A982" w14:textId="58228F89" w:rsidR="00D46773" w:rsidRPr="00C85166" w:rsidRDefault="00D46773" w:rsidP="00D46773">
      <w:pPr>
        <w:keepNext/>
        <w:spacing w:after="0" w:line="240" w:lineRule="auto"/>
        <w:jc w:val="right"/>
        <w:outlineLvl w:val="1"/>
        <w:rPr>
          <w:rFonts w:ascii="Times New Roman" w:eastAsia="Times New Roman" w:hAnsi="Times New Roman" w:cs="Times New Roman"/>
          <w:bCs/>
          <w:iCs/>
          <w:sz w:val="28"/>
          <w:szCs w:val="28"/>
          <w:lang w:eastAsia="x-none"/>
        </w:rPr>
      </w:pPr>
      <w:bookmarkStart w:id="193" w:name="_Hlk502298054"/>
      <w:r w:rsidRPr="00C85166">
        <w:rPr>
          <w:rFonts w:ascii="Times New Roman" w:eastAsia="Times New Roman" w:hAnsi="Times New Roman" w:cs="Times New Roman"/>
          <w:bCs/>
          <w:iCs/>
          <w:sz w:val="28"/>
          <w:szCs w:val="28"/>
          <w:lang w:eastAsia="x-none"/>
        </w:rPr>
        <w:lastRenderedPageBreak/>
        <w:t xml:space="preserve">  </w:t>
      </w:r>
      <w:r w:rsidRPr="00C85166">
        <w:rPr>
          <w:rFonts w:ascii="Times New Roman" w:eastAsia="Times New Roman" w:hAnsi="Times New Roman" w:cs="Times New Roman"/>
          <w:bCs/>
          <w:iCs/>
          <w:sz w:val="28"/>
          <w:szCs w:val="28"/>
          <w:lang w:val="x-none" w:eastAsia="x-none"/>
        </w:rPr>
        <w:t>Приложение 1</w:t>
      </w:r>
      <w:r w:rsidR="0081687B" w:rsidRPr="00C85166">
        <w:rPr>
          <w:rFonts w:ascii="Times New Roman" w:eastAsia="Times New Roman" w:hAnsi="Times New Roman" w:cs="Times New Roman"/>
          <w:bCs/>
          <w:iCs/>
          <w:sz w:val="28"/>
          <w:szCs w:val="28"/>
          <w:lang w:eastAsia="x-none"/>
        </w:rPr>
        <w:t>0</w:t>
      </w:r>
    </w:p>
    <w:p w14:paraId="67DAA323" w14:textId="77777777" w:rsidR="00D46773" w:rsidRPr="00C85166" w:rsidRDefault="00D46773" w:rsidP="00D46773">
      <w:pPr>
        <w:spacing w:after="0" w:line="256" w:lineRule="auto"/>
        <w:jc w:val="right"/>
        <w:rPr>
          <w:rFonts w:ascii="Times New Roman" w:hAnsi="Times New Roman" w:cs="Times New Roman"/>
          <w:sz w:val="28"/>
          <w:szCs w:val="28"/>
        </w:rPr>
      </w:pPr>
      <w:r w:rsidRPr="00C85166">
        <w:rPr>
          <w:rFonts w:ascii="Times New Roman" w:hAnsi="Times New Roman" w:cs="Times New Roman"/>
          <w:sz w:val="28"/>
          <w:szCs w:val="28"/>
        </w:rPr>
        <w:t xml:space="preserve">                                                  к коллективному договору </w:t>
      </w:r>
    </w:p>
    <w:p w14:paraId="49B1576C" w14:textId="77777777" w:rsidR="00D46773" w:rsidRPr="00C85166" w:rsidRDefault="00D46773" w:rsidP="00D46773">
      <w:pPr>
        <w:spacing w:after="0" w:line="256" w:lineRule="auto"/>
        <w:jc w:val="right"/>
        <w:rPr>
          <w:rFonts w:ascii="Times New Roman" w:hAnsi="Times New Roman" w:cs="Times New Roman"/>
          <w:sz w:val="28"/>
          <w:szCs w:val="28"/>
        </w:rPr>
      </w:pPr>
      <w:r w:rsidRPr="00C85166">
        <w:rPr>
          <w:rFonts w:ascii="Times New Roman" w:hAnsi="Times New Roman" w:cs="Times New Roman"/>
          <w:sz w:val="28"/>
          <w:szCs w:val="28"/>
        </w:rPr>
        <w:t xml:space="preserve">                                                                     ГБУСО «Минераловодский КЦСОН»</w:t>
      </w:r>
    </w:p>
    <w:p w14:paraId="33739EAE" w14:textId="290E56F9" w:rsidR="00D46773" w:rsidRPr="00C85166" w:rsidRDefault="00D46773" w:rsidP="00D46773">
      <w:pPr>
        <w:shd w:val="clear" w:color="auto" w:fill="FFFFFF"/>
        <w:spacing w:after="0" w:line="256" w:lineRule="auto"/>
        <w:jc w:val="right"/>
        <w:rPr>
          <w:rFonts w:ascii="Times New Roman" w:hAnsi="Times New Roman" w:cs="Times New Roman"/>
          <w:b/>
          <w:sz w:val="28"/>
          <w:szCs w:val="28"/>
        </w:rPr>
      </w:pPr>
      <w:r w:rsidRPr="00C85166">
        <w:rPr>
          <w:rFonts w:ascii="Times New Roman" w:hAnsi="Times New Roman" w:cs="Times New Roman"/>
          <w:sz w:val="28"/>
          <w:szCs w:val="28"/>
        </w:rPr>
        <w:t xml:space="preserve">                                                                     на 2023-2025гг.</w:t>
      </w:r>
    </w:p>
    <w:p w14:paraId="759B47E2" w14:textId="77777777" w:rsidR="00D46773" w:rsidRPr="00C85166" w:rsidRDefault="00D46773" w:rsidP="00D46773">
      <w:pPr>
        <w:shd w:val="clear" w:color="auto" w:fill="FFFFFF"/>
        <w:spacing w:after="0" w:line="256" w:lineRule="auto"/>
        <w:rPr>
          <w:rFonts w:ascii="Times New Roman" w:hAnsi="Times New Roman" w:cs="Times New Roman"/>
          <w:b/>
          <w:sz w:val="28"/>
          <w:szCs w:val="28"/>
        </w:rPr>
      </w:pPr>
    </w:p>
    <w:p w14:paraId="61219EAA" w14:textId="77777777" w:rsidR="00D46773" w:rsidRPr="00C85166" w:rsidRDefault="00D46773" w:rsidP="00D46773">
      <w:pPr>
        <w:shd w:val="clear" w:color="auto" w:fill="FFFFFF"/>
        <w:spacing w:after="0" w:line="256" w:lineRule="auto"/>
        <w:jc w:val="both"/>
        <w:rPr>
          <w:rFonts w:ascii="Times New Roman" w:hAnsi="Times New Roman" w:cs="Times New Roman"/>
          <w:sz w:val="28"/>
          <w:szCs w:val="28"/>
        </w:rPr>
      </w:pPr>
      <w:r w:rsidRPr="00C85166">
        <w:rPr>
          <w:rFonts w:ascii="Times New Roman" w:hAnsi="Times New Roman" w:cs="Times New Roman"/>
          <w:sz w:val="28"/>
          <w:szCs w:val="28"/>
        </w:rPr>
        <w:t xml:space="preserve">                          </w:t>
      </w:r>
    </w:p>
    <w:p w14:paraId="61D0B972" w14:textId="77777777" w:rsidR="00D46773" w:rsidRPr="00C85166" w:rsidRDefault="00D46773" w:rsidP="00D46773">
      <w:pPr>
        <w:shd w:val="clear" w:color="auto" w:fill="FFFFFF"/>
        <w:spacing w:after="0" w:line="256" w:lineRule="auto"/>
        <w:jc w:val="both"/>
        <w:rPr>
          <w:rFonts w:ascii="Times New Roman" w:hAnsi="Times New Roman" w:cs="Times New Roman"/>
          <w:spacing w:val="-1"/>
          <w:sz w:val="28"/>
          <w:szCs w:val="28"/>
        </w:rPr>
      </w:pPr>
      <w:r w:rsidRPr="00C85166">
        <w:rPr>
          <w:rFonts w:ascii="Times New Roman" w:hAnsi="Times New Roman" w:cs="Times New Roman"/>
          <w:spacing w:val="-1"/>
          <w:sz w:val="28"/>
          <w:szCs w:val="28"/>
        </w:rPr>
        <w:t>УЧТЕНО МНЕНИЕ</w:t>
      </w:r>
      <w:r w:rsidRPr="00C85166">
        <w:rPr>
          <w:rFonts w:ascii="Times New Roman" w:hAnsi="Times New Roman" w:cs="Times New Roman"/>
          <w:spacing w:val="-1"/>
          <w:sz w:val="28"/>
          <w:szCs w:val="28"/>
        </w:rPr>
        <w:tab/>
      </w:r>
      <w:r w:rsidRPr="00C85166">
        <w:rPr>
          <w:rFonts w:ascii="Times New Roman" w:hAnsi="Times New Roman" w:cs="Times New Roman"/>
          <w:spacing w:val="-1"/>
          <w:sz w:val="28"/>
          <w:szCs w:val="28"/>
        </w:rPr>
        <w:tab/>
      </w:r>
      <w:r w:rsidRPr="00C85166">
        <w:rPr>
          <w:rFonts w:ascii="Times New Roman" w:hAnsi="Times New Roman" w:cs="Times New Roman"/>
          <w:spacing w:val="-1"/>
          <w:sz w:val="28"/>
          <w:szCs w:val="28"/>
        </w:rPr>
        <w:tab/>
      </w:r>
      <w:r w:rsidRPr="00C85166">
        <w:rPr>
          <w:rFonts w:ascii="Times New Roman" w:hAnsi="Times New Roman" w:cs="Times New Roman"/>
          <w:spacing w:val="-1"/>
          <w:sz w:val="28"/>
          <w:szCs w:val="28"/>
        </w:rPr>
        <w:tab/>
      </w:r>
      <w:r w:rsidRPr="00C85166">
        <w:rPr>
          <w:rFonts w:ascii="Times New Roman" w:hAnsi="Times New Roman" w:cs="Times New Roman"/>
          <w:spacing w:val="-1"/>
          <w:sz w:val="28"/>
          <w:szCs w:val="28"/>
        </w:rPr>
        <w:tab/>
      </w:r>
      <w:r w:rsidRPr="00C85166">
        <w:rPr>
          <w:rFonts w:ascii="Times New Roman" w:hAnsi="Times New Roman" w:cs="Times New Roman"/>
          <w:sz w:val="28"/>
          <w:szCs w:val="28"/>
        </w:rPr>
        <w:t>УТВЕРЖДАЮ</w:t>
      </w:r>
    </w:p>
    <w:p w14:paraId="1F673484" w14:textId="77777777" w:rsidR="00D46773" w:rsidRPr="00C85166" w:rsidRDefault="00D46773" w:rsidP="00D46773">
      <w:pPr>
        <w:shd w:val="clear" w:color="auto" w:fill="FFFFFF"/>
        <w:spacing w:after="0" w:line="256" w:lineRule="auto"/>
        <w:jc w:val="both"/>
        <w:rPr>
          <w:rFonts w:ascii="Times New Roman" w:hAnsi="Times New Roman" w:cs="Times New Roman"/>
          <w:spacing w:val="-1"/>
          <w:sz w:val="28"/>
          <w:szCs w:val="28"/>
        </w:rPr>
      </w:pPr>
      <w:r w:rsidRPr="00C85166">
        <w:rPr>
          <w:rFonts w:ascii="Times New Roman" w:hAnsi="Times New Roman" w:cs="Times New Roman"/>
          <w:spacing w:val="-1"/>
          <w:sz w:val="28"/>
          <w:szCs w:val="28"/>
        </w:rPr>
        <w:t>Председателя профсоюзного комитета</w:t>
      </w:r>
      <w:r w:rsidRPr="00C85166">
        <w:rPr>
          <w:rFonts w:ascii="Times New Roman" w:hAnsi="Times New Roman" w:cs="Times New Roman"/>
          <w:spacing w:val="-1"/>
          <w:sz w:val="28"/>
          <w:szCs w:val="28"/>
        </w:rPr>
        <w:tab/>
      </w:r>
      <w:r w:rsidRPr="00C85166">
        <w:rPr>
          <w:rFonts w:ascii="Times New Roman" w:hAnsi="Times New Roman" w:cs="Times New Roman"/>
          <w:spacing w:val="-1"/>
          <w:sz w:val="28"/>
          <w:szCs w:val="28"/>
        </w:rPr>
        <w:tab/>
      </w:r>
      <w:r w:rsidRPr="00C85166">
        <w:rPr>
          <w:rFonts w:ascii="Times New Roman" w:hAnsi="Times New Roman" w:cs="Times New Roman"/>
          <w:sz w:val="28"/>
          <w:szCs w:val="28"/>
        </w:rPr>
        <w:t xml:space="preserve">Директор ГБУСО </w:t>
      </w:r>
    </w:p>
    <w:p w14:paraId="55566738" w14:textId="77777777" w:rsidR="00D46773" w:rsidRPr="00C85166" w:rsidRDefault="00D46773" w:rsidP="00D46773">
      <w:pPr>
        <w:shd w:val="clear" w:color="auto" w:fill="FFFFFF"/>
        <w:spacing w:after="0" w:line="256" w:lineRule="auto"/>
        <w:jc w:val="both"/>
        <w:rPr>
          <w:rFonts w:ascii="Times New Roman" w:hAnsi="Times New Roman" w:cs="Times New Roman"/>
          <w:spacing w:val="-1"/>
          <w:sz w:val="28"/>
          <w:szCs w:val="28"/>
        </w:rPr>
      </w:pPr>
      <w:r w:rsidRPr="00C85166">
        <w:rPr>
          <w:rFonts w:ascii="Times New Roman" w:hAnsi="Times New Roman" w:cs="Times New Roman"/>
          <w:spacing w:val="-1"/>
          <w:sz w:val="28"/>
          <w:szCs w:val="28"/>
        </w:rPr>
        <w:t xml:space="preserve">ГБУСО «Минераловодский </w:t>
      </w:r>
      <w:proofErr w:type="gramStart"/>
      <w:r w:rsidRPr="00C85166">
        <w:rPr>
          <w:rFonts w:ascii="Times New Roman" w:hAnsi="Times New Roman" w:cs="Times New Roman"/>
          <w:spacing w:val="-1"/>
          <w:sz w:val="28"/>
          <w:szCs w:val="28"/>
        </w:rPr>
        <w:t xml:space="preserve">КЦСОН»   </w:t>
      </w:r>
      <w:proofErr w:type="gramEnd"/>
      <w:r w:rsidRPr="00C85166">
        <w:rPr>
          <w:rFonts w:ascii="Times New Roman" w:hAnsi="Times New Roman" w:cs="Times New Roman"/>
          <w:spacing w:val="-1"/>
          <w:sz w:val="28"/>
          <w:szCs w:val="28"/>
        </w:rPr>
        <w:t xml:space="preserve">                 «Минераловодский К</w:t>
      </w:r>
      <w:r w:rsidRPr="00C85166">
        <w:rPr>
          <w:rFonts w:ascii="Times New Roman" w:hAnsi="Times New Roman" w:cs="Times New Roman"/>
          <w:sz w:val="28"/>
          <w:szCs w:val="28"/>
        </w:rPr>
        <w:t>ЦСОН»</w:t>
      </w:r>
      <w:r w:rsidRPr="00C85166">
        <w:rPr>
          <w:rFonts w:ascii="Times New Roman" w:hAnsi="Times New Roman" w:cs="Times New Roman"/>
          <w:spacing w:val="-1"/>
          <w:sz w:val="28"/>
          <w:szCs w:val="28"/>
        </w:rPr>
        <w:t xml:space="preserve">     </w:t>
      </w:r>
    </w:p>
    <w:p w14:paraId="6EC2C32E" w14:textId="77777777" w:rsidR="00D46773" w:rsidRPr="00C85166" w:rsidRDefault="00D46773" w:rsidP="00D46773">
      <w:pPr>
        <w:shd w:val="clear" w:color="auto" w:fill="FFFFFF"/>
        <w:spacing w:after="0" w:line="256" w:lineRule="auto"/>
        <w:jc w:val="both"/>
        <w:rPr>
          <w:rFonts w:ascii="Times New Roman" w:hAnsi="Times New Roman" w:cs="Times New Roman"/>
          <w:spacing w:val="-1"/>
          <w:sz w:val="28"/>
          <w:szCs w:val="28"/>
        </w:rPr>
      </w:pPr>
      <w:r w:rsidRPr="00C85166">
        <w:rPr>
          <w:rFonts w:ascii="Times New Roman" w:hAnsi="Times New Roman" w:cs="Times New Roman"/>
          <w:spacing w:val="-1"/>
          <w:sz w:val="28"/>
          <w:szCs w:val="28"/>
        </w:rPr>
        <w:t xml:space="preserve">        </w:t>
      </w:r>
    </w:p>
    <w:p w14:paraId="40C6B4DF" w14:textId="77777777" w:rsidR="00D46773" w:rsidRPr="00C85166" w:rsidRDefault="00D46773" w:rsidP="00D46773">
      <w:pPr>
        <w:spacing w:after="0" w:line="256" w:lineRule="auto"/>
        <w:rPr>
          <w:rFonts w:ascii="Times New Roman" w:hAnsi="Times New Roman" w:cs="Times New Roman"/>
          <w:sz w:val="28"/>
          <w:szCs w:val="28"/>
        </w:rPr>
      </w:pPr>
      <w:r w:rsidRPr="00C85166">
        <w:rPr>
          <w:rFonts w:ascii="Times New Roman" w:hAnsi="Times New Roman" w:cs="Times New Roman"/>
          <w:spacing w:val="-1"/>
          <w:sz w:val="28"/>
          <w:szCs w:val="28"/>
        </w:rPr>
        <w:t xml:space="preserve">_______________ </w:t>
      </w:r>
      <w:proofErr w:type="spellStart"/>
      <w:r w:rsidRPr="00C85166">
        <w:rPr>
          <w:rFonts w:ascii="Times New Roman" w:hAnsi="Times New Roman" w:cs="Times New Roman"/>
          <w:spacing w:val="-1"/>
          <w:sz w:val="28"/>
          <w:szCs w:val="28"/>
        </w:rPr>
        <w:t>Е.В.Мешерякова</w:t>
      </w:r>
      <w:proofErr w:type="spellEnd"/>
      <w:r w:rsidRPr="00C85166">
        <w:rPr>
          <w:rFonts w:ascii="Times New Roman" w:hAnsi="Times New Roman" w:cs="Times New Roman"/>
          <w:spacing w:val="-1"/>
          <w:sz w:val="28"/>
          <w:szCs w:val="28"/>
        </w:rPr>
        <w:t xml:space="preserve">                    </w:t>
      </w:r>
      <w:r w:rsidRPr="00C85166">
        <w:rPr>
          <w:rFonts w:ascii="Times New Roman" w:hAnsi="Times New Roman" w:cs="Times New Roman"/>
          <w:sz w:val="28"/>
          <w:szCs w:val="28"/>
        </w:rPr>
        <w:t>______________</w:t>
      </w:r>
      <w:proofErr w:type="spellStart"/>
      <w:r w:rsidRPr="00C85166">
        <w:rPr>
          <w:rFonts w:ascii="Times New Roman" w:hAnsi="Times New Roman" w:cs="Times New Roman"/>
          <w:sz w:val="28"/>
          <w:szCs w:val="28"/>
        </w:rPr>
        <w:t>Е.В.Чистякова</w:t>
      </w:r>
      <w:proofErr w:type="spellEnd"/>
    </w:p>
    <w:p w14:paraId="22159DEA" w14:textId="77777777" w:rsidR="00D46773" w:rsidRPr="00C85166" w:rsidRDefault="00D46773" w:rsidP="00D46773">
      <w:pPr>
        <w:shd w:val="clear" w:color="auto" w:fill="FFFFFF"/>
        <w:spacing w:after="0" w:line="256" w:lineRule="auto"/>
        <w:jc w:val="both"/>
        <w:rPr>
          <w:rFonts w:ascii="Times New Roman" w:hAnsi="Times New Roman" w:cs="Times New Roman"/>
          <w:spacing w:val="-1"/>
          <w:sz w:val="28"/>
          <w:szCs w:val="28"/>
        </w:rPr>
      </w:pPr>
      <w:r w:rsidRPr="00C85166">
        <w:rPr>
          <w:rFonts w:ascii="Times New Roman" w:hAnsi="Times New Roman" w:cs="Times New Roman"/>
          <w:spacing w:val="-1"/>
          <w:sz w:val="28"/>
          <w:szCs w:val="28"/>
        </w:rPr>
        <w:t xml:space="preserve">              </w:t>
      </w:r>
      <w:r w:rsidRPr="00C85166">
        <w:rPr>
          <w:rFonts w:ascii="Times New Roman" w:hAnsi="Times New Roman" w:cs="Times New Roman"/>
          <w:spacing w:val="-1"/>
          <w:sz w:val="28"/>
          <w:szCs w:val="28"/>
        </w:rPr>
        <w:tab/>
      </w:r>
    </w:p>
    <w:p w14:paraId="3257D7C0" w14:textId="3B5F5C80" w:rsidR="00D46773" w:rsidRPr="00C85166" w:rsidRDefault="00D46773" w:rsidP="00D46773">
      <w:pPr>
        <w:spacing w:after="0" w:line="256" w:lineRule="auto"/>
        <w:rPr>
          <w:rFonts w:ascii="Times New Roman" w:hAnsi="Times New Roman" w:cs="Times New Roman"/>
          <w:sz w:val="28"/>
          <w:szCs w:val="28"/>
        </w:rPr>
      </w:pPr>
      <w:r w:rsidRPr="00C85166">
        <w:rPr>
          <w:rFonts w:ascii="Times New Roman" w:hAnsi="Times New Roman" w:cs="Times New Roman"/>
          <w:spacing w:val="-1"/>
          <w:sz w:val="28"/>
          <w:szCs w:val="28"/>
        </w:rPr>
        <w:t xml:space="preserve">        </w:t>
      </w:r>
      <w:proofErr w:type="gramStart"/>
      <w:r w:rsidRPr="00C85166">
        <w:rPr>
          <w:rFonts w:ascii="Times New Roman" w:hAnsi="Times New Roman" w:cs="Times New Roman"/>
          <w:spacing w:val="-1"/>
          <w:sz w:val="28"/>
          <w:szCs w:val="28"/>
        </w:rPr>
        <w:t xml:space="preserve">« </w:t>
      </w:r>
      <w:r w:rsidR="00C85166">
        <w:rPr>
          <w:rFonts w:ascii="Times New Roman" w:hAnsi="Times New Roman" w:cs="Times New Roman"/>
          <w:spacing w:val="-1"/>
          <w:sz w:val="28"/>
          <w:szCs w:val="28"/>
        </w:rPr>
        <w:t>_</w:t>
      </w:r>
      <w:proofErr w:type="gramEnd"/>
      <w:r w:rsidR="00C85166">
        <w:rPr>
          <w:rFonts w:ascii="Times New Roman" w:hAnsi="Times New Roman" w:cs="Times New Roman"/>
          <w:spacing w:val="-1"/>
          <w:sz w:val="28"/>
          <w:szCs w:val="28"/>
        </w:rPr>
        <w:t>___</w:t>
      </w:r>
      <w:r w:rsidRPr="00C85166">
        <w:rPr>
          <w:rFonts w:ascii="Times New Roman" w:hAnsi="Times New Roman" w:cs="Times New Roman"/>
          <w:spacing w:val="-1"/>
          <w:sz w:val="28"/>
          <w:szCs w:val="28"/>
        </w:rPr>
        <w:t xml:space="preserve">»  декабря 2022г.                                         </w:t>
      </w:r>
      <w:proofErr w:type="gramStart"/>
      <w:r w:rsidRPr="00C85166">
        <w:rPr>
          <w:rFonts w:ascii="Times New Roman" w:hAnsi="Times New Roman" w:cs="Times New Roman"/>
          <w:sz w:val="28"/>
          <w:szCs w:val="28"/>
        </w:rPr>
        <w:t>« _</w:t>
      </w:r>
      <w:proofErr w:type="gramEnd"/>
      <w:r w:rsidRPr="00C85166">
        <w:rPr>
          <w:rFonts w:ascii="Times New Roman" w:hAnsi="Times New Roman" w:cs="Times New Roman"/>
          <w:sz w:val="28"/>
          <w:szCs w:val="28"/>
        </w:rPr>
        <w:t xml:space="preserve">__»  декабря  2022г. </w:t>
      </w:r>
    </w:p>
    <w:p w14:paraId="6EFCAE00" w14:textId="77777777" w:rsidR="00D46773" w:rsidRPr="00C85166" w:rsidRDefault="00D46773" w:rsidP="00D46773">
      <w:pPr>
        <w:spacing w:after="0" w:line="256" w:lineRule="auto"/>
        <w:rPr>
          <w:rFonts w:ascii="Times New Roman" w:hAnsi="Times New Roman" w:cs="Times New Roman"/>
          <w:sz w:val="28"/>
          <w:szCs w:val="28"/>
        </w:rPr>
      </w:pPr>
      <w:r w:rsidRPr="00C85166">
        <w:rPr>
          <w:rFonts w:ascii="Times New Roman" w:hAnsi="Times New Roman" w:cs="Times New Roman"/>
          <w:spacing w:val="-1"/>
          <w:sz w:val="28"/>
          <w:szCs w:val="28"/>
        </w:rPr>
        <w:t xml:space="preserve">                         </w:t>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r w:rsidRPr="00C85166">
        <w:rPr>
          <w:rFonts w:ascii="Times New Roman" w:hAnsi="Times New Roman" w:cs="Times New Roman"/>
          <w:sz w:val="28"/>
          <w:szCs w:val="28"/>
        </w:rPr>
        <w:tab/>
      </w:r>
    </w:p>
    <w:p w14:paraId="6EAC1A40" w14:textId="77777777" w:rsidR="00D46773" w:rsidRPr="00C85166" w:rsidRDefault="00D46773" w:rsidP="00D46773">
      <w:pPr>
        <w:spacing w:line="256" w:lineRule="auto"/>
        <w:jc w:val="center"/>
        <w:rPr>
          <w:rFonts w:ascii="Times New Roman" w:hAnsi="Times New Roman" w:cs="Times New Roman"/>
          <w:sz w:val="28"/>
          <w:szCs w:val="28"/>
        </w:rPr>
      </w:pPr>
      <w:r w:rsidRPr="00C85166">
        <w:rPr>
          <w:rFonts w:ascii="Times New Roman" w:hAnsi="Times New Roman" w:cs="Times New Roman"/>
          <w:sz w:val="28"/>
          <w:szCs w:val="28"/>
        </w:rPr>
        <w:t>ПОЛОЖЕНИЕ</w:t>
      </w:r>
    </w:p>
    <w:p w14:paraId="5B780AF3" w14:textId="77777777" w:rsidR="00D46773" w:rsidRPr="00C85166" w:rsidRDefault="00D46773" w:rsidP="00D46773">
      <w:pPr>
        <w:spacing w:line="256" w:lineRule="auto"/>
        <w:jc w:val="center"/>
        <w:rPr>
          <w:rFonts w:ascii="Times New Roman" w:hAnsi="Times New Roman" w:cs="Times New Roman"/>
          <w:sz w:val="28"/>
          <w:szCs w:val="28"/>
        </w:rPr>
      </w:pPr>
      <w:r w:rsidRPr="00C85166">
        <w:rPr>
          <w:rFonts w:ascii="Times New Roman" w:hAnsi="Times New Roman" w:cs="Times New Roman"/>
          <w:sz w:val="28"/>
          <w:szCs w:val="28"/>
        </w:rPr>
        <w:t xml:space="preserve">о премировании работников государственного бюджетного </w:t>
      </w:r>
      <w:proofErr w:type="gramStart"/>
      <w:r w:rsidRPr="00C85166">
        <w:rPr>
          <w:rFonts w:ascii="Times New Roman" w:hAnsi="Times New Roman" w:cs="Times New Roman"/>
          <w:sz w:val="28"/>
          <w:szCs w:val="28"/>
        </w:rPr>
        <w:t>учреждения  социального</w:t>
      </w:r>
      <w:proofErr w:type="gramEnd"/>
      <w:r w:rsidRPr="00C85166">
        <w:rPr>
          <w:rFonts w:ascii="Times New Roman" w:hAnsi="Times New Roman" w:cs="Times New Roman"/>
          <w:sz w:val="28"/>
          <w:szCs w:val="28"/>
        </w:rPr>
        <w:t xml:space="preserve"> обслуживания  «Минераловодский комплексный   центр социального обслуживания населения» за счет внебюджетных средств </w:t>
      </w:r>
    </w:p>
    <w:p w14:paraId="2748F64D" w14:textId="77777777" w:rsidR="00D46773" w:rsidRPr="00C85166" w:rsidRDefault="00D46773" w:rsidP="00D46773">
      <w:pPr>
        <w:spacing w:line="256" w:lineRule="auto"/>
        <w:ind w:left="851"/>
        <w:jc w:val="center"/>
        <w:rPr>
          <w:rFonts w:ascii="Times New Roman" w:hAnsi="Times New Roman" w:cs="Times New Roman"/>
          <w:sz w:val="28"/>
          <w:szCs w:val="28"/>
        </w:rPr>
      </w:pPr>
      <w:r w:rsidRPr="00C85166">
        <w:rPr>
          <w:rFonts w:ascii="Times New Roman" w:hAnsi="Times New Roman" w:cs="Times New Roman"/>
          <w:sz w:val="28"/>
          <w:szCs w:val="28"/>
        </w:rPr>
        <w:t>1.ОБЩЕЕ ПОЛОЖЕНИЕ</w:t>
      </w:r>
    </w:p>
    <w:p w14:paraId="351DC2A3"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xml:space="preserve">Настоящее положение определяет порядок премирования работников, за счет внебюджетных средств, занятых оказанием дополнительных платных социальных услуг и работников, принимающих участие в организации дополнительных платных социальных услуг, с целью повышения материальной </w:t>
      </w:r>
      <w:proofErr w:type="gramStart"/>
      <w:r w:rsidRPr="00C85166">
        <w:rPr>
          <w:rFonts w:ascii="Times New Roman" w:hAnsi="Times New Roman" w:cs="Times New Roman"/>
          <w:sz w:val="28"/>
          <w:szCs w:val="28"/>
        </w:rPr>
        <w:t>заинтересованности  в</w:t>
      </w:r>
      <w:proofErr w:type="gramEnd"/>
      <w:r w:rsidRPr="00C85166">
        <w:rPr>
          <w:rFonts w:ascii="Times New Roman" w:hAnsi="Times New Roman" w:cs="Times New Roman"/>
          <w:sz w:val="28"/>
          <w:szCs w:val="28"/>
        </w:rPr>
        <w:t xml:space="preserve"> результатах своего труда.</w:t>
      </w:r>
    </w:p>
    <w:p w14:paraId="51C0B8D0" w14:textId="77777777" w:rsidR="00D46773" w:rsidRPr="00C85166" w:rsidRDefault="00D46773" w:rsidP="00D46773">
      <w:pPr>
        <w:spacing w:after="0" w:line="240" w:lineRule="auto"/>
        <w:ind w:firstLine="540"/>
        <w:jc w:val="both"/>
        <w:rPr>
          <w:rFonts w:ascii="Times New Roman" w:hAnsi="Times New Roman" w:cs="Times New Roman"/>
          <w:sz w:val="28"/>
          <w:szCs w:val="28"/>
        </w:rPr>
      </w:pPr>
      <w:proofErr w:type="gramStart"/>
      <w:r w:rsidRPr="00C85166">
        <w:rPr>
          <w:rFonts w:ascii="Times New Roman" w:hAnsi="Times New Roman" w:cs="Times New Roman"/>
          <w:sz w:val="28"/>
          <w:szCs w:val="28"/>
        </w:rPr>
        <w:t>Выплаты  осуществляются</w:t>
      </w:r>
      <w:proofErr w:type="gramEnd"/>
      <w:r w:rsidRPr="00C85166">
        <w:rPr>
          <w:rFonts w:ascii="Times New Roman" w:hAnsi="Times New Roman" w:cs="Times New Roman"/>
          <w:sz w:val="28"/>
          <w:szCs w:val="28"/>
        </w:rPr>
        <w:t xml:space="preserve"> за счет денежных средств, полученных от оказания дополнительных услуг, поступивших в отчетном периоде.</w:t>
      </w:r>
    </w:p>
    <w:p w14:paraId="697ED5FB"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К работникам, оказывающим дополнительные платные услуги, принимающим участие в организации и способствующим оказанию дополнительных платных социальных услуг, относятся:</w:t>
      </w:r>
    </w:p>
    <w:p w14:paraId="41E3F6E5"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директор, главный бухгалтер, заместитель главного бухгалтера, заместитель директора по общим вопросам, заместитель директора по медицинской части и заведующие отделениями, принимающие участие в организации оказания дополнительных платных услуг;</w:t>
      </w:r>
    </w:p>
    <w:p w14:paraId="61837A91"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-экономист, бухгалтер, занимающиеся расчетом тарифов (цен) на дополнительные платные услуги, приемом денежных средств от оказания дополнительных платных услуг, ведущие бухгалтерский учет и экономические расчеты по дополнительным платным услугам;</w:t>
      </w:r>
    </w:p>
    <w:p w14:paraId="0C02028B"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-другие категории работников, оказывающие и способствующие оказанию дополнительных платных услуг.</w:t>
      </w:r>
    </w:p>
    <w:p w14:paraId="44283742" w14:textId="77777777" w:rsidR="00D46773" w:rsidRPr="00C85166" w:rsidRDefault="00D46773" w:rsidP="00D46773">
      <w:pPr>
        <w:autoSpaceDE w:val="0"/>
        <w:autoSpaceDN w:val="0"/>
        <w:adjustRightInd w:val="0"/>
        <w:spacing w:line="256" w:lineRule="auto"/>
        <w:jc w:val="both"/>
        <w:rPr>
          <w:rFonts w:ascii="Times New Roman" w:hAnsi="Times New Roman" w:cs="Times New Roman"/>
          <w:sz w:val="28"/>
          <w:szCs w:val="28"/>
        </w:rPr>
      </w:pPr>
      <w:r w:rsidRPr="00C85166">
        <w:rPr>
          <w:rFonts w:ascii="Times New Roman" w:hAnsi="Times New Roman" w:cs="Times New Roman"/>
          <w:sz w:val="28"/>
          <w:szCs w:val="28"/>
        </w:rPr>
        <w:t xml:space="preserve">    На премирование и оплату труда (с учетом начислений) учреждением </w:t>
      </w:r>
      <w:proofErr w:type="gramStart"/>
      <w:r w:rsidRPr="00C85166">
        <w:rPr>
          <w:rFonts w:ascii="Times New Roman" w:hAnsi="Times New Roman" w:cs="Times New Roman"/>
          <w:sz w:val="28"/>
          <w:szCs w:val="28"/>
        </w:rPr>
        <w:t>направляются  до</w:t>
      </w:r>
      <w:proofErr w:type="gramEnd"/>
      <w:r w:rsidRPr="00C85166">
        <w:rPr>
          <w:rFonts w:ascii="Times New Roman" w:hAnsi="Times New Roman" w:cs="Times New Roman"/>
          <w:sz w:val="28"/>
          <w:szCs w:val="28"/>
        </w:rPr>
        <w:t xml:space="preserve"> 50% средств, полученных от оказания платных услуг, по </w:t>
      </w:r>
      <w:r w:rsidRPr="00C85166">
        <w:rPr>
          <w:rFonts w:ascii="Times New Roman" w:hAnsi="Times New Roman" w:cs="Times New Roman"/>
          <w:sz w:val="28"/>
          <w:szCs w:val="28"/>
        </w:rPr>
        <w:lastRenderedPageBreak/>
        <w:t xml:space="preserve">согласованию с администрацией учреждения  и профсоюзным комитетом учреждения. </w:t>
      </w:r>
    </w:p>
    <w:p w14:paraId="55DCB19F" w14:textId="77777777" w:rsidR="00D46773" w:rsidRPr="00C85166" w:rsidRDefault="00D46773" w:rsidP="00D46773">
      <w:pPr>
        <w:spacing w:line="256" w:lineRule="auto"/>
        <w:ind w:left="851"/>
        <w:jc w:val="center"/>
        <w:rPr>
          <w:rFonts w:ascii="Times New Roman" w:hAnsi="Times New Roman" w:cs="Times New Roman"/>
          <w:sz w:val="28"/>
          <w:szCs w:val="28"/>
        </w:rPr>
      </w:pPr>
      <w:r w:rsidRPr="00C85166">
        <w:rPr>
          <w:rFonts w:ascii="Times New Roman" w:hAnsi="Times New Roman" w:cs="Times New Roman"/>
          <w:sz w:val="28"/>
          <w:szCs w:val="28"/>
        </w:rPr>
        <w:t xml:space="preserve">2.ПРИНЦИПЫ И РАЗМЕРЫ ПРЕМИРОВАНИЯ                                                                                                       </w:t>
      </w:r>
    </w:p>
    <w:p w14:paraId="0E970804"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2.</w:t>
      </w:r>
      <w:proofErr w:type="gramStart"/>
      <w:r w:rsidRPr="00C85166">
        <w:rPr>
          <w:rFonts w:ascii="Times New Roman" w:hAnsi="Times New Roman" w:cs="Times New Roman"/>
          <w:sz w:val="28"/>
          <w:szCs w:val="28"/>
        </w:rPr>
        <w:t>1.Премирование</w:t>
      </w:r>
      <w:proofErr w:type="gramEnd"/>
      <w:r w:rsidRPr="00C85166">
        <w:rPr>
          <w:rFonts w:ascii="Times New Roman" w:hAnsi="Times New Roman" w:cs="Times New Roman"/>
          <w:sz w:val="28"/>
          <w:szCs w:val="28"/>
        </w:rPr>
        <w:t xml:space="preserve"> работников, занятых оказанием дополнительных  услуг, производится в соответствии с объемами выполненных работ – в процентном отношении от суммы средств, полученных от оказания дополнительных услуг, в соответствии с объемами выполненных работ подразделением – в процентном отношении от суммы средств, полученных подразделением от оказания дополнительных услуг.</w:t>
      </w:r>
    </w:p>
    <w:p w14:paraId="531B4078"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2.</w:t>
      </w:r>
      <w:proofErr w:type="gramStart"/>
      <w:r w:rsidRPr="00C85166">
        <w:rPr>
          <w:rFonts w:ascii="Times New Roman" w:hAnsi="Times New Roman" w:cs="Times New Roman"/>
          <w:sz w:val="28"/>
          <w:szCs w:val="28"/>
        </w:rPr>
        <w:t>2.Учитывая</w:t>
      </w:r>
      <w:proofErr w:type="gramEnd"/>
      <w:r w:rsidRPr="00C85166">
        <w:rPr>
          <w:rFonts w:ascii="Times New Roman" w:hAnsi="Times New Roman" w:cs="Times New Roman"/>
          <w:sz w:val="28"/>
          <w:szCs w:val="28"/>
        </w:rPr>
        <w:t xml:space="preserve"> характер работы и степень участия работника в оказании платных услуг, оплата производится в разрезе категорий персонала.</w:t>
      </w:r>
    </w:p>
    <w:p w14:paraId="57850C37"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2.</w:t>
      </w:r>
      <w:proofErr w:type="gramStart"/>
      <w:r w:rsidRPr="00C85166">
        <w:rPr>
          <w:rFonts w:ascii="Times New Roman" w:hAnsi="Times New Roman" w:cs="Times New Roman"/>
          <w:sz w:val="28"/>
          <w:szCs w:val="28"/>
        </w:rPr>
        <w:t>3.Материальное</w:t>
      </w:r>
      <w:proofErr w:type="gramEnd"/>
      <w:r w:rsidRPr="00C85166">
        <w:rPr>
          <w:rFonts w:ascii="Times New Roman" w:hAnsi="Times New Roman" w:cs="Times New Roman"/>
          <w:sz w:val="28"/>
          <w:szCs w:val="28"/>
        </w:rPr>
        <w:t xml:space="preserve"> поощрение директору учреждения за организацию работы по внебюджетной деятельности выплачивается на основании приказа Министерства труда и социальной защиты населения Ставропольского края № 225 от 28.04.2022 года в размере 3% от общего объема суммы доходов, полученных учреждением за счет внебюджетной деятельности.</w:t>
      </w:r>
    </w:p>
    <w:p w14:paraId="263284E8"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2.</w:t>
      </w:r>
      <w:proofErr w:type="gramStart"/>
      <w:r w:rsidRPr="00C85166">
        <w:rPr>
          <w:rFonts w:ascii="Times New Roman" w:hAnsi="Times New Roman" w:cs="Times New Roman"/>
          <w:sz w:val="28"/>
          <w:szCs w:val="28"/>
        </w:rPr>
        <w:t>4.Поощрение</w:t>
      </w:r>
      <w:proofErr w:type="gramEnd"/>
      <w:r w:rsidRPr="00C85166">
        <w:rPr>
          <w:rFonts w:ascii="Times New Roman" w:hAnsi="Times New Roman" w:cs="Times New Roman"/>
          <w:sz w:val="28"/>
          <w:szCs w:val="28"/>
        </w:rPr>
        <w:t xml:space="preserve"> работников, способствующих развитию платных услуг, осуществляется:</w:t>
      </w:r>
    </w:p>
    <w:p w14:paraId="7B217379"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xml:space="preserve">- заведующий отделения социального обслуживания на дому, заведующий отделения срочного социального обслуживания, заведующий отделения реабилитации детей и подростков с ограниченными возможностями здоровья, заведующий социально-оздоровительного отделения – 20 % от суммы фактически оказанных дополнительных </w:t>
      </w:r>
      <w:proofErr w:type="gramStart"/>
      <w:r w:rsidRPr="00C85166">
        <w:rPr>
          <w:rFonts w:ascii="Times New Roman" w:hAnsi="Times New Roman" w:cs="Times New Roman"/>
          <w:sz w:val="28"/>
          <w:szCs w:val="28"/>
        </w:rPr>
        <w:t>социальных  услуг</w:t>
      </w:r>
      <w:proofErr w:type="gramEnd"/>
      <w:r w:rsidRPr="00C85166">
        <w:rPr>
          <w:rFonts w:ascii="Times New Roman" w:hAnsi="Times New Roman" w:cs="Times New Roman"/>
          <w:sz w:val="28"/>
          <w:szCs w:val="28"/>
        </w:rPr>
        <w:t xml:space="preserve"> отделением за месяц;</w:t>
      </w:r>
    </w:p>
    <w:p w14:paraId="4D57D5D4"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xml:space="preserve">- заведующий специализированного отделения социально-медицинского обслуживания на дому – 5 % от суммы фактически оказанных </w:t>
      </w:r>
      <w:proofErr w:type="gramStart"/>
      <w:r w:rsidRPr="00C85166">
        <w:rPr>
          <w:rFonts w:ascii="Times New Roman" w:hAnsi="Times New Roman" w:cs="Times New Roman"/>
          <w:sz w:val="28"/>
          <w:szCs w:val="28"/>
        </w:rPr>
        <w:t>дополнительных  социальных</w:t>
      </w:r>
      <w:proofErr w:type="gramEnd"/>
      <w:r w:rsidRPr="00C85166">
        <w:rPr>
          <w:rFonts w:ascii="Times New Roman" w:hAnsi="Times New Roman" w:cs="Times New Roman"/>
          <w:sz w:val="28"/>
          <w:szCs w:val="28"/>
        </w:rPr>
        <w:t xml:space="preserve"> услуг отделением за месяц;</w:t>
      </w:r>
    </w:p>
    <w:p w14:paraId="3DB2FD02" w14:textId="77777777" w:rsidR="00D46773" w:rsidRPr="00C85166" w:rsidRDefault="00D46773" w:rsidP="00D46773">
      <w:pPr>
        <w:spacing w:after="0" w:line="240" w:lineRule="auto"/>
        <w:ind w:firstLine="540"/>
        <w:jc w:val="both"/>
        <w:rPr>
          <w:rFonts w:ascii="Times New Roman" w:hAnsi="Times New Roman" w:cs="Times New Roman"/>
          <w:sz w:val="28"/>
          <w:szCs w:val="28"/>
          <w:highlight w:val="yellow"/>
        </w:rPr>
      </w:pPr>
      <w:r w:rsidRPr="00C85166">
        <w:rPr>
          <w:rFonts w:ascii="Times New Roman" w:hAnsi="Times New Roman" w:cs="Times New Roman"/>
          <w:sz w:val="28"/>
          <w:szCs w:val="28"/>
        </w:rPr>
        <w:t>-директору учреждения-3% общего объема суммы доходов, полученных учреждением за счет внебюджетной деятельности за месяц;</w:t>
      </w:r>
    </w:p>
    <w:p w14:paraId="16A10B26" w14:textId="40A7B0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-заместителю директора по общим вопросам, главному бухгалтеру, заместителю главного бухгалтера, экономисту, бухгалтеру -1% общего объема суммы доходов, полученных учреждением за счет внебюджетной деятельности за месяц;</w:t>
      </w:r>
    </w:p>
    <w:p w14:paraId="7C298BF6" w14:textId="13F18A2A"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-заместителю директора по медицинской части -0,5 % общего объема суммы доходов, полученных учреждением за счет внебюджетной деятельности за месяц;</w:t>
      </w:r>
    </w:p>
    <w:p w14:paraId="3B3566FA" w14:textId="6279A9DC"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xml:space="preserve">- социальным работникам отделения социального обслуживания на дому ,социальным работникам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психологу </w:t>
      </w:r>
      <w:r w:rsidRPr="00C85166">
        <w:rPr>
          <w:rFonts w:ascii="Times New Roman" w:hAnsi="Times New Roman" w:cs="Times New Roman"/>
          <w:sz w:val="28"/>
          <w:szCs w:val="28"/>
        </w:rPr>
        <w:lastRenderedPageBreak/>
        <w:t>социально-оздоровительного отделения,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психологу отделения профилактики безнадзорности несовершеннолетних, юрисконсульту</w:t>
      </w:r>
      <w:bookmarkStart w:id="194" w:name="_Hlk103258990"/>
      <w:r w:rsidRPr="00C85166">
        <w:rPr>
          <w:rFonts w:ascii="Times New Roman" w:hAnsi="Times New Roman" w:cs="Times New Roman"/>
          <w:sz w:val="28"/>
          <w:szCs w:val="28"/>
        </w:rPr>
        <w:t xml:space="preserve">, врачу-кардиологу социально-оздоровительного отделения, врачу-неврологу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w:t>
      </w:r>
      <w:bookmarkEnd w:id="194"/>
      <w:r w:rsidRPr="00C85166">
        <w:rPr>
          <w:rFonts w:ascii="Times New Roman" w:hAnsi="Times New Roman" w:cs="Times New Roman"/>
          <w:sz w:val="28"/>
          <w:szCs w:val="28"/>
        </w:rPr>
        <w:t>- 20% от суммы, полученной от оказания ими дополнительных услуг за месяц в размере от 501 руб. (пятьсот один рубль) до 1000 руб. (одна тысяча рублей);</w:t>
      </w:r>
    </w:p>
    <w:p w14:paraId="0ABC6B2D" w14:textId="6F0F73CF"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xml:space="preserve">-социальным работникам отделения социального обслуживания на дому ,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 медицинским сестрам специализированного отделения социального- медицинского обслуживания на дому,  психологу социально-оздоровительного отделения, психологу отделения профилактики безнадзорности несовершеннолетних, юрисконсульту,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врачу-кардиологу социально-оздоровительного отделения, </w:t>
      </w:r>
      <w:r w:rsidR="00FF4AF3" w:rsidRPr="00C85166">
        <w:rPr>
          <w:rFonts w:ascii="Times New Roman" w:hAnsi="Times New Roman" w:cs="Times New Roman"/>
          <w:sz w:val="28"/>
          <w:szCs w:val="28"/>
        </w:rPr>
        <w:t>врачу-</w:t>
      </w:r>
      <w:r w:rsidRPr="00C85166">
        <w:rPr>
          <w:rFonts w:ascii="Times New Roman" w:hAnsi="Times New Roman" w:cs="Times New Roman"/>
          <w:sz w:val="28"/>
          <w:szCs w:val="28"/>
        </w:rPr>
        <w:t>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- 30% от суммы, полученной от оказания дополнительных услуг за месяц в размере от 1001 руб. (одна тысяча один рубль) до 2000 руб. (две тысячи рублей);</w:t>
      </w:r>
    </w:p>
    <w:p w14:paraId="79685577" w14:textId="3EDABF11"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xml:space="preserve">-социальным работникам отделения социального обслуживания на дому,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психологу социально-оздоровительного отделения, психологу отделения профилактики безнадзорности несовершеннолетних, юрисконсульту, врачу-кардиологу социально-оздоровительного отделения, </w:t>
      </w:r>
      <w:r w:rsidRPr="00C85166">
        <w:rPr>
          <w:rFonts w:ascii="Times New Roman" w:hAnsi="Times New Roman" w:cs="Times New Roman"/>
          <w:sz w:val="28"/>
          <w:szCs w:val="28"/>
        </w:rPr>
        <w:lastRenderedPageBreak/>
        <w:t xml:space="preserve">врачу-неврологу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w:t>
      </w:r>
      <w:r w:rsidRPr="00C85166">
        <w:rPr>
          <w:rFonts w:ascii="Times New Roman" w:hAnsi="Times New Roman" w:cs="Times New Roman"/>
          <w:sz w:val="28"/>
          <w:szCs w:val="28"/>
          <w:highlight w:val="yellow"/>
        </w:rPr>
        <w:t>-</w:t>
      </w:r>
      <w:r w:rsidRPr="00C85166">
        <w:rPr>
          <w:rFonts w:ascii="Times New Roman" w:hAnsi="Times New Roman" w:cs="Times New Roman"/>
          <w:sz w:val="28"/>
          <w:szCs w:val="28"/>
        </w:rPr>
        <w:t xml:space="preserve"> 35% от суммы, полученной от оказания ими  дополнительных услуг за месяц в размере от 2001руб. (две тысячи один рубль) до 3500 руб. (три тысячи пятьсот рублей);</w:t>
      </w:r>
    </w:p>
    <w:p w14:paraId="32A3B84F" w14:textId="202ABF1C"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-социальным работникам отделения социального обслуживания на дому, специализированного отделения социально-медицинского обслуживания на дому, специалистам по социальной работе отделения социального обслуживания на дому, специалистам по социальной работе специализированного отделения социально-медицинского обслуживания на дому, медицинским сестрам специализированного отделения социально-медицинского обслуживания на дому, юрисконсульту, педагогу-психологу отделения реабилитации детей и подростков с ограниченными возможностями здоровья,  логопеду отделения реабилитации детей и подростков с ограниченными возможностями здоровья, психологу социально-оздоровительного отделения, психологу отделения профилактики безнадзорности несовершеннолетних, врачу-кардиологу социально-оздоровительного отделения, врачу- неврологу социально-оздоровительного отделения, инструктору по лечебной физкультуре социально-оздоровительного отделения, медицинской сестре по массажу отделения реабилитации детей и подростков с ограниченными возможностями здоровья- 40% от суммы, полученной от оказания ими дополнительных услуг за месяц в размере от 3501 руб. (три тысячи пятьсот один рубль) и свыше.</w:t>
      </w:r>
    </w:p>
    <w:p w14:paraId="4DE26EC3"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 xml:space="preserve">-медицинской сестре по </w:t>
      </w:r>
      <w:proofErr w:type="gramStart"/>
      <w:r w:rsidRPr="00C85166">
        <w:rPr>
          <w:rFonts w:ascii="Times New Roman" w:hAnsi="Times New Roman" w:cs="Times New Roman"/>
          <w:sz w:val="28"/>
          <w:szCs w:val="28"/>
        </w:rPr>
        <w:t>физиотерапии  социально</w:t>
      </w:r>
      <w:proofErr w:type="gramEnd"/>
      <w:r w:rsidRPr="00C85166">
        <w:rPr>
          <w:rFonts w:ascii="Times New Roman" w:hAnsi="Times New Roman" w:cs="Times New Roman"/>
          <w:sz w:val="28"/>
          <w:szCs w:val="28"/>
        </w:rPr>
        <w:t>-оздоровительного отделения, медицинской сестре по массажу социально-оздоровительного отделения-20% от суммы фактически оказанных дополнительных  социальных услуг работником за месяц.</w:t>
      </w:r>
    </w:p>
    <w:p w14:paraId="02C0144C" w14:textId="77777777" w:rsidR="00D46773" w:rsidRPr="00C85166" w:rsidRDefault="00D46773" w:rsidP="00D46773">
      <w:pPr>
        <w:spacing w:after="0" w:line="256" w:lineRule="auto"/>
        <w:ind w:left="851"/>
        <w:jc w:val="both"/>
        <w:rPr>
          <w:rFonts w:ascii="Times New Roman" w:hAnsi="Times New Roman" w:cs="Times New Roman"/>
          <w:sz w:val="28"/>
          <w:szCs w:val="28"/>
        </w:rPr>
      </w:pPr>
    </w:p>
    <w:p w14:paraId="1DD758D7" w14:textId="77777777" w:rsidR="00D46773" w:rsidRPr="00C85166" w:rsidRDefault="00D46773" w:rsidP="00D46773">
      <w:pPr>
        <w:spacing w:after="0" w:line="256" w:lineRule="auto"/>
        <w:ind w:left="851"/>
        <w:jc w:val="center"/>
        <w:rPr>
          <w:rFonts w:ascii="Times New Roman" w:hAnsi="Times New Roman" w:cs="Times New Roman"/>
          <w:sz w:val="28"/>
          <w:szCs w:val="28"/>
        </w:rPr>
      </w:pPr>
      <w:r w:rsidRPr="00C85166">
        <w:rPr>
          <w:rFonts w:ascii="Times New Roman" w:hAnsi="Times New Roman" w:cs="Times New Roman"/>
          <w:sz w:val="28"/>
          <w:szCs w:val="28"/>
        </w:rPr>
        <w:t>3.СРОКИ И ПОРЯДОК ПРЕМИРОВАНИЯ</w:t>
      </w:r>
    </w:p>
    <w:p w14:paraId="6977F08B" w14:textId="77777777" w:rsidR="00D46773" w:rsidRPr="00C85166" w:rsidRDefault="00D46773" w:rsidP="00D46773">
      <w:pPr>
        <w:spacing w:after="0" w:line="256" w:lineRule="auto"/>
        <w:ind w:left="851"/>
        <w:jc w:val="center"/>
        <w:rPr>
          <w:rFonts w:ascii="Times New Roman" w:hAnsi="Times New Roman" w:cs="Times New Roman"/>
          <w:sz w:val="28"/>
          <w:szCs w:val="28"/>
        </w:rPr>
      </w:pPr>
    </w:p>
    <w:p w14:paraId="3953FD6E" w14:textId="77777777" w:rsidR="00D46773" w:rsidRPr="00C85166" w:rsidRDefault="00D46773" w:rsidP="00D46773">
      <w:pPr>
        <w:spacing w:after="0" w:line="240" w:lineRule="auto"/>
        <w:ind w:firstLine="540"/>
        <w:jc w:val="both"/>
        <w:rPr>
          <w:rFonts w:ascii="Times New Roman" w:hAnsi="Times New Roman" w:cs="Times New Roman"/>
          <w:sz w:val="28"/>
          <w:szCs w:val="28"/>
        </w:rPr>
      </w:pPr>
      <w:r w:rsidRPr="00C85166">
        <w:rPr>
          <w:rFonts w:ascii="Times New Roman" w:hAnsi="Times New Roman" w:cs="Times New Roman"/>
          <w:sz w:val="28"/>
          <w:szCs w:val="28"/>
        </w:rPr>
        <w:t>Премирование работников, в соответствии с настоящим положением, производится в пределах фонда оплаты труда.</w:t>
      </w:r>
    </w:p>
    <w:p w14:paraId="662E453E" w14:textId="77777777" w:rsidR="00D46773" w:rsidRPr="00C85166" w:rsidRDefault="00D46773" w:rsidP="00D46773">
      <w:pPr>
        <w:autoSpaceDE w:val="0"/>
        <w:autoSpaceDN w:val="0"/>
        <w:adjustRightInd w:val="0"/>
        <w:spacing w:after="0" w:line="240" w:lineRule="auto"/>
        <w:jc w:val="both"/>
        <w:rPr>
          <w:rFonts w:ascii="Times New Roman" w:hAnsi="Times New Roman" w:cs="Times New Roman"/>
          <w:sz w:val="28"/>
          <w:szCs w:val="28"/>
        </w:rPr>
      </w:pPr>
      <w:r w:rsidRPr="00C85166">
        <w:rPr>
          <w:rFonts w:ascii="Times New Roman" w:hAnsi="Times New Roman" w:cs="Times New Roman"/>
          <w:sz w:val="28"/>
          <w:szCs w:val="28"/>
        </w:rPr>
        <w:t xml:space="preserve">       Выплата премии по дополнительным социальным услугам производится ежемесячно. На основании </w:t>
      </w:r>
      <w:proofErr w:type="gramStart"/>
      <w:r w:rsidRPr="00C85166">
        <w:rPr>
          <w:rFonts w:ascii="Times New Roman" w:hAnsi="Times New Roman" w:cs="Times New Roman"/>
          <w:sz w:val="28"/>
          <w:szCs w:val="28"/>
        </w:rPr>
        <w:t>отчетов ,поступивших</w:t>
      </w:r>
      <w:proofErr w:type="gramEnd"/>
      <w:r w:rsidRPr="00C85166">
        <w:rPr>
          <w:rFonts w:ascii="Times New Roman" w:hAnsi="Times New Roman" w:cs="Times New Roman"/>
          <w:sz w:val="28"/>
          <w:szCs w:val="28"/>
        </w:rPr>
        <w:t xml:space="preserve"> от заведующих отделений, о сумме средств, на которую оказаны   дополнительные социальные услуги каждым работником отделения экономист подготавливает служебную записку с подсчетом сумм, подлежащих выплате работникам. В соответствии со служебной запиской экономиста издается приказ по учреждению о стимулировании труда работников по оказанию дополнительных социальных услуг за счет внебюджетных </w:t>
      </w:r>
      <w:proofErr w:type="gramStart"/>
      <w:r w:rsidRPr="00C85166">
        <w:rPr>
          <w:rFonts w:ascii="Times New Roman" w:hAnsi="Times New Roman" w:cs="Times New Roman"/>
          <w:sz w:val="28"/>
          <w:szCs w:val="28"/>
        </w:rPr>
        <w:t>средств  за</w:t>
      </w:r>
      <w:proofErr w:type="gramEnd"/>
      <w:r w:rsidRPr="00C85166">
        <w:rPr>
          <w:rFonts w:ascii="Times New Roman" w:hAnsi="Times New Roman" w:cs="Times New Roman"/>
          <w:sz w:val="28"/>
          <w:szCs w:val="28"/>
        </w:rPr>
        <w:t xml:space="preserve"> месяц.</w:t>
      </w:r>
    </w:p>
    <w:p w14:paraId="18234506" w14:textId="77777777" w:rsidR="00D46773" w:rsidRPr="00C85166" w:rsidRDefault="00D46773" w:rsidP="00D46773">
      <w:pPr>
        <w:autoSpaceDE w:val="0"/>
        <w:autoSpaceDN w:val="0"/>
        <w:adjustRightInd w:val="0"/>
        <w:spacing w:after="0" w:line="240" w:lineRule="auto"/>
        <w:jc w:val="both"/>
        <w:rPr>
          <w:rFonts w:ascii="Times New Roman" w:hAnsi="Times New Roman" w:cs="Times New Roman"/>
          <w:sz w:val="28"/>
          <w:szCs w:val="28"/>
        </w:rPr>
      </w:pPr>
      <w:r w:rsidRPr="00C85166">
        <w:rPr>
          <w:rFonts w:ascii="Times New Roman" w:hAnsi="Times New Roman" w:cs="Times New Roman"/>
          <w:sz w:val="28"/>
          <w:szCs w:val="28"/>
        </w:rPr>
        <w:t xml:space="preserve">       Настоящее Положение является приложением к коллективному договору.</w:t>
      </w:r>
    </w:p>
    <w:p w14:paraId="1C1BC76E" w14:textId="77777777" w:rsidR="00D46773" w:rsidRPr="00C85166" w:rsidRDefault="00D46773" w:rsidP="00D46773">
      <w:pPr>
        <w:autoSpaceDE w:val="0"/>
        <w:autoSpaceDN w:val="0"/>
        <w:adjustRightInd w:val="0"/>
        <w:spacing w:after="0" w:line="256" w:lineRule="auto"/>
        <w:jc w:val="both"/>
        <w:rPr>
          <w:sz w:val="28"/>
          <w:szCs w:val="28"/>
        </w:rPr>
      </w:pPr>
    </w:p>
    <w:p w14:paraId="70BE8F0A" w14:textId="77777777" w:rsidR="00D46773" w:rsidRPr="00C85166" w:rsidRDefault="00D46773" w:rsidP="00D46773">
      <w:pPr>
        <w:spacing w:after="0" w:line="256" w:lineRule="auto"/>
        <w:ind w:firstLine="540"/>
        <w:rPr>
          <w:sz w:val="28"/>
          <w:szCs w:val="28"/>
        </w:rPr>
      </w:pPr>
    </w:p>
    <w:p w14:paraId="598268CB" w14:textId="77777777" w:rsidR="00D46773" w:rsidRPr="00C85166" w:rsidRDefault="00D46773" w:rsidP="00D46773">
      <w:pPr>
        <w:spacing w:after="0" w:line="256" w:lineRule="auto"/>
        <w:ind w:firstLine="540"/>
        <w:rPr>
          <w:sz w:val="28"/>
          <w:szCs w:val="28"/>
        </w:rPr>
      </w:pPr>
    </w:p>
    <w:p w14:paraId="7AFB1ED1" w14:textId="77777777" w:rsidR="00D46773" w:rsidRPr="00C85166" w:rsidRDefault="00D46773" w:rsidP="00D46773">
      <w:pPr>
        <w:spacing w:after="0" w:line="256" w:lineRule="auto"/>
        <w:rPr>
          <w:sz w:val="24"/>
          <w:szCs w:val="24"/>
        </w:rPr>
      </w:pPr>
    </w:p>
    <w:p w14:paraId="0EDA276C" w14:textId="77777777" w:rsidR="00D46773" w:rsidRPr="00C85166" w:rsidRDefault="00D46773" w:rsidP="00D467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27187F" w14:textId="77777777" w:rsidR="00D46773" w:rsidRPr="00C85166" w:rsidRDefault="00D46773" w:rsidP="00D46773">
      <w:pPr>
        <w:spacing w:line="256" w:lineRule="auto"/>
      </w:pPr>
    </w:p>
    <w:p w14:paraId="1CBFB284"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130250F"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0A6AC8"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AF50F0"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C0DF75"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493DEE"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D9B6AA"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193"/>
    <w:p w14:paraId="3E41847B" w14:textId="77777777" w:rsidR="00B018F2" w:rsidRPr="00C85166" w:rsidRDefault="00B018F2" w:rsidP="00721C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842BA9" w14:textId="77777777" w:rsidR="00B018F2" w:rsidRPr="00C85166" w:rsidRDefault="00B018F2" w:rsidP="00721C6F">
      <w:pPr>
        <w:shd w:val="clear" w:color="auto" w:fill="FFFFFF"/>
        <w:tabs>
          <w:tab w:val="left" w:pos="9781"/>
        </w:tabs>
        <w:spacing w:after="0" w:line="240" w:lineRule="auto"/>
        <w:rPr>
          <w:rFonts w:ascii="Times New Roman" w:eastAsia="Times New Roman" w:hAnsi="Times New Roman" w:cs="Times New Roman"/>
          <w:i/>
          <w:sz w:val="24"/>
          <w:szCs w:val="24"/>
          <w:lang w:eastAsia="ru-RU"/>
        </w:rPr>
      </w:pPr>
    </w:p>
    <w:p w14:paraId="538BEF73" w14:textId="650DDED2" w:rsidR="00B018F2" w:rsidRPr="00C85166" w:rsidRDefault="00B018F2"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602A0850" w14:textId="478DBFBA"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2401142B" w14:textId="586F880B"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49C2E058" w14:textId="54255B59"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382E34D5" w14:textId="5FAD9E80"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22A68D83" w14:textId="6A8F9B7A"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224C7CB3" w14:textId="6B58AFA6"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44575E3A" w14:textId="66C6B8B3"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70A89EDD" w14:textId="0FE37D73"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25504D51" w14:textId="14B2DA2B"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2C6870E0" w14:textId="3DBEFF44"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6353AEE4" w14:textId="1C693CD8"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0C4FE00C" w14:textId="6F52DAF6"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58A70ED2" w14:textId="1BF06715"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70AF4D78" w14:textId="103BE151"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643FA97B" w14:textId="7955B157"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678158C1" w14:textId="6836D195" w:rsidR="00721C6F" w:rsidRPr="00C85166" w:rsidRDefault="00721C6F" w:rsidP="00721C6F">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1A13296F" w14:textId="6C2934CE" w:rsidR="00721C6F" w:rsidRPr="00C85166" w:rsidRDefault="00721C6F" w:rsidP="00B018F2">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03DBA67F" w14:textId="1C8EF9BB" w:rsidR="00721C6F" w:rsidRPr="00C85166" w:rsidRDefault="00721C6F" w:rsidP="00B018F2">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340F3920" w14:textId="470F5153" w:rsidR="00721C6F" w:rsidRPr="00C85166" w:rsidRDefault="00721C6F" w:rsidP="00B018F2">
      <w:pPr>
        <w:shd w:val="clear" w:color="auto" w:fill="FFFFFF"/>
        <w:tabs>
          <w:tab w:val="left" w:pos="9781"/>
        </w:tabs>
        <w:spacing w:after="0" w:line="240" w:lineRule="auto"/>
        <w:rPr>
          <w:rFonts w:ascii="Times New Roman" w:eastAsia="Times New Roman" w:hAnsi="Times New Roman" w:cs="Times New Roman"/>
          <w:b/>
          <w:bCs/>
          <w:iCs/>
          <w:sz w:val="24"/>
          <w:szCs w:val="24"/>
          <w:lang w:eastAsia="ru-RU"/>
        </w:rPr>
      </w:pPr>
    </w:p>
    <w:p w14:paraId="31AFA8AE" w14:textId="69A3AA98" w:rsidR="00721C6F" w:rsidRPr="00D46773" w:rsidRDefault="00721C6F" w:rsidP="00B018F2">
      <w:pPr>
        <w:shd w:val="clear" w:color="auto" w:fill="FFFFFF"/>
        <w:tabs>
          <w:tab w:val="left" w:pos="9781"/>
        </w:tabs>
        <w:spacing w:after="0" w:line="240" w:lineRule="auto"/>
        <w:rPr>
          <w:rFonts w:ascii="Times New Roman" w:eastAsia="Times New Roman" w:hAnsi="Times New Roman" w:cs="Times New Roman"/>
          <w:b/>
          <w:bCs/>
          <w:iCs/>
          <w:color w:val="FF0000"/>
          <w:sz w:val="24"/>
          <w:szCs w:val="24"/>
          <w:lang w:eastAsia="ru-RU"/>
        </w:rPr>
      </w:pPr>
    </w:p>
    <w:p w14:paraId="46D4890C" w14:textId="629A668D" w:rsidR="00691219" w:rsidRPr="00D46773" w:rsidRDefault="00691219" w:rsidP="00B018F2">
      <w:pPr>
        <w:shd w:val="clear" w:color="auto" w:fill="FFFFFF"/>
        <w:tabs>
          <w:tab w:val="left" w:pos="9781"/>
        </w:tabs>
        <w:spacing w:after="0" w:line="240" w:lineRule="auto"/>
        <w:rPr>
          <w:rFonts w:ascii="Times New Roman" w:eastAsia="Times New Roman" w:hAnsi="Times New Roman" w:cs="Times New Roman"/>
          <w:b/>
          <w:bCs/>
          <w:iCs/>
          <w:color w:val="FF0000"/>
          <w:sz w:val="24"/>
          <w:szCs w:val="24"/>
          <w:lang w:eastAsia="ru-RU"/>
        </w:rPr>
      </w:pPr>
    </w:p>
    <w:p w14:paraId="585D1D37" w14:textId="0736B9B3" w:rsidR="00691219" w:rsidRPr="00D46773" w:rsidRDefault="00691219" w:rsidP="00B018F2">
      <w:pPr>
        <w:shd w:val="clear" w:color="auto" w:fill="FFFFFF"/>
        <w:tabs>
          <w:tab w:val="left" w:pos="9781"/>
        </w:tabs>
        <w:spacing w:after="0" w:line="240" w:lineRule="auto"/>
        <w:rPr>
          <w:rFonts w:ascii="Times New Roman" w:eastAsia="Times New Roman" w:hAnsi="Times New Roman" w:cs="Times New Roman"/>
          <w:b/>
          <w:bCs/>
          <w:iCs/>
          <w:color w:val="FF0000"/>
          <w:sz w:val="24"/>
          <w:szCs w:val="24"/>
          <w:lang w:eastAsia="ru-RU"/>
        </w:rPr>
      </w:pPr>
    </w:p>
    <w:p w14:paraId="597EBF06" w14:textId="6E732F74" w:rsidR="00691219" w:rsidRPr="00D46773" w:rsidRDefault="00691219" w:rsidP="00B018F2">
      <w:pPr>
        <w:shd w:val="clear" w:color="auto" w:fill="FFFFFF"/>
        <w:tabs>
          <w:tab w:val="left" w:pos="9781"/>
        </w:tabs>
        <w:spacing w:after="0" w:line="240" w:lineRule="auto"/>
        <w:rPr>
          <w:rFonts w:ascii="Times New Roman" w:eastAsia="Times New Roman" w:hAnsi="Times New Roman" w:cs="Times New Roman"/>
          <w:b/>
          <w:bCs/>
          <w:iCs/>
          <w:color w:val="FF0000"/>
          <w:sz w:val="24"/>
          <w:szCs w:val="24"/>
          <w:lang w:eastAsia="ru-RU"/>
        </w:rPr>
      </w:pPr>
    </w:p>
    <w:p w14:paraId="53F07305" w14:textId="4A7966A6" w:rsidR="00691219" w:rsidRPr="00D46773" w:rsidRDefault="00691219" w:rsidP="00B018F2">
      <w:pPr>
        <w:shd w:val="clear" w:color="auto" w:fill="FFFFFF"/>
        <w:tabs>
          <w:tab w:val="left" w:pos="9781"/>
        </w:tabs>
        <w:spacing w:after="0" w:line="240" w:lineRule="auto"/>
        <w:rPr>
          <w:rFonts w:ascii="Times New Roman" w:eastAsia="Times New Roman" w:hAnsi="Times New Roman" w:cs="Times New Roman"/>
          <w:b/>
          <w:bCs/>
          <w:iCs/>
          <w:color w:val="FF0000"/>
          <w:sz w:val="24"/>
          <w:szCs w:val="24"/>
          <w:lang w:eastAsia="ru-RU"/>
        </w:rPr>
      </w:pPr>
    </w:p>
    <w:p w14:paraId="2E63D45C" w14:textId="77777777" w:rsidR="00691219" w:rsidRPr="00D46773" w:rsidRDefault="00691219" w:rsidP="00B018F2">
      <w:pPr>
        <w:shd w:val="clear" w:color="auto" w:fill="FFFFFF"/>
        <w:tabs>
          <w:tab w:val="left" w:pos="9781"/>
        </w:tabs>
        <w:spacing w:after="0" w:line="240" w:lineRule="auto"/>
        <w:rPr>
          <w:rFonts w:ascii="Times New Roman" w:eastAsia="Times New Roman" w:hAnsi="Times New Roman" w:cs="Times New Roman"/>
          <w:b/>
          <w:bCs/>
          <w:iCs/>
          <w:color w:val="FF0000"/>
          <w:sz w:val="24"/>
          <w:szCs w:val="24"/>
          <w:lang w:eastAsia="ru-RU"/>
        </w:rPr>
      </w:pPr>
    </w:p>
    <w:sectPr w:rsidR="00691219" w:rsidRPr="00D46773" w:rsidSect="001046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809B" w14:textId="77777777" w:rsidR="00106BEB" w:rsidRDefault="00106BEB" w:rsidP="00B018F2">
      <w:pPr>
        <w:spacing w:after="0" w:line="240" w:lineRule="auto"/>
      </w:pPr>
      <w:r>
        <w:separator/>
      </w:r>
    </w:p>
  </w:endnote>
  <w:endnote w:type="continuationSeparator" w:id="0">
    <w:p w14:paraId="37BB093B" w14:textId="77777777" w:rsidR="00106BEB" w:rsidRDefault="00106BEB" w:rsidP="00B018F2">
      <w:pPr>
        <w:spacing w:after="0" w:line="240" w:lineRule="auto"/>
      </w:pPr>
      <w:r>
        <w:continuationSeparator/>
      </w:r>
    </w:p>
  </w:endnote>
  <w:endnote w:id="1">
    <w:p w14:paraId="4FB524E6" w14:textId="77777777" w:rsidR="00CF29D1" w:rsidRDefault="00CF29D1" w:rsidP="00B018F2">
      <w:pPr>
        <w:jc w:val="center"/>
        <w:rPr>
          <w:sz w:val="28"/>
          <w:szCs w:val="28"/>
        </w:rPr>
      </w:pPr>
      <w:bookmarkStart w:id="189" w:name="_Hlk535485546"/>
      <w:bookmarkStart w:id="190" w:name="_Hlk535485547"/>
      <w:bookmarkStart w:id="191" w:name="_Hlk535485550"/>
      <w:bookmarkStart w:id="192" w:name="_Hlk535485551"/>
    </w:p>
    <w:p w14:paraId="73556A43" w14:textId="77777777" w:rsidR="00CF29D1" w:rsidRDefault="00CF29D1" w:rsidP="00B018F2">
      <w:pPr>
        <w:jc w:val="center"/>
        <w:rPr>
          <w:sz w:val="28"/>
          <w:szCs w:val="28"/>
        </w:rPr>
      </w:pPr>
    </w:p>
    <w:bookmarkEnd w:id="189"/>
    <w:bookmarkEnd w:id="190"/>
    <w:bookmarkEnd w:id="191"/>
    <w:bookmarkEnd w:id="192"/>
    <w:p w14:paraId="1803AA18" w14:textId="77777777" w:rsidR="00CF29D1" w:rsidRPr="00B018F2" w:rsidRDefault="00CF29D1" w:rsidP="00B018F2">
      <w:pPr>
        <w:pStyle w:val="af5"/>
        <w:tabs>
          <w:tab w:val="left" w:pos="9781"/>
        </w:tabs>
        <w:rPr>
          <w:rFonts w:ascii="Times New Roman" w:hAnsi="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T Serif">
    <w:altName w:val="PT Serif"/>
    <w:charset w:val="CC"/>
    <w:family w:val="roman"/>
    <w:pitch w:val="variable"/>
    <w:sig w:usb0="A00002EF" w:usb1="5000204B" w:usb2="00000000" w:usb3="00000000" w:csb0="00000097"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452145"/>
      <w:docPartObj>
        <w:docPartGallery w:val="Page Numbers (Bottom of Page)"/>
        <w:docPartUnique/>
      </w:docPartObj>
    </w:sdtPr>
    <w:sdtContent>
      <w:p w14:paraId="4DD967D8" w14:textId="2D41E077" w:rsidR="00CF29D1" w:rsidRDefault="00CF29D1">
        <w:pPr>
          <w:pStyle w:val="aa"/>
          <w:jc w:val="right"/>
        </w:pPr>
        <w:r>
          <w:fldChar w:fldCharType="begin"/>
        </w:r>
        <w:r>
          <w:instrText>PAGE   \* MERGEFORMAT</w:instrText>
        </w:r>
        <w:r>
          <w:fldChar w:fldCharType="separate"/>
        </w:r>
        <w:r>
          <w:rPr>
            <w:lang w:val="ru-RU"/>
          </w:rPr>
          <w:t>2</w:t>
        </w:r>
        <w:r>
          <w:fldChar w:fldCharType="end"/>
        </w:r>
      </w:p>
    </w:sdtContent>
  </w:sdt>
  <w:p w14:paraId="5737DDA2" w14:textId="77777777" w:rsidR="00CF29D1" w:rsidRDefault="00CF29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3B8B" w14:textId="77777777" w:rsidR="00106BEB" w:rsidRDefault="00106BEB" w:rsidP="00B018F2">
      <w:pPr>
        <w:spacing w:after="0" w:line="240" w:lineRule="auto"/>
      </w:pPr>
      <w:r>
        <w:separator/>
      </w:r>
    </w:p>
  </w:footnote>
  <w:footnote w:type="continuationSeparator" w:id="0">
    <w:p w14:paraId="7B81137E" w14:textId="77777777" w:rsidR="00106BEB" w:rsidRDefault="00106BEB" w:rsidP="00B01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1353"/>
        </w:tabs>
        <w:ind w:left="1353" w:hanging="360"/>
      </w:pPr>
      <w:rPr>
        <w:rFonts w:ascii="Symbol" w:hAnsi="Symbol" w:cs="Symbol" w:hint="default"/>
      </w:rPr>
    </w:lvl>
  </w:abstractNum>
  <w:abstractNum w:abstractNumId="4" w15:restartNumberingAfterBreak="0">
    <w:nsid w:val="00000006"/>
    <w:multiLevelType w:val="singleLevel"/>
    <w:tmpl w:val="87A41994"/>
    <w:name w:val="WW8Num6"/>
    <w:lvl w:ilvl="0">
      <w:start w:val="1"/>
      <w:numFmt w:val="decimal"/>
      <w:lvlText w:val="%1)"/>
      <w:lvlJc w:val="left"/>
      <w:pPr>
        <w:tabs>
          <w:tab w:val="num" w:pos="1287"/>
        </w:tabs>
        <w:ind w:left="1287" w:hanging="360"/>
      </w:pPr>
      <w:rPr>
        <w:rFonts w:hint="default"/>
        <w:sz w:val="28"/>
        <w:szCs w:val="28"/>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hint="default"/>
      </w:rPr>
    </w:lvl>
  </w:abstractNum>
  <w:abstractNum w:abstractNumId="7" w15:restartNumberingAfterBreak="0">
    <w:nsid w:val="00000009"/>
    <w:multiLevelType w:val="multilevel"/>
    <w:tmpl w:val="00000009"/>
    <w:name w:val="WW8Num9"/>
    <w:lvl w:ilvl="0">
      <w:start w:val="7"/>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A5631F"/>
    <w:multiLevelType w:val="multilevel"/>
    <w:tmpl w:val="95D69A2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2A51F53"/>
    <w:multiLevelType w:val="multilevel"/>
    <w:tmpl w:val="C4D0DDF6"/>
    <w:lvl w:ilvl="0">
      <w:start w:val="4"/>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414226B"/>
    <w:multiLevelType w:val="hybridMultilevel"/>
    <w:tmpl w:val="7042FA34"/>
    <w:lvl w:ilvl="0" w:tplc="54920028">
      <w:start w:val="1"/>
      <w:numFmt w:val="decimal"/>
      <w:lvlText w:val="%1."/>
      <w:lvlJc w:val="left"/>
      <w:pPr>
        <w:ind w:left="92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BB83C64"/>
    <w:multiLevelType w:val="hybridMultilevel"/>
    <w:tmpl w:val="605AE3BA"/>
    <w:lvl w:ilvl="0" w:tplc="9B1A9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6421FFD"/>
    <w:multiLevelType w:val="multilevel"/>
    <w:tmpl w:val="BFBC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85A10"/>
    <w:multiLevelType w:val="hybridMultilevel"/>
    <w:tmpl w:val="82849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8A76B54"/>
    <w:multiLevelType w:val="hybridMultilevel"/>
    <w:tmpl w:val="6C48864E"/>
    <w:lvl w:ilvl="0" w:tplc="B876151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973B0E"/>
    <w:multiLevelType w:val="hybridMultilevel"/>
    <w:tmpl w:val="5CF244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3164E1A"/>
    <w:multiLevelType w:val="hybridMultilevel"/>
    <w:tmpl w:val="B4D038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25766485"/>
    <w:multiLevelType w:val="multilevel"/>
    <w:tmpl w:val="2988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168D4"/>
    <w:multiLevelType w:val="hybridMultilevel"/>
    <w:tmpl w:val="C4BE3882"/>
    <w:lvl w:ilvl="0" w:tplc="21F87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201642"/>
    <w:multiLevelType w:val="hybridMultilevel"/>
    <w:tmpl w:val="7A0224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88942E7"/>
    <w:multiLevelType w:val="hybridMultilevel"/>
    <w:tmpl w:val="9730A1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297A715C"/>
    <w:multiLevelType w:val="hybridMultilevel"/>
    <w:tmpl w:val="A686F42A"/>
    <w:lvl w:ilvl="0" w:tplc="0568D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E69252B"/>
    <w:multiLevelType w:val="multilevel"/>
    <w:tmpl w:val="67D4B974"/>
    <w:lvl w:ilvl="0">
      <w:start w:val="3"/>
      <w:numFmt w:val="decimal"/>
      <w:lvlText w:val="%1."/>
      <w:lvlJc w:val="left"/>
      <w:pPr>
        <w:ind w:left="450" w:hanging="450"/>
      </w:pPr>
      <w:rPr>
        <w:rFonts w:eastAsia="Times New Roman"/>
      </w:rPr>
    </w:lvl>
    <w:lvl w:ilvl="1">
      <w:start w:val="3"/>
      <w:numFmt w:val="decimal"/>
      <w:lvlText w:val="%1.%2."/>
      <w:lvlJc w:val="left"/>
      <w:pPr>
        <w:ind w:left="720" w:hanging="72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3" w15:restartNumberingAfterBreak="0">
    <w:nsid w:val="30155420"/>
    <w:multiLevelType w:val="multilevel"/>
    <w:tmpl w:val="26B09BC8"/>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5BE7469"/>
    <w:multiLevelType w:val="hybridMultilevel"/>
    <w:tmpl w:val="A844DEB6"/>
    <w:lvl w:ilvl="0" w:tplc="2E8AAED4">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37207B4A"/>
    <w:multiLevelType w:val="multilevel"/>
    <w:tmpl w:val="A9580434"/>
    <w:lvl w:ilvl="0">
      <w:start w:val="1"/>
      <w:numFmt w:val="decimal"/>
      <w:lvlText w:val="%1."/>
      <w:lvlJc w:val="left"/>
      <w:pPr>
        <w:ind w:left="492" w:hanging="432"/>
      </w:pPr>
    </w:lvl>
    <w:lvl w:ilvl="1">
      <w:start w:val="1"/>
      <w:numFmt w:val="decimal"/>
      <w:isLgl/>
      <w:lvlText w:val="%1.%2."/>
      <w:lvlJc w:val="left"/>
      <w:pPr>
        <w:ind w:left="1788" w:hanging="372"/>
      </w:pPr>
    </w:lvl>
    <w:lvl w:ilvl="2">
      <w:start w:val="1"/>
      <w:numFmt w:val="decimal"/>
      <w:isLgl/>
      <w:lvlText w:val="%1.%2.%3."/>
      <w:lvlJc w:val="left"/>
      <w:pPr>
        <w:ind w:left="3492" w:hanging="720"/>
      </w:pPr>
    </w:lvl>
    <w:lvl w:ilvl="3">
      <w:start w:val="1"/>
      <w:numFmt w:val="decimal"/>
      <w:isLgl/>
      <w:lvlText w:val="%1.%2.%3.%4."/>
      <w:lvlJc w:val="left"/>
      <w:pPr>
        <w:ind w:left="4848" w:hanging="720"/>
      </w:pPr>
    </w:lvl>
    <w:lvl w:ilvl="4">
      <w:start w:val="1"/>
      <w:numFmt w:val="decimal"/>
      <w:isLgl/>
      <w:lvlText w:val="%1.%2.%3.%4.%5."/>
      <w:lvlJc w:val="left"/>
      <w:pPr>
        <w:ind w:left="6564" w:hanging="1080"/>
      </w:pPr>
    </w:lvl>
    <w:lvl w:ilvl="5">
      <w:start w:val="1"/>
      <w:numFmt w:val="decimal"/>
      <w:isLgl/>
      <w:lvlText w:val="%1.%2.%3.%4.%5.%6."/>
      <w:lvlJc w:val="left"/>
      <w:pPr>
        <w:ind w:left="7920" w:hanging="1080"/>
      </w:pPr>
    </w:lvl>
    <w:lvl w:ilvl="6">
      <w:start w:val="1"/>
      <w:numFmt w:val="decimal"/>
      <w:isLgl/>
      <w:lvlText w:val="%1.%2.%3.%4.%5.%6.%7."/>
      <w:lvlJc w:val="left"/>
      <w:pPr>
        <w:ind w:left="9636" w:hanging="1440"/>
      </w:pPr>
    </w:lvl>
    <w:lvl w:ilvl="7">
      <w:start w:val="1"/>
      <w:numFmt w:val="decimal"/>
      <w:isLgl/>
      <w:lvlText w:val="%1.%2.%3.%4.%5.%6.%7.%8."/>
      <w:lvlJc w:val="left"/>
      <w:pPr>
        <w:ind w:left="10992" w:hanging="1440"/>
      </w:pPr>
    </w:lvl>
    <w:lvl w:ilvl="8">
      <w:start w:val="1"/>
      <w:numFmt w:val="decimal"/>
      <w:isLgl/>
      <w:lvlText w:val="%1.%2.%3.%4.%5.%6.%7.%8.%9."/>
      <w:lvlJc w:val="left"/>
      <w:pPr>
        <w:ind w:left="12708" w:hanging="1800"/>
      </w:pPr>
    </w:lvl>
  </w:abstractNum>
  <w:abstractNum w:abstractNumId="26" w15:restartNumberingAfterBreak="0">
    <w:nsid w:val="3A092093"/>
    <w:multiLevelType w:val="hybridMultilevel"/>
    <w:tmpl w:val="A7389B5A"/>
    <w:lvl w:ilvl="0" w:tplc="A496BCF8">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7" w15:restartNumberingAfterBreak="0">
    <w:nsid w:val="3C2512BA"/>
    <w:multiLevelType w:val="hybridMultilevel"/>
    <w:tmpl w:val="A0EAC4CA"/>
    <w:lvl w:ilvl="0" w:tplc="B240DF1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0327D56"/>
    <w:multiLevelType w:val="hybridMultilevel"/>
    <w:tmpl w:val="0EEA7A28"/>
    <w:lvl w:ilvl="0" w:tplc="9B1A9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1937551"/>
    <w:multiLevelType w:val="multilevel"/>
    <w:tmpl w:val="DDE09EA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4A1AEB"/>
    <w:multiLevelType w:val="hybridMultilevel"/>
    <w:tmpl w:val="984ACEAE"/>
    <w:lvl w:ilvl="0" w:tplc="EB6AF968">
      <w:start w:val="2"/>
      <w:numFmt w:val="bullet"/>
      <w:lvlText w:val="-"/>
      <w:lvlJc w:val="left"/>
      <w:pPr>
        <w:tabs>
          <w:tab w:val="num" w:pos="910"/>
        </w:tabs>
        <w:ind w:left="91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C3F5DC3"/>
    <w:multiLevelType w:val="hybridMultilevel"/>
    <w:tmpl w:val="73B42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D613B"/>
    <w:multiLevelType w:val="hybridMultilevel"/>
    <w:tmpl w:val="2BD4B2C4"/>
    <w:lvl w:ilvl="0" w:tplc="A496BCF8">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33" w15:restartNumberingAfterBreak="0">
    <w:nsid w:val="50300100"/>
    <w:multiLevelType w:val="hybridMultilevel"/>
    <w:tmpl w:val="B7D2A086"/>
    <w:lvl w:ilvl="0" w:tplc="A496BCF8">
      <w:start w:val="1"/>
      <w:numFmt w:val="decimal"/>
      <w:lvlText w:val="%1."/>
      <w:lvlJc w:val="left"/>
      <w:pPr>
        <w:tabs>
          <w:tab w:val="num" w:pos="1211"/>
        </w:tabs>
        <w:ind w:left="1211" w:hanging="360"/>
      </w:pPr>
      <w:rPr>
        <w:sz w:val="28"/>
        <w:szCs w:val="28"/>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34" w15:restartNumberingAfterBreak="0">
    <w:nsid w:val="58AE4ADD"/>
    <w:multiLevelType w:val="multilevel"/>
    <w:tmpl w:val="3E964E62"/>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8E546A"/>
    <w:multiLevelType w:val="hybridMultilevel"/>
    <w:tmpl w:val="4CAE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0E75E0"/>
    <w:multiLevelType w:val="hybridMultilevel"/>
    <w:tmpl w:val="294C8FB2"/>
    <w:lvl w:ilvl="0" w:tplc="0419000F">
      <w:start w:val="1"/>
      <w:numFmt w:val="decimal"/>
      <w:lvlText w:val="%1."/>
      <w:lvlJc w:val="left"/>
      <w:pPr>
        <w:tabs>
          <w:tab w:val="num" w:pos="720"/>
        </w:tabs>
        <w:ind w:left="720" w:hanging="360"/>
      </w:pPr>
    </w:lvl>
    <w:lvl w:ilvl="1" w:tplc="458A316C">
      <w:start w:val="1"/>
      <w:numFmt w:val="bullet"/>
      <w:lvlText w:val="-"/>
      <w:lvlJc w:val="left"/>
      <w:pPr>
        <w:tabs>
          <w:tab w:val="num" w:pos="1353"/>
        </w:tabs>
        <w:ind w:left="1353"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24B227F"/>
    <w:multiLevelType w:val="hybridMultilevel"/>
    <w:tmpl w:val="708879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4967F2E"/>
    <w:multiLevelType w:val="hybridMultilevel"/>
    <w:tmpl w:val="9750443A"/>
    <w:lvl w:ilvl="0" w:tplc="91FC0490">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47080"/>
    <w:multiLevelType w:val="hybridMultilevel"/>
    <w:tmpl w:val="53D8FFEE"/>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0" w15:restartNumberingAfterBreak="0">
    <w:nsid w:val="7E3462FF"/>
    <w:multiLevelType w:val="hybridMultilevel"/>
    <w:tmpl w:val="2924D43C"/>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16cid:durableId="20421716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8242141">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675922">
    <w:abstractNumId w:val="20"/>
  </w:num>
  <w:num w:numId="4" w16cid:durableId="1705864483">
    <w:abstractNumId w:val="30"/>
  </w:num>
  <w:num w:numId="5" w16cid:durableId="9309643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181543">
    <w:abstractNumId w:val="10"/>
  </w:num>
  <w:num w:numId="7" w16cid:durableId="623511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821342">
    <w:abstractNumId w:val="24"/>
  </w:num>
  <w:num w:numId="9" w16cid:durableId="998653415">
    <w:abstractNumId w:val="22"/>
  </w:num>
  <w:num w:numId="10" w16cid:durableId="1039625956">
    <w:abstractNumId w:val="16"/>
  </w:num>
  <w:num w:numId="11" w16cid:durableId="1022321138">
    <w:abstractNumId w:val="6"/>
  </w:num>
  <w:num w:numId="12" w16cid:durableId="233392299">
    <w:abstractNumId w:val="1"/>
  </w:num>
  <w:num w:numId="13" w16cid:durableId="1638684185">
    <w:abstractNumId w:val="2"/>
  </w:num>
  <w:num w:numId="14" w16cid:durableId="1431388537">
    <w:abstractNumId w:val="3"/>
  </w:num>
  <w:num w:numId="15" w16cid:durableId="147941682">
    <w:abstractNumId w:val="4"/>
  </w:num>
  <w:num w:numId="16" w16cid:durableId="1343898956">
    <w:abstractNumId w:val="5"/>
  </w:num>
  <w:num w:numId="17" w16cid:durableId="1939290771">
    <w:abstractNumId w:val="0"/>
  </w:num>
  <w:num w:numId="18" w16cid:durableId="1535459010">
    <w:abstractNumId w:val="7"/>
  </w:num>
  <w:num w:numId="19" w16cid:durableId="4409458">
    <w:abstractNumId w:val="23"/>
  </w:num>
  <w:num w:numId="20" w16cid:durableId="1339430592">
    <w:abstractNumId w:val="31"/>
  </w:num>
  <w:num w:numId="21" w16cid:durableId="993072839">
    <w:abstractNumId w:val="39"/>
  </w:num>
  <w:num w:numId="22" w16cid:durableId="582569328">
    <w:abstractNumId w:val="40"/>
  </w:num>
  <w:num w:numId="23" w16cid:durableId="1197154342">
    <w:abstractNumId w:val="13"/>
  </w:num>
  <w:num w:numId="24" w16cid:durableId="103974365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9532745">
    <w:abstractNumId w:val="19"/>
  </w:num>
  <w:num w:numId="26" w16cid:durableId="961350220">
    <w:abstractNumId w:val="37"/>
  </w:num>
  <w:num w:numId="27" w16cid:durableId="1647708556">
    <w:abstractNumId w:val="35"/>
  </w:num>
  <w:num w:numId="28" w16cid:durableId="1916816619">
    <w:abstractNumId w:val="15"/>
  </w:num>
  <w:num w:numId="29" w16cid:durableId="749930874">
    <w:abstractNumId w:val="17"/>
  </w:num>
  <w:num w:numId="30" w16cid:durableId="1808208416">
    <w:abstractNumId w:val="12"/>
  </w:num>
  <w:num w:numId="31" w16cid:durableId="18279407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6241283">
    <w:abstractNumId w:val="14"/>
  </w:num>
  <w:num w:numId="33" w16cid:durableId="1195508644">
    <w:abstractNumId w:val="27"/>
  </w:num>
  <w:num w:numId="34" w16cid:durableId="5413577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7231002">
    <w:abstractNumId w:val="38"/>
  </w:num>
  <w:num w:numId="36" w16cid:durableId="468471986">
    <w:abstractNumId w:val="18"/>
  </w:num>
  <w:num w:numId="37" w16cid:durableId="533924121">
    <w:abstractNumId w:val="33"/>
  </w:num>
  <w:num w:numId="38" w16cid:durableId="958757045">
    <w:abstractNumId w:val="36"/>
  </w:num>
  <w:num w:numId="39" w16cid:durableId="1393582901">
    <w:abstractNumId w:val="34"/>
  </w:num>
  <w:num w:numId="40" w16cid:durableId="2034917852">
    <w:abstractNumId w:val="29"/>
  </w:num>
  <w:num w:numId="41" w16cid:durableId="977608222">
    <w:abstractNumId w:val="9"/>
  </w:num>
  <w:num w:numId="42" w16cid:durableId="1596668780">
    <w:abstractNumId w:val="8"/>
  </w:num>
  <w:num w:numId="43" w16cid:durableId="1064526988">
    <w:abstractNumId w:val="32"/>
  </w:num>
  <w:num w:numId="44" w16cid:durableId="2036105115">
    <w:abstractNumId w:val="11"/>
  </w:num>
  <w:num w:numId="45" w16cid:durableId="392123489">
    <w:abstractNumId w:val="26"/>
  </w:num>
  <w:num w:numId="46" w16cid:durableId="874346131">
    <w:abstractNumId w:val="28"/>
  </w:num>
  <w:num w:numId="47" w16cid:durableId="1119756981">
    <w:abstractNumId w:val="21"/>
  </w:num>
  <w:num w:numId="48" w16cid:durableId="15162652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99"/>
    <w:rsid w:val="00063D8B"/>
    <w:rsid w:val="000749B2"/>
    <w:rsid w:val="00090E76"/>
    <w:rsid w:val="000933CA"/>
    <w:rsid w:val="00094DCF"/>
    <w:rsid w:val="00097725"/>
    <w:rsid w:val="000B2377"/>
    <w:rsid w:val="000C572E"/>
    <w:rsid w:val="000C6EB9"/>
    <w:rsid w:val="000D0485"/>
    <w:rsid w:val="000D5FCC"/>
    <w:rsid w:val="000E2888"/>
    <w:rsid w:val="000F4951"/>
    <w:rsid w:val="000F5352"/>
    <w:rsid w:val="00104609"/>
    <w:rsid w:val="00106BEB"/>
    <w:rsid w:val="00114440"/>
    <w:rsid w:val="0011606E"/>
    <w:rsid w:val="001243FA"/>
    <w:rsid w:val="00126377"/>
    <w:rsid w:val="0013202D"/>
    <w:rsid w:val="00135D42"/>
    <w:rsid w:val="0013667B"/>
    <w:rsid w:val="00137BF7"/>
    <w:rsid w:val="001438B7"/>
    <w:rsid w:val="00154349"/>
    <w:rsid w:val="0015726F"/>
    <w:rsid w:val="0018345C"/>
    <w:rsid w:val="00194B4C"/>
    <w:rsid w:val="001A4AFC"/>
    <w:rsid w:val="001C5AB0"/>
    <w:rsid w:val="002268E4"/>
    <w:rsid w:val="00226B2D"/>
    <w:rsid w:val="002410D7"/>
    <w:rsid w:val="00255468"/>
    <w:rsid w:val="00280C10"/>
    <w:rsid w:val="00283178"/>
    <w:rsid w:val="002840DF"/>
    <w:rsid w:val="00291A1D"/>
    <w:rsid w:val="00296100"/>
    <w:rsid w:val="002B06CD"/>
    <w:rsid w:val="002B37AE"/>
    <w:rsid w:val="002B7C8D"/>
    <w:rsid w:val="002C5746"/>
    <w:rsid w:val="002C5CAB"/>
    <w:rsid w:val="002D6B45"/>
    <w:rsid w:val="002E675A"/>
    <w:rsid w:val="002F11A0"/>
    <w:rsid w:val="003303F4"/>
    <w:rsid w:val="0033625C"/>
    <w:rsid w:val="00354207"/>
    <w:rsid w:val="00360EA5"/>
    <w:rsid w:val="00361D6D"/>
    <w:rsid w:val="0037383A"/>
    <w:rsid w:val="00386F41"/>
    <w:rsid w:val="003B18AB"/>
    <w:rsid w:val="003B2C6A"/>
    <w:rsid w:val="003B44AA"/>
    <w:rsid w:val="003B6353"/>
    <w:rsid w:val="003D0839"/>
    <w:rsid w:val="003D0CF2"/>
    <w:rsid w:val="003D64D1"/>
    <w:rsid w:val="003E3091"/>
    <w:rsid w:val="003F693B"/>
    <w:rsid w:val="00410466"/>
    <w:rsid w:val="00414402"/>
    <w:rsid w:val="004156D1"/>
    <w:rsid w:val="00416F3D"/>
    <w:rsid w:val="0042642C"/>
    <w:rsid w:val="00436AC1"/>
    <w:rsid w:val="0045077B"/>
    <w:rsid w:val="00470C7B"/>
    <w:rsid w:val="004C569E"/>
    <w:rsid w:val="004D0668"/>
    <w:rsid w:val="004D0BB6"/>
    <w:rsid w:val="004D277F"/>
    <w:rsid w:val="004D28AF"/>
    <w:rsid w:val="004F1B9C"/>
    <w:rsid w:val="004F7919"/>
    <w:rsid w:val="00501043"/>
    <w:rsid w:val="00502767"/>
    <w:rsid w:val="00507519"/>
    <w:rsid w:val="00521AC9"/>
    <w:rsid w:val="00523AD3"/>
    <w:rsid w:val="005409F8"/>
    <w:rsid w:val="00552BC9"/>
    <w:rsid w:val="00562F35"/>
    <w:rsid w:val="005823ED"/>
    <w:rsid w:val="005847AD"/>
    <w:rsid w:val="00592710"/>
    <w:rsid w:val="00595B48"/>
    <w:rsid w:val="005D22B6"/>
    <w:rsid w:val="005E0BFC"/>
    <w:rsid w:val="005F2D2D"/>
    <w:rsid w:val="005F4C3D"/>
    <w:rsid w:val="00604B14"/>
    <w:rsid w:val="00625895"/>
    <w:rsid w:val="00627540"/>
    <w:rsid w:val="006605D7"/>
    <w:rsid w:val="00664611"/>
    <w:rsid w:val="00667F2E"/>
    <w:rsid w:val="00691219"/>
    <w:rsid w:val="006A0228"/>
    <w:rsid w:val="006B2007"/>
    <w:rsid w:val="006B6A89"/>
    <w:rsid w:val="006C0D39"/>
    <w:rsid w:val="006C5C05"/>
    <w:rsid w:val="006D153B"/>
    <w:rsid w:val="007000F8"/>
    <w:rsid w:val="007058BF"/>
    <w:rsid w:val="007214FC"/>
    <w:rsid w:val="00721C6F"/>
    <w:rsid w:val="0072334F"/>
    <w:rsid w:val="00741C48"/>
    <w:rsid w:val="00751B41"/>
    <w:rsid w:val="00760D0B"/>
    <w:rsid w:val="00777DA0"/>
    <w:rsid w:val="007813E9"/>
    <w:rsid w:val="00794A14"/>
    <w:rsid w:val="007A39CB"/>
    <w:rsid w:val="007A5CDF"/>
    <w:rsid w:val="007E0690"/>
    <w:rsid w:val="007F0019"/>
    <w:rsid w:val="007F5FC3"/>
    <w:rsid w:val="007F775E"/>
    <w:rsid w:val="008166AE"/>
    <w:rsid w:val="0081687B"/>
    <w:rsid w:val="0082302C"/>
    <w:rsid w:val="00825784"/>
    <w:rsid w:val="0082753C"/>
    <w:rsid w:val="00827A62"/>
    <w:rsid w:val="00857B99"/>
    <w:rsid w:val="00860FF0"/>
    <w:rsid w:val="0086275A"/>
    <w:rsid w:val="00863026"/>
    <w:rsid w:val="0087104E"/>
    <w:rsid w:val="008718A5"/>
    <w:rsid w:val="00881935"/>
    <w:rsid w:val="00893A0F"/>
    <w:rsid w:val="00893AD9"/>
    <w:rsid w:val="00895F40"/>
    <w:rsid w:val="008A7549"/>
    <w:rsid w:val="008B140C"/>
    <w:rsid w:val="008B6B4B"/>
    <w:rsid w:val="008D64F9"/>
    <w:rsid w:val="008E093A"/>
    <w:rsid w:val="008F4296"/>
    <w:rsid w:val="00906BD6"/>
    <w:rsid w:val="00913A66"/>
    <w:rsid w:val="00915F35"/>
    <w:rsid w:val="00961914"/>
    <w:rsid w:val="00966361"/>
    <w:rsid w:val="00974EF1"/>
    <w:rsid w:val="00976A6F"/>
    <w:rsid w:val="00977093"/>
    <w:rsid w:val="00990B9F"/>
    <w:rsid w:val="009A3DB0"/>
    <w:rsid w:val="009C59C9"/>
    <w:rsid w:val="009D6131"/>
    <w:rsid w:val="009E49CA"/>
    <w:rsid w:val="009F24E9"/>
    <w:rsid w:val="00A040F2"/>
    <w:rsid w:val="00A345BA"/>
    <w:rsid w:val="00A45B30"/>
    <w:rsid w:val="00A50992"/>
    <w:rsid w:val="00A713F3"/>
    <w:rsid w:val="00AB37B4"/>
    <w:rsid w:val="00AB4E53"/>
    <w:rsid w:val="00AC2420"/>
    <w:rsid w:val="00AD4C64"/>
    <w:rsid w:val="00AE7750"/>
    <w:rsid w:val="00B018F2"/>
    <w:rsid w:val="00B03141"/>
    <w:rsid w:val="00B05886"/>
    <w:rsid w:val="00B126E4"/>
    <w:rsid w:val="00B200A4"/>
    <w:rsid w:val="00B6123A"/>
    <w:rsid w:val="00B7605C"/>
    <w:rsid w:val="00B82F70"/>
    <w:rsid w:val="00B85D1A"/>
    <w:rsid w:val="00B97502"/>
    <w:rsid w:val="00BA11B9"/>
    <w:rsid w:val="00BD5C22"/>
    <w:rsid w:val="00BE2F3A"/>
    <w:rsid w:val="00C0459B"/>
    <w:rsid w:val="00C1315C"/>
    <w:rsid w:val="00C15975"/>
    <w:rsid w:val="00C210E1"/>
    <w:rsid w:val="00C31621"/>
    <w:rsid w:val="00C46AD8"/>
    <w:rsid w:val="00C531F6"/>
    <w:rsid w:val="00C64250"/>
    <w:rsid w:val="00C763D7"/>
    <w:rsid w:val="00C77AD9"/>
    <w:rsid w:val="00C82368"/>
    <w:rsid w:val="00C83C52"/>
    <w:rsid w:val="00C83DC3"/>
    <w:rsid w:val="00C85166"/>
    <w:rsid w:val="00C96796"/>
    <w:rsid w:val="00CB00EC"/>
    <w:rsid w:val="00CB3C46"/>
    <w:rsid w:val="00CC23DB"/>
    <w:rsid w:val="00CD5EEB"/>
    <w:rsid w:val="00CF29D1"/>
    <w:rsid w:val="00D2731C"/>
    <w:rsid w:val="00D46773"/>
    <w:rsid w:val="00D51F20"/>
    <w:rsid w:val="00D62651"/>
    <w:rsid w:val="00D63EF3"/>
    <w:rsid w:val="00D84AEE"/>
    <w:rsid w:val="00D90742"/>
    <w:rsid w:val="00DA19DD"/>
    <w:rsid w:val="00DB3CDD"/>
    <w:rsid w:val="00DF05A2"/>
    <w:rsid w:val="00DF1A95"/>
    <w:rsid w:val="00E0697B"/>
    <w:rsid w:val="00E11B56"/>
    <w:rsid w:val="00E2170A"/>
    <w:rsid w:val="00E4768E"/>
    <w:rsid w:val="00E65B62"/>
    <w:rsid w:val="00E669B6"/>
    <w:rsid w:val="00E732C2"/>
    <w:rsid w:val="00E75844"/>
    <w:rsid w:val="00E91A73"/>
    <w:rsid w:val="00E92507"/>
    <w:rsid w:val="00EA7978"/>
    <w:rsid w:val="00EB6D54"/>
    <w:rsid w:val="00EC45A3"/>
    <w:rsid w:val="00EC7483"/>
    <w:rsid w:val="00ED13BB"/>
    <w:rsid w:val="00F072D4"/>
    <w:rsid w:val="00F107DA"/>
    <w:rsid w:val="00F2050B"/>
    <w:rsid w:val="00F260F4"/>
    <w:rsid w:val="00F46AB9"/>
    <w:rsid w:val="00F612D1"/>
    <w:rsid w:val="00F96644"/>
    <w:rsid w:val="00F97D46"/>
    <w:rsid w:val="00FA227D"/>
    <w:rsid w:val="00FA7472"/>
    <w:rsid w:val="00FA7FBC"/>
    <w:rsid w:val="00FB3CD5"/>
    <w:rsid w:val="00FB468D"/>
    <w:rsid w:val="00FC56CD"/>
    <w:rsid w:val="00FD6DFC"/>
    <w:rsid w:val="00FD753F"/>
    <w:rsid w:val="00FE3273"/>
    <w:rsid w:val="00FF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CFD"/>
  <w15:chartTrackingRefBased/>
  <w15:docId w15:val="{A315C339-15E2-4CA0-8A4C-850A1A8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04B14"/>
    <w:pPr>
      <w:keepNext/>
      <w:spacing w:before="240" w:after="60" w:line="240" w:lineRule="auto"/>
      <w:outlineLvl w:val="0"/>
    </w:pPr>
    <w:rPr>
      <w:rFonts w:ascii="Arial" w:eastAsia="Arial Unicode MS" w:hAnsi="Arial" w:cs="Times New Roman"/>
      <w:b/>
      <w:bCs/>
      <w:color w:val="000000"/>
      <w:kern w:val="32"/>
      <w:sz w:val="32"/>
      <w:szCs w:val="32"/>
      <w:lang w:val="x-none" w:eastAsia="x-none"/>
    </w:rPr>
  </w:style>
  <w:style w:type="paragraph" w:styleId="2">
    <w:name w:val="heading 2"/>
    <w:basedOn w:val="a"/>
    <w:next w:val="a"/>
    <w:link w:val="20"/>
    <w:unhideWhenUsed/>
    <w:qFormat/>
    <w:rsid w:val="00604B14"/>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604B14"/>
    <w:pPr>
      <w:keepNext/>
      <w:spacing w:after="0" w:line="240" w:lineRule="auto"/>
      <w:ind w:firstLine="709"/>
      <w:outlineLvl w:val="2"/>
    </w:pPr>
    <w:rPr>
      <w:rFonts w:ascii="Times New Roman" w:eastAsia="Calibri" w:hAnsi="Times New Roman" w:cs="Times New Roman"/>
      <w:b/>
      <w:bCs/>
      <w:sz w:val="24"/>
      <w:szCs w:val="24"/>
      <w:lang w:val="x-none" w:eastAsia="ru-RU"/>
    </w:rPr>
  </w:style>
  <w:style w:type="paragraph" w:styleId="4">
    <w:name w:val="heading 4"/>
    <w:basedOn w:val="a"/>
    <w:next w:val="a"/>
    <w:link w:val="40"/>
    <w:unhideWhenUsed/>
    <w:qFormat/>
    <w:rsid w:val="00604B1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uiPriority w:val="99"/>
    <w:qFormat/>
    <w:rsid w:val="00604B14"/>
    <w:pPr>
      <w:keepNext/>
      <w:spacing w:after="0" w:line="240" w:lineRule="auto"/>
      <w:jc w:val="center"/>
      <w:outlineLvl w:val="5"/>
    </w:pPr>
    <w:rPr>
      <w:rFonts w:ascii="Times New Roman" w:eastAsia="Calibri" w:hAnsi="Times New Roman" w:cs="Times New Roman"/>
      <w:b/>
      <w:bCs/>
      <w:sz w:val="24"/>
      <w:szCs w:val="24"/>
      <w:lang w:val="x-none" w:eastAsia="ru-RU"/>
    </w:rPr>
  </w:style>
  <w:style w:type="paragraph" w:styleId="7">
    <w:name w:val="heading 7"/>
    <w:basedOn w:val="a"/>
    <w:next w:val="a"/>
    <w:link w:val="70"/>
    <w:qFormat/>
    <w:rsid w:val="00604B14"/>
    <w:pPr>
      <w:keepNext/>
      <w:tabs>
        <w:tab w:val="num" w:pos="0"/>
      </w:tabs>
      <w:spacing w:after="0" w:line="240" w:lineRule="auto"/>
      <w:outlineLvl w:val="6"/>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B14"/>
    <w:rPr>
      <w:rFonts w:ascii="Arial" w:eastAsia="Arial Unicode MS" w:hAnsi="Arial" w:cs="Times New Roman"/>
      <w:b/>
      <w:bCs/>
      <w:color w:val="000000"/>
      <w:kern w:val="32"/>
      <w:sz w:val="32"/>
      <w:szCs w:val="32"/>
      <w:lang w:val="x-none" w:eastAsia="x-none"/>
    </w:rPr>
  </w:style>
  <w:style w:type="character" w:customStyle="1" w:styleId="20">
    <w:name w:val="Заголовок 2 Знак"/>
    <w:basedOn w:val="a0"/>
    <w:link w:val="2"/>
    <w:rsid w:val="00604B1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04B14"/>
    <w:rPr>
      <w:rFonts w:ascii="Times New Roman" w:eastAsia="Calibri" w:hAnsi="Times New Roman" w:cs="Times New Roman"/>
      <w:b/>
      <w:bCs/>
      <w:sz w:val="24"/>
      <w:szCs w:val="24"/>
      <w:lang w:val="x-none" w:eastAsia="ru-RU"/>
    </w:rPr>
  </w:style>
  <w:style w:type="character" w:customStyle="1" w:styleId="40">
    <w:name w:val="Заголовок 4 Знак"/>
    <w:basedOn w:val="a0"/>
    <w:link w:val="4"/>
    <w:rsid w:val="00604B14"/>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9"/>
    <w:rsid w:val="00604B14"/>
    <w:rPr>
      <w:rFonts w:ascii="Times New Roman" w:eastAsia="Calibri" w:hAnsi="Times New Roman" w:cs="Times New Roman"/>
      <w:b/>
      <w:bCs/>
      <w:sz w:val="24"/>
      <w:szCs w:val="24"/>
      <w:lang w:val="x-none" w:eastAsia="ru-RU"/>
    </w:rPr>
  </w:style>
  <w:style w:type="character" w:customStyle="1" w:styleId="70">
    <w:name w:val="Заголовок 7 Знак"/>
    <w:basedOn w:val="a0"/>
    <w:link w:val="7"/>
    <w:rsid w:val="00604B14"/>
    <w:rPr>
      <w:rFonts w:ascii="Times New Roman" w:eastAsia="Times New Roman" w:hAnsi="Times New Roman" w:cs="Times New Roman"/>
      <w:sz w:val="28"/>
      <w:szCs w:val="24"/>
      <w:lang w:val="x-none" w:eastAsia="x-none"/>
    </w:rPr>
  </w:style>
  <w:style w:type="numbering" w:customStyle="1" w:styleId="11">
    <w:name w:val="Нет списка1"/>
    <w:next w:val="a2"/>
    <w:uiPriority w:val="99"/>
    <w:semiHidden/>
    <w:unhideWhenUsed/>
    <w:rsid w:val="00604B14"/>
  </w:style>
  <w:style w:type="paragraph" w:styleId="HTML">
    <w:name w:val="HTML Preformatted"/>
    <w:basedOn w:val="a"/>
    <w:link w:val="HTML0"/>
    <w:uiPriority w:val="99"/>
    <w:semiHidden/>
    <w:rsid w:val="00604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Times New Roman" w:hAnsi="Arial Unicode MS" w:cs="Arial Unicode MS"/>
      <w:kern w:val="2"/>
      <w:sz w:val="20"/>
      <w:szCs w:val="20"/>
      <w:lang w:val="x-none" w:eastAsia="ar-SA"/>
    </w:rPr>
  </w:style>
  <w:style w:type="character" w:customStyle="1" w:styleId="HTML0">
    <w:name w:val="Стандартный HTML Знак"/>
    <w:basedOn w:val="a0"/>
    <w:link w:val="HTML"/>
    <w:uiPriority w:val="99"/>
    <w:semiHidden/>
    <w:rsid w:val="00604B14"/>
    <w:rPr>
      <w:rFonts w:ascii="Arial Unicode MS" w:eastAsia="Times New Roman" w:hAnsi="Arial Unicode MS" w:cs="Arial Unicode MS"/>
      <w:kern w:val="2"/>
      <w:sz w:val="20"/>
      <w:szCs w:val="20"/>
      <w:lang w:val="x-none" w:eastAsia="ar-SA"/>
    </w:rPr>
  </w:style>
  <w:style w:type="paragraph" w:styleId="a3">
    <w:name w:val="List Paragraph"/>
    <w:basedOn w:val="a"/>
    <w:uiPriority w:val="34"/>
    <w:qFormat/>
    <w:rsid w:val="00604B14"/>
    <w:pPr>
      <w:spacing w:after="0" w:line="240" w:lineRule="auto"/>
      <w:ind w:left="720"/>
    </w:pPr>
    <w:rPr>
      <w:rFonts w:ascii="Times New Roman" w:eastAsia="Times New Roman" w:hAnsi="Times New Roman" w:cs="Times New Roman"/>
      <w:sz w:val="24"/>
      <w:szCs w:val="24"/>
      <w:lang w:eastAsia="ru-RU"/>
    </w:rPr>
  </w:style>
  <w:style w:type="paragraph" w:customStyle="1" w:styleId="ConsNormal">
    <w:name w:val="ConsNormal"/>
    <w:rsid w:val="00604B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04B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qFormat/>
    <w:rsid w:val="00604B14"/>
    <w:rPr>
      <w:b/>
      <w:bCs/>
    </w:rPr>
  </w:style>
  <w:style w:type="paragraph" w:customStyle="1" w:styleId="a5">
    <w:basedOn w:val="a"/>
    <w:next w:val="a6"/>
    <w:link w:val="a7"/>
    <w:qFormat/>
    <w:rsid w:val="00604B14"/>
    <w:pPr>
      <w:spacing w:after="0" w:line="240" w:lineRule="auto"/>
      <w:jc w:val="center"/>
    </w:pPr>
    <w:rPr>
      <w:rFonts w:ascii="Times New Roman" w:eastAsia="Times New Roman" w:hAnsi="Times New Roman"/>
      <w:sz w:val="40"/>
      <w:szCs w:val="24"/>
    </w:rPr>
  </w:style>
  <w:style w:type="paragraph" w:styleId="a8">
    <w:name w:val="header"/>
    <w:basedOn w:val="a"/>
    <w:link w:val="a9"/>
    <w:uiPriority w:val="99"/>
    <w:rsid w:val="00604B14"/>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9">
    <w:name w:val="Верхний колонтитул Знак"/>
    <w:basedOn w:val="a0"/>
    <w:link w:val="a8"/>
    <w:uiPriority w:val="99"/>
    <w:rsid w:val="00604B14"/>
    <w:rPr>
      <w:rFonts w:ascii="Times New Roman" w:eastAsia="Calibri" w:hAnsi="Times New Roman" w:cs="Times New Roman"/>
      <w:sz w:val="24"/>
      <w:szCs w:val="24"/>
      <w:lang w:val="x-none" w:eastAsia="ru-RU"/>
    </w:rPr>
  </w:style>
  <w:style w:type="paragraph" w:styleId="aa">
    <w:name w:val="footer"/>
    <w:basedOn w:val="a"/>
    <w:link w:val="ab"/>
    <w:uiPriority w:val="99"/>
    <w:rsid w:val="00604B14"/>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b">
    <w:name w:val="Нижний колонтитул Знак"/>
    <w:basedOn w:val="a0"/>
    <w:link w:val="aa"/>
    <w:uiPriority w:val="99"/>
    <w:rsid w:val="00604B14"/>
    <w:rPr>
      <w:rFonts w:ascii="Times New Roman" w:eastAsia="Calibri" w:hAnsi="Times New Roman" w:cs="Times New Roman"/>
      <w:sz w:val="24"/>
      <w:szCs w:val="24"/>
      <w:lang w:val="x-none" w:eastAsia="ru-RU"/>
    </w:rPr>
  </w:style>
  <w:style w:type="paragraph" w:styleId="ac">
    <w:name w:val="Body Text"/>
    <w:basedOn w:val="a"/>
    <w:link w:val="ad"/>
    <w:uiPriority w:val="99"/>
    <w:rsid w:val="00604B14"/>
    <w:pPr>
      <w:spacing w:after="120" w:line="240" w:lineRule="auto"/>
    </w:pPr>
    <w:rPr>
      <w:rFonts w:ascii="Times New Roman" w:eastAsia="Calibri" w:hAnsi="Times New Roman" w:cs="Times New Roman"/>
      <w:sz w:val="24"/>
      <w:szCs w:val="24"/>
      <w:lang w:val="x-none" w:eastAsia="ru-RU"/>
    </w:rPr>
  </w:style>
  <w:style w:type="character" w:customStyle="1" w:styleId="ad">
    <w:name w:val="Основной текст Знак"/>
    <w:basedOn w:val="a0"/>
    <w:link w:val="ac"/>
    <w:uiPriority w:val="99"/>
    <w:rsid w:val="00604B14"/>
    <w:rPr>
      <w:rFonts w:ascii="Times New Roman" w:eastAsia="Calibri" w:hAnsi="Times New Roman" w:cs="Times New Roman"/>
      <w:sz w:val="24"/>
      <w:szCs w:val="24"/>
      <w:lang w:val="x-none" w:eastAsia="ru-RU"/>
    </w:rPr>
  </w:style>
  <w:style w:type="paragraph" w:styleId="ae">
    <w:name w:val="Body Text Indent"/>
    <w:basedOn w:val="a"/>
    <w:link w:val="af"/>
    <w:rsid w:val="00604B14"/>
    <w:pPr>
      <w:spacing w:after="120" w:line="240" w:lineRule="auto"/>
      <w:ind w:left="283"/>
    </w:pPr>
    <w:rPr>
      <w:rFonts w:ascii="Times New Roman" w:eastAsia="Calibri" w:hAnsi="Times New Roman" w:cs="Times New Roman"/>
      <w:sz w:val="24"/>
      <w:szCs w:val="24"/>
      <w:lang w:val="x-none" w:eastAsia="ru-RU"/>
    </w:rPr>
  </w:style>
  <w:style w:type="character" w:customStyle="1" w:styleId="af">
    <w:name w:val="Основной текст с отступом Знак"/>
    <w:basedOn w:val="a0"/>
    <w:link w:val="ae"/>
    <w:rsid w:val="00604B14"/>
    <w:rPr>
      <w:rFonts w:ascii="Times New Roman" w:eastAsia="Calibri" w:hAnsi="Times New Roman" w:cs="Times New Roman"/>
      <w:sz w:val="24"/>
      <w:szCs w:val="24"/>
      <w:lang w:val="x-none" w:eastAsia="ru-RU"/>
    </w:rPr>
  </w:style>
  <w:style w:type="paragraph" w:styleId="21">
    <w:name w:val="Body Text Indent 2"/>
    <w:basedOn w:val="a"/>
    <w:link w:val="22"/>
    <w:rsid w:val="00604B14"/>
    <w:pPr>
      <w:spacing w:after="120" w:line="480" w:lineRule="auto"/>
      <w:ind w:left="283"/>
    </w:pPr>
    <w:rPr>
      <w:rFonts w:ascii="Times New Roman" w:eastAsia="Calibri" w:hAnsi="Times New Roman" w:cs="Times New Roman"/>
      <w:sz w:val="24"/>
      <w:szCs w:val="24"/>
      <w:lang w:val="x-none" w:eastAsia="ru-RU"/>
    </w:rPr>
  </w:style>
  <w:style w:type="character" w:customStyle="1" w:styleId="22">
    <w:name w:val="Основной текст с отступом 2 Знак"/>
    <w:basedOn w:val="a0"/>
    <w:link w:val="21"/>
    <w:rsid w:val="00604B14"/>
    <w:rPr>
      <w:rFonts w:ascii="Times New Roman" w:eastAsia="Calibri" w:hAnsi="Times New Roman" w:cs="Times New Roman"/>
      <w:sz w:val="24"/>
      <w:szCs w:val="24"/>
      <w:lang w:val="x-none" w:eastAsia="ru-RU"/>
    </w:rPr>
  </w:style>
  <w:style w:type="paragraph" w:styleId="31">
    <w:name w:val="Body Text Indent 3"/>
    <w:basedOn w:val="a"/>
    <w:link w:val="32"/>
    <w:uiPriority w:val="99"/>
    <w:rsid w:val="00604B14"/>
    <w:pPr>
      <w:spacing w:after="120" w:line="240" w:lineRule="auto"/>
      <w:ind w:left="283"/>
    </w:pPr>
    <w:rPr>
      <w:rFonts w:ascii="Times New Roman" w:eastAsia="Calibri" w:hAnsi="Times New Roman" w:cs="Times New Roman"/>
      <w:sz w:val="16"/>
      <w:szCs w:val="16"/>
      <w:lang w:val="x-none" w:eastAsia="ru-RU"/>
    </w:rPr>
  </w:style>
  <w:style w:type="character" w:customStyle="1" w:styleId="32">
    <w:name w:val="Основной текст с отступом 3 Знак"/>
    <w:basedOn w:val="a0"/>
    <w:link w:val="31"/>
    <w:uiPriority w:val="99"/>
    <w:rsid w:val="00604B14"/>
    <w:rPr>
      <w:rFonts w:ascii="Times New Roman" w:eastAsia="Calibri" w:hAnsi="Times New Roman" w:cs="Times New Roman"/>
      <w:sz w:val="16"/>
      <w:szCs w:val="16"/>
      <w:lang w:val="x-none" w:eastAsia="ru-RU"/>
    </w:rPr>
  </w:style>
  <w:style w:type="paragraph" w:styleId="af0">
    <w:name w:val="Plain Text"/>
    <w:basedOn w:val="a"/>
    <w:link w:val="af1"/>
    <w:uiPriority w:val="99"/>
    <w:semiHidden/>
    <w:rsid w:val="00604B14"/>
    <w:pPr>
      <w:spacing w:after="0" w:line="240" w:lineRule="auto"/>
    </w:pPr>
    <w:rPr>
      <w:rFonts w:ascii="Courier New" w:eastAsia="Calibri" w:hAnsi="Courier New" w:cs="Times New Roman"/>
      <w:sz w:val="20"/>
      <w:szCs w:val="20"/>
      <w:lang w:val="x-none" w:eastAsia="ru-RU"/>
    </w:rPr>
  </w:style>
  <w:style w:type="character" w:customStyle="1" w:styleId="af1">
    <w:name w:val="Текст Знак"/>
    <w:basedOn w:val="a0"/>
    <w:link w:val="af0"/>
    <w:uiPriority w:val="99"/>
    <w:semiHidden/>
    <w:rsid w:val="00604B14"/>
    <w:rPr>
      <w:rFonts w:ascii="Courier New" w:eastAsia="Calibri" w:hAnsi="Courier New" w:cs="Times New Roman"/>
      <w:sz w:val="20"/>
      <w:szCs w:val="20"/>
      <w:lang w:val="x-none" w:eastAsia="ru-RU"/>
    </w:rPr>
  </w:style>
  <w:style w:type="paragraph" w:styleId="af2">
    <w:name w:val="Balloon Text"/>
    <w:basedOn w:val="a"/>
    <w:link w:val="af3"/>
    <w:rsid w:val="00604B14"/>
    <w:pPr>
      <w:spacing w:after="0" w:line="240" w:lineRule="auto"/>
    </w:pPr>
    <w:rPr>
      <w:rFonts w:ascii="Tahoma" w:eastAsia="Calibri" w:hAnsi="Tahoma" w:cs="Times New Roman"/>
      <w:sz w:val="16"/>
      <w:szCs w:val="16"/>
      <w:lang w:val="x-none" w:eastAsia="ru-RU"/>
    </w:rPr>
  </w:style>
  <w:style w:type="character" w:customStyle="1" w:styleId="af3">
    <w:name w:val="Текст выноски Знак"/>
    <w:basedOn w:val="a0"/>
    <w:link w:val="af2"/>
    <w:rsid w:val="00604B14"/>
    <w:rPr>
      <w:rFonts w:ascii="Tahoma" w:eastAsia="Calibri" w:hAnsi="Tahoma" w:cs="Times New Roman"/>
      <w:sz w:val="16"/>
      <w:szCs w:val="16"/>
      <w:lang w:val="x-none" w:eastAsia="ru-RU"/>
    </w:rPr>
  </w:style>
  <w:style w:type="paragraph" w:styleId="af4">
    <w:name w:val="No Spacing"/>
    <w:uiPriority w:val="1"/>
    <w:qFormat/>
    <w:rsid w:val="00604B14"/>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uiPriority w:val="99"/>
    <w:semiHidden/>
    <w:rsid w:val="00604B14"/>
    <w:pPr>
      <w:widowControl w:val="0"/>
      <w:overflowPunct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table" w:customStyle="1" w:styleId="13">
    <w:name w:val="Сетка таблицы1"/>
    <w:uiPriority w:val="59"/>
    <w:rsid w:val="00604B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604B14"/>
    <w:pPr>
      <w:widowControl w:val="0"/>
      <w:suppressAutoHyphens/>
      <w:spacing w:after="0" w:line="240" w:lineRule="auto"/>
      <w:ind w:left="120" w:hanging="120"/>
      <w:jc w:val="both"/>
    </w:pPr>
    <w:rPr>
      <w:rFonts w:ascii="Arial" w:eastAsia="Times New Roman" w:hAnsi="Arial" w:cs="Arial"/>
      <w:sz w:val="20"/>
      <w:szCs w:val="20"/>
      <w:lang w:eastAsia="ar-SA"/>
    </w:rPr>
  </w:style>
  <w:style w:type="character" w:customStyle="1" w:styleId="WW8Num5z0">
    <w:name w:val="WW8Num5z0"/>
    <w:rsid w:val="00604B14"/>
    <w:rPr>
      <w:rFonts w:ascii="Symbol" w:hAnsi="Symbol"/>
    </w:rPr>
  </w:style>
  <w:style w:type="paragraph" w:customStyle="1" w:styleId="s1">
    <w:name w:val="s_1"/>
    <w:basedOn w:val="a"/>
    <w:rsid w:val="00604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endnote text"/>
    <w:basedOn w:val="a"/>
    <w:link w:val="af6"/>
    <w:uiPriority w:val="99"/>
    <w:unhideWhenUsed/>
    <w:rsid w:val="00604B14"/>
    <w:pPr>
      <w:spacing w:after="0" w:line="240" w:lineRule="auto"/>
    </w:pPr>
    <w:rPr>
      <w:rFonts w:ascii="Calibri" w:eastAsia="Calibri" w:hAnsi="Calibri" w:cs="Times New Roman"/>
      <w:sz w:val="20"/>
      <w:szCs w:val="20"/>
      <w:lang w:val="x-none"/>
    </w:rPr>
  </w:style>
  <w:style w:type="character" w:customStyle="1" w:styleId="af6">
    <w:name w:val="Текст концевой сноски Знак"/>
    <w:basedOn w:val="a0"/>
    <w:link w:val="af5"/>
    <w:uiPriority w:val="99"/>
    <w:rsid w:val="00604B14"/>
    <w:rPr>
      <w:rFonts w:ascii="Calibri" w:eastAsia="Calibri" w:hAnsi="Calibri" w:cs="Times New Roman"/>
      <w:sz w:val="20"/>
      <w:szCs w:val="20"/>
      <w:lang w:val="x-none"/>
    </w:rPr>
  </w:style>
  <w:style w:type="paragraph" w:customStyle="1" w:styleId="ConsPlusNonformat">
    <w:name w:val="ConsPlusNonformat"/>
    <w:rsid w:val="00604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4B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footnote text"/>
    <w:basedOn w:val="a"/>
    <w:link w:val="af8"/>
    <w:rsid w:val="00604B14"/>
    <w:pPr>
      <w:spacing w:after="0" w:line="240" w:lineRule="auto"/>
    </w:pPr>
    <w:rPr>
      <w:rFonts w:ascii="Times New Roman" w:eastAsia="Times New Roman" w:hAnsi="Times New Roman" w:cs="Times New Roman"/>
      <w:sz w:val="20"/>
      <w:szCs w:val="20"/>
      <w:lang w:val="x-none" w:eastAsia="x-none"/>
    </w:rPr>
  </w:style>
  <w:style w:type="character" w:customStyle="1" w:styleId="af8">
    <w:name w:val="Текст сноски Знак"/>
    <w:basedOn w:val="a0"/>
    <w:link w:val="af7"/>
    <w:rsid w:val="00604B14"/>
    <w:rPr>
      <w:rFonts w:ascii="Times New Roman" w:eastAsia="Times New Roman" w:hAnsi="Times New Roman" w:cs="Times New Roman"/>
      <w:sz w:val="20"/>
      <w:szCs w:val="20"/>
      <w:lang w:val="x-none" w:eastAsia="x-none"/>
    </w:rPr>
  </w:style>
  <w:style w:type="character" w:styleId="af9">
    <w:name w:val="footnote reference"/>
    <w:rsid w:val="00604B14"/>
    <w:rPr>
      <w:vertAlign w:val="superscript"/>
    </w:rPr>
  </w:style>
  <w:style w:type="character" w:styleId="afa">
    <w:name w:val="page number"/>
    <w:rsid w:val="00604B14"/>
  </w:style>
  <w:style w:type="character" w:customStyle="1" w:styleId="a7">
    <w:name w:val="Название Знак"/>
    <w:link w:val="a5"/>
    <w:rsid w:val="00604B14"/>
    <w:rPr>
      <w:rFonts w:ascii="Times New Roman" w:eastAsia="Times New Roman" w:hAnsi="Times New Roman"/>
      <w:sz w:val="40"/>
      <w:szCs w:val="24"/>
    </w:rPr>
  </w:style>
  <w:style w:type="paragraph" w:styleId="23">
    <w:name w:val="Body Text 2"/>
    <w:basedOn w:val="a"/>
    <w:link w:val="24"/>
    <w:unhideWhenUsed/>
    <w:rsid w:val="00604B14"/>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604B14"/>
    <w:rPr>
      <w:rFonts w:ascii="Times New Roman" w:eastAsia="Times New Roman" w:hAnsi="Times New Roman" w:cs="Times New Roman"/>
      <w:sz w:val="24"/>
      <w:szCs w:val="24"/>
      <w:lang w:val="x-none" w:eastAsia="x-none"/>
    </w:rPr>
  </w:style>
  <w:style w:type="paragraph" w:customStyle="1" w:styleId="ConsPlusTitle">
    <w:name w:val="ConsPlusTitle"/>
    <w:rsid w:val="00604B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604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4B1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caption"/>
    <w:basedOn w:val="a"/>
    <w:next w:val="a"/>
    <w:qFormat/>
    <w:rsid w:val="00604B14"/>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604B14"/>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4">
    <w:name w:val="Знак Знак1 Знак Знак"/>
    <w:basedOn w:val="a"/>
    <w:rsid w:val="00604B14"/>
    <w:pPr>
      <w:widowControl w:val="0"/>
      <w:adjustRightInd w:val="0"/>
      <w:spacing w:line="240" w:lineRule="exact"/>
      <w:jc w:val="right"/>
    </w:pPr>
    <w:rPr>
      <w:rFonts w:ascii="Times New Roman" w:eastAsia="Times New Roman" w:hAnsi="Times New Roman" w:cs="Times New Roman"/>
      <w:sz w:val="20"/>
      <w:szCs w:val="20"/>
      <w:lang w:val="en-GB"/>
    </w:rPr>
  </w:style>
  <w:style w:type="table" w:styleId="afc">
    <w:name w:val="Table Grid"/>
    <w:basedOn w:val="a1"/>
    <w:uiPriority w:val="99"/>
    <w:rsid w:val="00604B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uiPriority w:val="99"/>
    <w:unhideWhenUsed/>
    <w:rsid w:val="00604B14"/>
    <w:rPr>
      <w:strike w:val="0"/>
      <w:dstrike w:val="0"/>
      <w:color w:val="0066CC"/>
      <w:u w:val="none"/>
      <w:effect w:val="none"/>
    </w:rPr>
  </w:style>
  <w:style w:type="character" w:customStyle="1" w:styleId="25">
    <w:name w:val="Основной текст (2)_"/>
    <w:link w:val="26"/>
    <w:rsid w:val="00604B14"/>
    <w:rPr>
      <w:rFonts w:ascii="Arial" w:eastAsia="Arial" w:hAnsi="Arial"/>
      <w:sz w:val="23"/>
      <w:szCs w:val="23"/>
      <w:shd w:val="clear" w:color="auto" w:fill="FFFFFF"/>
    </w:rPr>
  </w:style>
  <w:style w:type="paragraph" w:customStyle="1" w:styleId="26">
    <w:name w:val="Основной текст (2)"/>
    <w:basedOn w:val="a"/>
    <w:link w:val="25"/>
    <w:rsid w:val="00604B14"/>
    <w:pPr>
      <w:shd w:val="clear" w:color="auto" w:fill="FFFFFF"/>
      <w:spacing w:after="0" w:line="0" w:lineRule="atLeast"/>
    </w:pPr>
    <w:rPr>
      <w:rFonts w:ascii="Arial" w:eastAsia="Arial" w:hAnsi="Arial"/>
      <w:sz w:val="23"/>
      <w:szCs w:val="23"/>
    </w:rPr>
  </w:style>
  <w:style w:type="character" w:customStyle="1" w:styleId="27">
    <w:name w:val="Заголовок №2_"/>
    <w:rsid w:val="00604B14"/>
    <w:rPr>
      <w:rFonts w:ascii="Arial" w:eastAsia="Arial" w:hAnsi="Arial" w:cs="Arial"/>
      <w:b w:val="0"/>
      <w:bCs w:val="0"/>
      <w:i w:val="0"/>
      <w:iCs w:val="0"/>
      <w:smallCaps w:val="0"/>
      <w:strike w:val="0"/>
      <w:spacing w:val="0"/>
      <w:sz w:val="23"/>
      <w:szCs w:val="23"/>
    </w:rPr>
  </w:style>
  <w:style w:type="character" w:customStyle="1" w:styleId="15">
    <w:name w:val="Оглавление 1 Знак"/>
    <w:link w:val="16"/>
    <w:rsid w:val="00604B14"/>
    <w:rPr>
      <w:rFonts w:eastAsia="Arial"/>
      <w:b/>
      <w:bCs/>
      <w:color w:val="000000"/>
      <w:sz w:val="28"/>
      <w:szCs w:val="28"/>
    </w:rPr>
  </w:style>
  <w:style w:type="paragraph" w:styleId="16">
    <w:name w:val="toc 1"/>
    <w:basedOn w:val="a"/>
    <w:link w:val="15"/>
    <w:autoRedefine/>
    <w:rsid w:val="00604B14"/>
    <w:pPr>
      <w:tabs>
        <w:tab w:val="right" w:leader="dot" w:pos="9758"/>
      </w:tabs>
      <w:spacing w:after="0" w:line="240" w:lineRule="auto"/>
      <w:jc w:val="center"/>
    </w:pPr>
    <w:rPr>
      <w:rFonts w:eastAsia="Arial"/>
      <w:b/>
      <w:bCs/>
      <w:color w:val="000000"/>
      <w:sz w:val="28"/>
      <w:szCs w:val="28"/>
    </w:rPr>
  </w:style>
  <w:style w:type="character" w:customStyle="1" w:styleId="28">
    <w:name w:val="Заголовок №2"/>
    <w:rsid w:val="00604B14"/>
  </w:style>
  <w:style w:type="character" w:customStyle="1" w:styleId="afe">
    <w:name w:val="Основной текст_"/>
    <w:link w:val="29"/>
    <w:rsid w:val="00604B14"/>
    <w:rPr>
      <w:rFonts w:ascii="Arial" w:eastAsia="Arial" w:hAnsi="Arial"/>
      <w:shd w:val="clear" w:color="auto" w:fill="FFFFFF"/>
    </w:rPr>
  </w:style>
  <w:style w:type="paragraph" w:customStyle="1" w:styleId="29">
    <w:name w:val="Основной текст2"/>
    <w:basedOn w:val="a"/>
    <w:link w:val="afe"/>
    <w:rsid w:val="00604B14"/>
    <w:pPr>
      <w:shd w:val="clear" w:color="auto" w:fill="FFFFFF"/>
      <w:spacing w:after="0" w:line="230" w:lineRule="exact"/>
      <w:jc w:val="both"/>
    </w:pPr>
    <w:rPr>
      <w:rFonts w:ascii="Arial" w:eastAsia="Arial" w:hAnsi="Arial"/>
    </w:rPr>
  </w:style>
  <w:style w:type="character" w:customStyle="1" w:styleId="aff">
    <w:name w:val="Основной текст + Полужирный"/>
    <w:rsid w:val="00604B14"/>
    <w:rPr>
      <w:rFonts w:ascii="Arial" w:eastAsia="Arial" w:hAnsi="Arial"/>
      <w:b/>
      <w:bCs/>
      <w:shd w:val="clear" w:color="auto" w:fill="FFFFFF"/>
    </w:rPr>
  </w:style>
  <w:style w:type="character" w:customStyle="1" w:styleId="211pt">
    <w:name w:val="Заголовок №2 + 11 pt;Курсив"/>
    <w:rsid w:val="00604B14"/>
    <w:rPr>
      <w:rFonts w:ascii="Arial" w:eastAsia="Arial" w:hAnsi="Arial" w:cs="Arial"/>
      <w:b w:val="0"/>
      <w:bCs w:val="0"/>
      <w:i/>
      <w:iCs/>
      <w:smallCaps w:val="0"/>
      <w:strike w:val="0"/>
      <w:spacing w:val="0"/>
      <w:sz w:val="22"/>
      <w:szCs w:val="22"/>
    </w:rPr>
  </w:style>
  <w:style w:type="character" w:customStyle="1" w:styleId="17">
    <w:name w:val="Заголовок №1_"/>
    <w:link w:val="18"/>
    <w:rsid w:val="00604B14"/>
    <w:rPr>
      <w:rFonts w:ascii="Arial" w:eastAsia="Arial" w:hAnsi="Arial"/>
      <w:sz w:val="24"/>
      <w:szCs w:val="24"/>
      <w:shd w:val="clear" w:color="auto" w:fill="FFFFFF"/>
    </w:rPr>
  </w:style>
  <w:style w:type="paragraph" w:customStyle="1" w:styleId="18">
    <w:name w:val="Заголовок №1"/>
    <w:basedOn w:val="a"/>
    <w:link w:val="17"/>
    <w:rsid w:val="00604B14"/>
    <w:pPr>
      <w:shd w:val="clear" w:color="auto" w:fill="FFFFFF"/>
      <w:spacing w:before="420" w:after="0" w:line="298" w:lineRule="exact"/>
      <w:ind w:firstLine="720"/>
      <w:outlineLvl w:val="0"/>
    </w:pPr>
    <w:rPr>
      <w:rFonts w:ascii="Arial" w:eastAsia="Arial" w:hAnsi="Arial"/>
      <w:sz w:val="24"/>
      <w:szCs w:val="24"/>
    </w:rPr>
  </w:style>
  <w:style w:type="character" w:customStyle="1" w:styleId="19">
    <w:name w:val="Основной текст Знак1"/>
    <w:uiPriority w:val="99"/>
    <w:locked/>
    <w:rsid w:val="00604B14"/>
    <w:rPr>
      <w:rFonts w:ascii="Arial" w:hAnsi="Arial" w:cs="Arial" w:hint="default"/>
      <w:sz w:val="19"/>
      <w:szCs w:val="19"/>
      <w:shd w:val="clear" w:color="auto" w:fill="FFFFFF"/>
    </w:rPr>
  </w:style>
  <w:style w:type="paragraph" w:styleId="aff0">
    <w:name w:val="Normal (Web)"/>
    <w:basedOn w:val="a"/>
    <w:uiPriority w:val="99"/>
    <w:semiHidden/>
    <w:unhideWhenUsed/>
    <w:rsid w:val="00604B14"/>
    <w:rPr>
      <w:rFonts w:ascii="Times New Roman" w:hAnsi="Times New Roman" w:cs="Times New Roman"/>
      <w:sz w:val="24"/>
      <w:szCs w:val="24"/>
    </w:rPr>
  </w:style>
  <w:style w:type="paragraph" w:styleId="a6">
    <w:name w:val="Title"/>
    <w:basedOn w:val="a"/>
    <w:next w:val="a"/>
    <w:link w:val="aff1"/>
    <w:uiPriority w:val="10"/>
    <w:qFormat/>
    <w:rsid w:val="00604B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6"/>
    <w:uiPriority w:val="10"/>
    <w:rsid w:val="00604B14"/>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B018F2"/>
  </w:style>
  <w:style w:type="paragraph" w:customStyle="1" w:styleId="aff2">
    <w:basedOn w:val="a"/>
    <w:next w:val="a6"/>
    <w:qFormat/>
    <w:rsid w:val="00B018F2"/>
    <w:pPr>
      <w:spacing w:after="0" w:line="240" w:lineRule="auto"/>
      <w:jc w:val="center"/>
    </w:pPr>
    <w:rPr>
      <w:rFonts w:ascii="Times New Roman" w:eastAsia="Times New Roman" w:hAnsi="Times New Roman" w:cs="Times New Roman"/>
      <w:sz w:val="40"/>
      <w:szCs w:val="24"/>
      <w:lang w:val="x-none" w:eastAsia="x-none"/>
    </w:rPr>
  </w:style>
  <w:style w:type="character" w:styleId="aff3">
    <w:name w:val="annotation reference"/>
    <w:basedOn w:val="a0"/>
    <w:uiPriority w:val="99"/>
    <w:semiHidden/>
    <w:unhideWhenUsed/>
    <w:rsid w:val="00F96644"/>
    <w:rPr>
      <w:sz w:val="16"/>
      <w:szCs w:val="16"/>
    </w:rPr>
  </w:style>
  <w:style w:type="paragraph" w:styleId="aff4">
    <w:name w:val="annotation text"/>
    <w:basedOn w:val="a"/>
    <w:link w:val="aff5"/>
    <w:uiPriority w:val="99"/>
    <w:semiHidden/>
    <w:unhideWhenUsed/>
    <w:rsid w:val="00F96644"/>
    <w:pPr>
      <w:spacing w:line="240" w:lineRule="auto"/>
    </w:pPr>
    <w:rPr>
      <w:sz w:val="20"/>
      <w:szCs w:val="20"/>
    </w:rPr>
  </w:style>
  <w:style w:type="character" w:customStyle="1" w:styleId="aff5">
    <w:name w:val="Текст примечания Знак"/>
    <w:basedOn w:val="a0"/>
    <w:link w:val="aff4"/>
    <w:uiPriority w:val="99"/>
    <w:semiHidden/>
    <w:rsid w:val="00F96644"/>
    <w:rPr>
      <w:sz w:val="20"/>
      <w:szCs w:val="20"/>
    </w:rPr>
  </w:style>
  <w:style w:type="paragraph" w:styleId="aff6">
    <w:name w:val="annotation subject"/>
    <w:basedOn w:val="aff4"/>
    <w:next w:val="aff4"/>
    <w:link w:val="aff7"/>
    <w:uiPriority w:val="99"/>
    <w:semiHidden/>
    <w:unhideWhenUsed/>
    <w:rsid w:val="00F96644"/>
    <w:rPr>
      <w:b/>
      <w:bCs/>
    </w:rPr>
  </w:style>
  <w:style w:type="character" w:customStyle="1" w:styleId="aff7">
    <w:name w:val="Тема примечания Знак"/>
    <w:basedOn w:val="aff5"/>
    <w:link w:val="aff6"/>
    <w:uiPriority w:val="99"/>
    <w:semiHidden/>
    <w:rsid w:val="00F96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335">
      <w:bodyDiv w:val="1"/>
      <w:marLeft w:val="0"/>
      <w:marRight w:val="0"/>
      <w:marTop w:val="0"/>
      <w:marBottom w:val="0"/>
      <w:divBdr>
        <w:top w:val="none" w:sz="0" w:space="0" w:color="auto"/>
        <w:left w:val="none" w:sz="0" w:space="0" w:color="auto"/>
        <w:bottom w:val="none" w:sz="0" w:space="0" w:color="auto"/>
        <w:right w:val="none" w:sz="0" w:space="0" w:color="auto"/>
      </w:divBdr>
    </w:div>
    <w:div w:id="312876986">
      <w:bodyDiv w:val="1"/>
      <w:marLeft w:val="0"/>
      <w:marRight w:val="0"/>
      <w:marTop w:val="0"/>
      <w:marBottom w:val="0"/>
      <w:divBdr>
        <w:top w:val="none" w:sz="0" w:space="0" w:color="auto"/>
        <w:left w:val="none" w:sz="0" w:space="0" w:color="auto"/>
        <w:bottom w:val="none" w:sz="0" w:space="0" w:color="auto"/>
        <w:right w:val="none" w:sz="0" w:space="0" w:color="auto"/>
      </w:divBdr>
    </w:div>
    <w:div w:id="17383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66652&amp;rangeId=401526&amp;p=1210&amp;utm_source=yandex&amp;utm_medium=organic&amp;utm_referer=yandex.ru&amp;utm_startpage=kontur.ru%2Farticles%2F5918&amp;utm_orderpage=kontur.ru%2Farticles%2F5918" TargetMode="External"/><Relationship Id="rId18" Type="http://schemas.openxmlformats.org/officeDocument/2006/relationships/hyperlink" Target="https://normativ.kontur.ru/document?moduleId=1&amp;documentId=435352&amp;ysclid=lbvz6hjapy910269051" TargetMode="External"/><Relationship Id="rId26" Type="http://schemas.openxmlformats.org/officeDocument/2006/relationships/hyperlink" Target="http://www.consultant.ru/document/cons_doc_LAW_34683/1d91a5e82050178caef5d0eea647ee6caf4effd1/" TargetMode="External"/><Relationship Id="rId39" Type="http://schemas.openxmlformats.org/officeDocument/2006/relationships/hyperlink" Target="https://normativ.kontur.ru/document?moduleId=1&amp;documentId=432646" TargetMode="External"/><Relationship Id="rId21" Type="http://schemas.openxmlformats.org/officeDocument/2006/relationships/hyperlink" Target="https://normativ.kontur.ru/document?moduleId=1&amp;documentId=435352&amp;ysclid=lbvz6hjapy910269051" TargetMode="External"/><Relationship Id="rId34" Type="http://schemas.openxmlformats.org/officeDocument/2006/relationships/hyperlink" Target="consultantplus://offline/ref=0015395DC6851E43D0CF4AFFC0A4763E274DCA89460F2077061629B353DC878D16F33DE4A3D1DE927752C8B05BBC867366A44FBB34C83324gCeFN" TargetMode="External"/><Relationship Id="rId42" Type="http://schemas.openxmlformats.org/officeDocument/2006/relationships/hyperlink" Target="https://normativ.kontur.ru/document?moduleId=1&amp;documentId=366652&amp;rangeId=401523&amp;p=1210&amp;utm_source=yandex&amp;utm_medium=organic&amp;utm_referer=yandex.ru&amp;utm_startpage=kontur.ru%2Farticles%2F5918&amp;utm_orderpage=kontur.ru%2Farticles%2F5918" TargetMode="External"/><Relationship Id="rId47" Type="http://schemas.openxmlformats.org/officeDocument/2006/relationships/hyperlink" Target="consultantplus://offline/ref=0015395DC6851E43D0CF4AFFC0A4763E274DCA89460F2077061629B353DC878D16F33DE4A3D0D99D7D52C8B05BBC867366A44FBB34C83324gCeFN"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ormativ.kontur.ru/document?moduleId=1&amp;documentId=435352&amp;ysclid=lbvz6hjapy910269051" TargetMode="External"/><Relationship Id="rId29" Type="http://schemas.openxmlformats.org/officeDocument/2006/relationships/hyperlink" Target="consultantplus://offline/ref=0015395DC6851E43D0CF4AFFC0A4763E274DCA89460F2077061629B353DC878D16F33DE1A1D0D5C0251DC9EC1DE8957166A44DBA28gCeBN" TargetMode="External"/><Relationship Id="rId11" Type="http://schemas.openxmlformats.org/officeDocument/2006/relationships/hyperlink" Target="https://normativ.kontur.ru/document?moduleId=1&amp;documentId=366652&amp;rangeId=401523&amp;p=1210&amp;utm_source=yandex&amp;utm_medium=organic&amp;utm_referer=yandex.ru&amp;utm_startpage=kontur.ru%2Farticles%2F5918&amp;utm_orderpage=kontur.ru%2Farticles%2F5918" TargetMode="External"/><Relationship Id="rId24" Type="http://schemas.openxmlformats.org/officeDocument/2006/relationships/hyperlink" Target="https://normativ.kontur.ru/document?moduleId=1&amp;documentId=432646" TargetMode="External"/><Relationship Id="rId32"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37" Type="http://schemas.openxmlformats.org/officeDocument/2006/relationships/hyperlink" Target="consultantplus://offline/ref=0015395DC6851E43D0CF4AFFC0A4763E274DCA89460F2077061629B353DC878D16F33DE4A5D4DE9F2008D8B412EB8A6F67BB51B82AC8g3e2N" TargetMode="External"/><Relationship Id="rId40" Type="http://schemas.openxmlformats.org/officeDocument/2006/relationships/hyperlink" Target="mailto:cson16@minsoc26.ru" TargetMode="External"/><Relationship Id="rId45" Type="http://schemas.openxmlformats.org/officeDocument/2006/relationships/hyperlink" Target="https://normativ.kontur.ru/document?moduleId=1&amp;documentId=366652&amp;rangeId=401527&amp;p=1210&amp;utm_source=yandex&amp;utm_medium=organic&amp;utm_referer=yandex.ru&amp;utm_startpage=kontur.ru%2Farticles%2F5918&amp;utm_orderpage=kontur.ru%2Farticles%2F5918"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35352&amp;ysclid=lbvz6hjapy910269051" TargetMode="External"/><Relationship Id="rId23" Type="http://schemas.openxmlformats.org/officeDocument/2006/relationships/hyperlink" Target="https://normativ.kontur.ru/document?moduleId=1&amp;documentId=435352&amp;ysclid=lbvz6hjapy910269051" TargetMode="External"/><Relationship Id="rId28" Type="http://schemas.openxmlformats.org/officeDocument/2006/relationships/hyperlink" Target="consultantplus://offline/ref=0015395DC6851E43D0CF4AFFC0A4763E274DCA89460F2077061629B353DC878D16F33DE4A3D0DA937252C8B05BBC867366A44FBB34C83324gCeFN" TargetMode="External"/><Relationship Id="rId36" Type="http://schemas.openxmlformats.org/officeDocument/2006/relationships/hyperlink" Target="consultantplus://offline/ref=0015395DC6851E43D0CF4AFFC0A4763E274DCA89460F2077061629B353DC878D16F33DEDA5D0D5C0251DC9EC1DE8957166A44DBA28gCeBN" TargetMode="External"/><Relationship Id="rId49" Type="http://schemas.openxmlformats.org/officeDocument/2006/relationships/fontTable" Target="fontTable.xml"/><Relationship Id="rId10" Type="http://schemas.openxmlformats.org/officeDocument/2006/relationships/hyperlink" Target="https://normativ.kontur.ru/document?moduleId=1&amp;documentId=366652&amp;rangeId=401524&amp;p=1210&amp;utm_source=yandex&amp;utm_medium=organic&amp;utm_referer=yandex.ru&amp;utm_startpage=kontur.ru%2Farticles%2F5918&amp;utm_orderpage=kontur.ru%2Farticles%2F5918" TargetMode="External"/><Relationship Id="rId19" Type="http://schemas.openxmlformats.org/officeDocument/2006/relationships/hyperlink" Target="https://normativ.kontur.ru/document?moduleId=1&amp;documentId=435352&amp;ysclid=lbvz6hjapy910269051" TargetMode="External"/><Relationship Id="rId31"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44" Type="http://schemas.openxmlformats.org/officeDocument/2006/relationships/hyperlink" Target="https://normativ.kontur.ru/document?moduleId=1&amp;documentId=366652&amp;rangeId=401526&amp;p=1210&amp;utm_source=yandex&amp;utm_medium=organic&amp;utm_referer=yandex.ru&amp;utm_startpage=kontur.ru%2Farticles%2F5918&amp;utm_orderpage=kontur.ru%2Farticles%2F5918" TargetMode="External"/><Relationship Id="rId4" Type="http://schemas.openxmlformats.org/officeDocument/2006/relationships/settings" Target="settings.xml"/><Relationship Id="rId9" Type="http://schemas.openxmlformats.org/officeDocument/2006/relationships/hyperlink" Target="https://normativ.kontur.ru/document?moduleId=1&amp;documentId=433300" TargetMode="External"/><Relationship Id="rId14" Type="http://schemas.openxmlformats.org/officeDocument/2006/relationships/hyperlink" Target="https://normativ.kontur.ru/document?moduleId=1&amp;documentId=366652&amp;rangeId=401527&amp;p=1210&amp;utm_source=yandex&amp;utm_medium=organic&amp;utm_referer=yandex.ru&amp;utm_startpage=kontur.ru%2Farticles%2F5918&amp;utm_orderpage=kontur.ru%2Farticles%2F5918" TargetMode="External"/><Relationship Id="rId22" Type="http://schemas.openxmlformats.org/officeDocument/2006/relationships/hyperlink" Target="https://normativ.kontur.ru/document?moduleId=1&amp;documentId=435352&amp;ysclid=lbvz6hjapy910269051" TargetMode="External"/><Relationship Id="rId27"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30" Type="http://schemas.openxmlformats.org/officeDocument/2006/relationships/hyperlink" Target="consultantplus://offline/ref=0015395DC6851E43D0CF4AFFC0A4763E274DCA89460F2077061629B353DC878D16F33DE7A0D5DC9F2008D8B412EB8A6F67BB51B82AC8g3e2N" TargetMode="External"/><Relationship Id="rId35" Type="http://schemas.openxmlformats.org/officeDocument/2006/relationships/hyperlink" Target="consultantplus://offline/ref=0015395DC6851E43D0CF4AFFC0A4763E274DCA89460F2077061629B353DC878D16F33DE4A3D1DE927352C8B05BBC867366A44FBB34C83324gCeFN" TargetMode="External"/><Relationship Id="rId43" Type="http://schemas.openxmlformats.org/officeDocument/2006/relationships/hyperlink" Target="https://normativ.kontur.ru/document?moduleId=1&amp;documentId=366652&amp;rangeId=401525&amp;p=1210&amp;utm_source=yandex&amp;utm_medium=organic&amp;utm_referer=yandex.ru&amp;utm_startpage=kontur.ru%2Farticles%2F5918&amp;utm_orderpage=kontur.ru%2Farticles%2F5918" TargetMode="External"/><Relationship Id="rId48" Type="http://schemas.openxmlformats.org/officeDocument/2006/relationships/footer" Target="footer1.xml"/><Relationship Id="rId8" Type="http://schemas.openxmlformats.org/officeDocument/2006/relationships/hyperlink" Target="https://normativ.kontur.ru/document?moduleId=1&amp;documentId=432646" TargetMode="External"/><Relationship Id="rId3" Type="http://schemas.openxmlformats.org/officeDocument/2006/relationships/styles" Target="styles.xml"/><Relationship Id="rId12" Type="http://schemas.openxmlformats.org/officeDocument/2006/relationships/hyperlink" Target="https://normativ.kontur.ru/document?moduleId=1&amp;documentId=366652&amp;rangeId=401525&amp;p=1210&amp;utm_source=yandex&amp;utm_medium=organic&amp;utm_referer=yandex.ru&amp;utm_startpage=kontur.ru%2Farticles%2F5918&amp;utm_orderpage=kontur.ru%2Farticles%2F5918" TargetMode="External"/><Relationship Id="rId17" Type="http://schemas.openxmlformats.org/officeDocument/2006/relationships/hyperlink" Target="https://normativ.kontur.ru/document?moduleId=1&amp;documentId=435352&amp;ysclid=lbvz6hjapy910269051" TargetMode="External"/><Relationship Id="rId25" Type="http://schemas.openxmlformats.org/officeDocument/2006/relationships/hyperlink" Target="https://normativ.kontur.ru/document?moduleId=1&amp;documentId=433300" TargetMode="External"/><Relationship Id="rId33" Type="http://schemas.openxmlformats.org/officeDocument/2006/relationships/hyperlink" Target="consultantplus://offline/ref=0015395DC6851E43D0CF4AFFC0A4763E274DCA89460F2077061629B353DC878D16F33DE2A0D1D5C0251DC9EC1DE8957166A44DBA28gCeBN" TargetMode="External"/><Relationship Id="rId38" Type="http://schemas.openxmlformats.org/officeDocument/2006/relationships/hyperlink" Target="consultantplus://offline/ref=0015395DC6851E43D0CF4AFFC0A4763E274DCA89460F2077061629B353DC878D16F33DE4A3D1DD947152C8B05BBC867366A44FBB34C83324gCeFN" TargetMode="External"/><Relationship Id="rId46" Type="http://schemas.openxmlformats.org/officeDocument/2006/relationships/hyperlink" Target="file:///C:\Users\user\AppData\Local\Temp\Rar$DI07.720\&#1052;&#1077;&#1090;&#1086;&#1076;&#1080;&#1095;&#1077;&#1089;&#1082;&#1080;&#1077;%20&#1088;&#1077;&#1082;&#1086;&#1084;&#1077;&#1085;&#1076;&#1072;&#1094;&#1080;&#1080;%20&#1087;&#1086;%20&#1074;&#1085;&#1077;&#1089;&#1077;&#1085;&#1080;&#1102;%20&#1080;&#1079;&#1084;&#1077;&#1085;&#1077;&#1085;&#1080;&#1081;%20&#1074;%20&#1083;&#1086;&#1082;&#1072;&#1083;&#1100;&#1085;&#1099;&#1077;%20&#1085;&#1086;&#1088;&#1084;&#1072;&#1090;&#1080;&#1074;&#1085;&#1099;&#1077;%20&#1072;&#1082;&#1090;&#1099;%20&#1086;&#1088;&#1075;&#1072;&#1085;&#1080;&#1079;&#1072;&#1094;&#1080;&#1081;%20&#1087;&#1086;%20&#1076;&#1080;&#1089;&#1090;&#1072;&#1085;&#1094;&#1080;&#1086;&#1085;&#1085;&#1086;&#1081;.docx" TargetMode="External"/><Relationship Id="rId20" Type="http://schemas.openxmlformats.org/officeDocument/2006/relationships/hyperlink" Target="https://normativ.kontur.ru/document?moduleId=1&amp;documentId=435352&amp;ysclid=lbvz6hjapy910269051" TargetMode="External"/><Relationship Id="rId41" Type="http://schemas.openxmlformats.org/officeDocument/2006/relationships/hyperlink" Target="https://normativ.kontur.ru/document?moduleId=1&amp;documentId=366652&amp;rangeId=401524&amp;p=1210&amp;utm_source=yandex&amp;utm_medium=organic&amp;utm_referer=yandex.ru&amp;utm_startpage=kontur.ru%2Farticles%2F5918&amp;utm_orderpage=kontur.ru%2Farticles%2F591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4BF4-453A-4F8C-8455-E29CD7C9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37515</Words>
  <Characters>213838</Characters>
  <Application>Microsoft Office Word</Application>
  <DocSecurity>0</DocSecurity>
  <Lines>1781</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165</cp:revision>
  <cp:lastPrinted>2023-10-03T05:38:00Z</cp:lastPrinted>
  <dcterms:created xsi:type="dcterms:W3CDTF">2019-12-18T14:58:00Z</dcterms:created>
  <dcterms:modified xsi:type="dcterms:W3CDTF">2023-10-03T11:12:00Z</dcterms:modified>
</cp:coreProperties>
</file>